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C3677" w14:textId="77777777" w:rsidR="00266FE7" w:rsidRDefault="00266FE7">
      <w:pPr>
        <w:rPr>
          <w:b/>
        </w:rPr>
      </w:pPr>
    </w:p>
    <w:p w14:paraId="468267BE" w14:textId="77777777" w:rsidR="00266FE7" w:rsidRDefault="00266FE7">
      <w:pPr>
        <w:rPr>
          <w:b/>
        </w:rPr>
      </w:pPr>
    </w:p>
    <w:p w14:paraId="13D2CF2D" w14:textId="77777777" w:rsidR="00266FE7" w:rsidRDefault="00266FE7">
      <w:pPr>
        <w:rPr>
          <w:b/>
        </w:rPr>
      </w:pPr>
    </w:p>
    <w:p w14:paraId="19629B16" w14:textId="77777777" w:rsidR="00266FE7" w:rsidRDefault="00266FE7">
      <w:pPr>
        <w:rPr>
          <w:b/>
        </w:rPr>
      </w:pPr>
    </w:p>
    <w:p w14:paraId="76E45522" w14:textId="77777777" w:rsidR="00266FE7" w:rsidRDefault="00266FE7">
      <w:pPr>
        <w:rPr>
          <w:b/>
        </w:rPr>
      </w:pPr>
    </w:p>
    <w:p w14:paraId="30A2F7C2" w14:textId="77777777" w:rsidR="00266FE7" w:rsidRDefault="00266FE7">
      <w:pPr>
        <w:rPr>
          <w:b/>
        </w:rPr>
      </w:pPr>
    </w:p>
    <w:p w14:paraId="7707916F" w14:textId="52CC10E0" w:rsidR="00266FE7" w:rsidRDefault="003A3D42">
      <w:pPr>
        <w:jc w:val="center"/>
        <w:rPr>
          <w:rFonts w:ascii="Cambria" w:hAnsi="Cambria"/>
          <w:b/>
          <w:color w:val="FF0000"/>
          <w:sz w:val="48"/>
          <w:szCs w:val="48"/>
        </w:rPr>
      </w:pPr>
      <w:r>
        <w:rPr>
          <w:rFonts w:ascii="Cambria" w:hAnsi="Cambria"/>
          <w:b/>
          <w:sz w:val="48"/>
          <w:szCs w:val="48"/>
        </w:rPr>
        <w:t>Programación didáctica de</w:t>
      </w:r>
      <w:r w:rsidR="00FD390E">
        <w:rPr>
          <w:rFonts w:ascii="Cambria" w:hAnsi="Cambria"/>
          <w:b/>
          <w:sz w:val="48"/>
          <w:szCs w:val="48"/>
        </w:rPr>
        <w:t>l módulo Seguridad Informática</w:t>
      </w:r>
    </w:p>
    <w:p w14:paraId="786345DC" w14:textId="77777777" w:rsidR="00266FE7" w:rsidRDefault="00266FE7">
      <w:pPr>
        <w:jc w:val="center"/>
        <w:rPr>
          <w:rFonts w:ascii="Cambria" w:hAnsi="Cambria"/>
          <w:b/>
          <w:color w:val="FF0000"/>
          <w:sz w:val="48"/>
          <w:szCs w:val="48"/>
        </w:rPr>
      </w:pPr>
    </w:p>
    <w:p w14:paraId="675B7BD7" w14:textId="77777777" w:rsidR="00FD390E" w:rsidRDefault="003A3D42">
      <w:pPr>
        <w:jc w:val="center"/>
        <w:rPr>
          <w:rFonts w:ascii="Cambria" w:hAnsi="Cambria"/>
          <w:b/>
          <w:color w:val="auto"/>
          <w:sz w:val="48"/>
          <w:szCs w:val="48"/>
        </w:rPr>
      </w:pPr>
      <w:r w:rsidRPr="001F6D93">
        <w:rPr>
          <w:rFonts w:ascii="Cambria" w:hAnsi="Cambria"/>
          <w:b/>
          <w:color w:val="auto"/>
          <w:sz w:val="48"/>
          <w:szCs w:val="48"/>
        </w:rPr>
        <w:t>Ciclo formativo</w:t>
      </w:r>
      <w:r w:rsidR="00FD390E">
        <w:rPr>
          <w:rFonts w:ascii="Cambria" w:hAnsi="Cambria"/>
          <w:b/>
          <w:color w:val="auto"/>
          <w:sz w:val="48"/>
          <w:szCs w:val="48"/>
        </w:rPr>
        <w:t xml:space="preserve"> </w:t>
      </w:r>
    </w:p>
    <w:p w14:paraId="14C80CCB" w14:textId="3BAAC7EA" w:rsidR="001F6D93" w:rsidRDefault="00FD390E">
      <w:pPr>
        <w:jc w:val="center"/>
        <w:rPr>
          <w:rFonts w:ascii="Cambria" w:hAnsi="Cambria"/>
          <w:b/>
          <w:color w:val="auto"/>
          <w:sz w:val="48"/>
          <w:szCs w:val="48"/>
        </w:rPr>
      </w:pPr>
      <w:r>
        <w:rPr>
          <w:rFonts w:ascii="Cambria" w:hAnsi="Cambria"/>
          <w:b/>
          <w:color w:val="auto"/>
          <w:sz w:val="48"/>
          <w:szCs w:val="48"/>
        </w:rPr>
        <w:t>Sistemas Microinformáticos y Redes</w:t>
      </w:r>
    </w:p>
    <w:p w14:paraId="21C42990" w14:textId="77777777" w:rsidR="00FD390E" w:rsidRDefault="00FD390E">
      <w:pPr>
        <w:jc w:val="center"/>
        <w:rPr>
          <w:rFonts w:ascii="Cambria" w:hAnsi="Cambria"/>
          <w:b/>
          <w:color w:val="FF0000"/>
          <w:sz w:val="48"/>
          <w:szCs w:val="48"/>
        </w:rPr>
      </w:pPr>
    </w:p>
    <w:p w14:paraId="599F8ABB" w14:textId="4A822D67" w:rsidR="00266FE7" w:rsidRDefault="003A3D42">
      <w:pPr>
        <w:jc w:val="center"/>
        <w:rPr>
          <w:rFonts w:ascii="Cambria" w:hAnsi="Cambria"/>
          <w:b/>
          <w:sz w:val="48"/>
          <w:szCs w:val="48"/>
          <w:highlight w:val="yellow"/>
        </w:rPr>
      </w:pPr>
      <w:r>
        <w:rPr>
          <w:rFonts w:ascii="Cambria" w:hAnsi="Cambria"/>
          <w:b/>
          <w:sz w:val="48"/>
          <w:szCs w:val="48"/>
        </w:rPr>
        <w:t xml:space="preserve">Curso: </w:t>
      </w:r>
      <w:r w:rsidR="004C774D" w:rsidRPr="00FD390E">
        <w:rPr>
          <w:rFonts w:ascii="Cambria" w:hAnsi="Cambria"/>
          <w:b/>
          <w:sz w:val="48"/>
          <w:szCs w:val="48"/>
        </w:rPr>
        <w:t>202</w:t>
      </w:r>
      <w:r w:rsidR="00F35E53">
        <w:rPr>
          <w:rFonts w:ascii="Cambria" w:hAnsi="Cambria"/>
          <w:b/>
          <w:sz w:val="48"/>
          <w:szCs w:val="48"/>
        </w:rPr>
        <w:t>3</w:t>
      </w:r>
      <w:r w:rsidR="004C774D" w:rsidRPr="00FD390E">
        <w:rPr>
          <w:rFonts w:ascii="Cambria" w:hAnsi="Cambria"/>
          <w:b/>
          <w:sz w:val="48"/>
          <w:szCs w:val="48"/>
        </w:rPr>
        <w:t>/202</w:t>
      </w:r>
      <w:r w:rsidR="00F35E53">
        <w:rPr>
          <w:rFonts w:ascii="Cambria" w:hAnsi="Cambria"/>
          <w:b/>
          <w:sz w:val="48"/>
          <w:szCs w:val="48"/>
        </w:rPr>
        <w:t>4</w:t>
      </w:r>
    </w:p>
    <w:p w14:paraId="589A109B" w14:textId="77777777" w:rsidR="001F6D93" w:rsidRDefault="001F6D93">
      <w:pPr>
        <w:jc w:val="center"/>
        <w:rPr>
          <w:rFonts w:ascii="Cambria" w:hAnsi="Cambria"/>
          <w:b/>
          <w:sz w:val="48"/>
          <w:szCs w:val="48"/>
          <w:highlight w:val="yellow"/>
        </w:rPr>
      </w:pPr>
    </w:p>
    <w:p w14:paraId="297C00FF" w14:textId="6AD77D32" w:rsidR="00266FE7" w:rsidRDefault="001F6D93">
      <w:pPr>
        <w:jc w:val="center"/>
        <w:rPr>
          <w:rFonts w:ascii="Cambria" w:hAnsi="Cambria"/>
          <w:b/>
          <w:color w:val="auto"/>
          <w:sz w:val="48"/>
          <w:szCs w:val="48"/>
        </w:rPr>
      </w:pPr>
      <w:r w:rsidRPr="001F6D93">
        <w:rPr>
          <w:rFonts w:ascii="Cambria" w:hAnsi="Cambria"/>
          <w:b/>
          <w:color w:val="auto"/>
          <w:sz w:val="48"/>
          <w:szCs w:val="48"/>
        </w:rPr>
        <w:t>Profesor</w:t>
      </w:r>
    </w:p>
    <w:p w14:paraId="67EAE69D" w14:textId="27E15DBC" w:rsidR="00FD390E" w:rsidRDefault="00FD390E">
      <w:pPr>
        <w:jc w:val="center"/>
        <w:rPr>
          <w:rFonts w:ascii="Cambria" w:hAnsi="Cambria"/>
          <w:b/>
          <w:sz w:val="48"/>
          <w:szCs w:val="48"/>
        </w:rPr>
      </w:pPr>
      <w:r>
        <w:rPr>
          <w:rFonts w:ascii="Cambria" w:hAnsi="Cambria"/>
          <w:b/>
          <w:color w:val="auto"/>
          <w:sz w:val="48"/>
          <w:szCs w:val="48"/>
        </w:rPr>
        <w:t>José Luis Amorós Pallarés</w:t>
      </w:r>
    </w:p>
    <w:p w14:paraId="153F05B0"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66DCFEEE" w14:textId="06BB2C1C" w:rsidR="00D87AFE" w:rsidRDefault="00D15044">
      <w:pPr>
        <w:pStyle w:val="TDC1"/>
        <w:tabs>
          <w:tab w:val="right" w:leader="dot" w:pos="8494"/>
        </w:tabs>
        <w:rPr>
          <w:rFonts w:asciiTheme="minorHAnsi" w:eastAsiaTheme="minorEastAsia" w:hAnsiTheme="minorHAnsi" w:cstheme="minorBidi"/>
          <w:noProof/>
          <w:color w:val="auto"/>
          <w:kern w:val="2"/>
          <w14:ligatures w14:val="standardContextual"/>
        </w:rPr>
      </w:pPr>
      <w:r>
        <w:fldChar w:fldCharType="begin"/>
      </w:r>
      <w:r w:rsidR="003A3D42">
        <w:instrText>TOC</w:instrText>
      </w:r>
      <w:r>
        <w:fldChar w:fldCharType="separate"/>
      </w:r>
      <w:r w:rsidR="00D87AFE">
        <w:rPr>
          <w:noProof/>
        </w:rPr>
        <w:t>1. Introducción</w:t>
      </w:r>
      <w:r w:rsidR="00D87AFE">
        <w:rPr>
          <w:noProof/>
        </w:rPr>
        <w:tab/>
      </w:r>
      <w:r w:rsidR="00D87AFE">
        <w:rPr>
          <w:noProof/>
        </w:rPr>
        <w:fldChar w:fldCharType="begin"/>
      </w:r>
      <w:r w:rsidR="00D87AFE">
        <w:rPr>
          <w:noProof/>
        </w:rPr>
        <w:instrText xml:space="preserve"> PAGEREF _Toc148947230 \h </w:instrText>
      </w:r>
      <w:r w:rsidR="00D87AFE">
        <w:rPr>
          <w:noProof/>
        </w:rPr>
      </w:r>
      <w:r w:rsidR="00D87AFE">
        <w:rPr>
          <w:noProof/>
        </w:rPr>
        <w:fldChar w:fldCharType="separate"/>
      </w:r>
      <w:r w:rsidR="00D87AFE">
        <w:rPr>
          <w:noProof/>
        </w:rPr>
        <w:t>5</w:t>
      </w:r>
      <w:r w:rsidR="00D87AFE">
        <w:rPr>
          <w:noProof/>
        </w:rPr>
        <w:fldChar w:fldCharType="end"/>
      </w:r>
    </w:p>
    <w:p w14:paraId="472CDD2F" w14:textId="6F75E593"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2. Legislación aplicable</w:t>
      </w:r>
      <w:r>
        <w:rPr>
          <w:noProof/>
        </w:rPr>
        <w:tab/>
      </w:r>
      <w:r>
        <w:rPr>
          <w:noProof/>
        </w:rPr>
        <w:fldChar w:fldCharType="begin"/>
      </w:r>
      <w:r>
        <w:rPr>
          <w:noProof/>
        </w:rPr>
        <w:instrText xml:space="preserve"> PAGEREF _Toc148947231 \h </w:instrText>
      </w:r>
      <w:r>
        <w:rPr>
          <w:noProof/>
        </w:rPr>
      </w:r>
      <w:r>
        <w:rPr>
          <w:noProof/>
        </w:rPr>
        <w:fldChar w:fldCharType="separate"/>
      </w:r>
      <w:r>
        <w:rPr>
          <w:noProof/>
        </w:rPr>
        <w:t>8</w:t>
      </w:r>
      <w:r>
        <w:rPr>
          <w:noProof/>
        </w:rPr>
        <w:fldChar w:fldCharType="end"/>
      </w:r>
    </w:p>
    <w:p w14:paraId="1F2E1D0F" w14:textId="3434BD30"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3. Ubicación</w:t>
      </w:r>
      <w:r>
        <w:rPr>
          <w:noProof/>
        </w:rPr>
        <w:tab/>
      </w:r>
      <w:r>
        <w:rPr>
          <w:noProof/>
        </w:rPr>
        <w:fldChar w:fldCharType="begin"/>
      </w:r>
      <w:r>
        <w:rPr>
          <w:noProof/>
        </w:rPr>
        <w:instrText xml:space="preserve"> PAGEREF _Toc148947232 \h </w:instrText>
      </w:r>
      <w:r>
        <w:rPr>
          <w:noProof/>
        </w:rPr>
      </w:r>
      <w:r>
        <w:rPr>
          <w:noProof/>
        </w:rPr>
        <w:fldChar w:fldCharType="separate"/>
      </w:r>
      <w:r>
        <w:rPr>
          <w:noProof/>
        </w:rPr>
        <w:t>9</w:t>
      </w:r>
      <w:r>
        <w:rPr>
          <w:noProof/>
        </w:rPr>
        <w:fldChar w:fldCharType="end"/>
      </w:r>
    </w:p>
    <w:p w14:paraId="471D78C7" w14:textId="2F686558"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color w:val="auto"/>
        </w:rPr>
        <w:t>4. Resultados del aprendizaje</w:t>
      </w:r>
      <w:r>
        <w:rPr>
          <w:noProof/>
        </w:rPr>
        <w:tab/>
      </w:r>
      <w:r>
        <w:rPr>
          <w:noProof/>
        </w:rPr>
        <w:fldChar w:fldCharType="begin"/>
      </w:r>
      <w:r>
        <w:rPr>
          <w:noProof/>
        </w:rPr>
        <w:instrText xml:space="preserve"> PAGEREF _Toc148947233 \h </w:instrText>
      </w:r>
      <w:r>
        <w:rPr>
          <w:noProof/>
        </w:rPr>
      </w:r>
      <w:r>
        <w:rPr>
          <w:noProof/>
        </w:rPr>
        <w:fldChar w:fldCharType="separate"/>
      </w:r>
      <w:r>
        <w:rPr>
          <w:noProof/>
        </w:rPr>
        <w:t>11</w:t>
      </w:r>
      <w:r>
        <w:rPr>
          <w:noProof/>
        </w:rPr>
        <w:fldChar w:fldCharType="end"/>
      </w:r>
    </w:p>
    <w:p w14:paraId="50AF4A33" w14:textId="11B78FF2" w:rsidR="00D87AFE" w:rsidRDefault="00D87AFE">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4.1</w:t>
      </w:r>
      <w:r>
        <w:rPr>
          <w:rFonts w:asciiTheme="minorHAnsi" w:eastAsiaTheme="minorEastAsia" w:hAnsiTheme="minorHAnsi" w:cstheme="minorBidi"/>
          <w:noProof/>
          <w:color w:val="auto"/>
          <w:kern w:val="2"/>
          <w14:ligatures w14:val="standardContextual"/>
        </w:rPr>
        <w:tab/>
      </w:r>
      <w:r w:rsidRPr="008A2A73">
        <w:rPr>
          <w:rFonts w:cs="Calibri"/>
          <w:noProof/>
        </w:rPr>
        <w:t>Objetivos comunes</w:t>
      </w:r>
      <w:r>
        <w:rPr>
          <w:noProof/>
        </w:rPr>
        <w:tab/>
      </w:r>
      <w:r>
        <w:rPr>
          <w:noProof/>
        </w:rPr>
        <w:fldChar w:fldCharType="begin"/>
      </w:r>
      <w:r>
        <w:rPr>
          <w:noProof/>
        </w:rPr>
        <w:instrText xml:space="preserve"> PAGEREF _Toc148947234 \h </w:instrText>
      </w:r>
      <w:r>
        <w:rPr>
          <w:noProof/>
        </w:rPr>
      </w:r>
      <w:r>
        <w:rPr>
          <w:noProof/>
        </w:rPr>
        <w:fldChar w:fldCharType="separate"/>
      </w:r>
      <w:r>
        <w:rPr>
          <w:noProof/>
        </w:rPr>
        <w:t>11</w:t>
      </w:r>
      <w:r>
        <w:rPr>
          <w:noProof/>
        </w:rPr>
        <w:fldChar w:fldCharType="end"/>
      </w:r>
    </w:p>
    <w:p w14:paraId="6FBE738C" w14:textId="02ED6E14" w:rsidR="00D87AFE" w:rsidRDefault="00D87AFE">
      <w:pPr>
        <w:pStyle w:val="TDC2"/>
        <w:tabs>
          <w:tab w:val="left" w:pos="960"/>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4.2</w:t>
      </w:r>
      <w:r>
        <w:rPr>
          <w:rFonts w:asciiTheme="minorHAnsi" w:eastAsiaTheme="minorEastAsia" w:hAnsiTheme="minorHAnsi" w:cstheme="minorBidi"/>
          <w:noProof/>
          <w:color w:val="auto"/>
          <w:kern w:val="2"/>
          <w14:ligatures w14:val="standardContextual"/>
        </w:rPr>
        <w:tab/>
      </w:r>
      <w:r w:rsidRPr="008A2A73">
        <w:rPr>
          <w:rFonts w:cs="Calibri"/>
          <w:noProof/>
        </w:rPr>
        <w:t>Objetivos específicos del módulo</w:t>
      </w:r>
      <w:r>
        <w:rPr>
          <w:noProof/>
        </w:rPr>
        <w:tab/>
      </w:r>
      <w:r>
        <w:rPr>
          <w:noProof/>
        </w:rPr>
        <w:fldChar w:fldCharType="begin"/>
      </w:r>
      <w:r>
        <w:rPr>
          <w:noProof/>
        </w:rPr>
        <w:instrText xml:space="preserve"> PAGEREF _Toc148947235 \h </w:instrText>
      </w:r>
      <w:r>
        <w:rPr>
          <w:noProof/>
        </w:rPr>
      </w:r>
      <w:r>
        <w:rPr>
          <w:noProof/>
        </w:rPr>
        <w:fldChar w:fldCharType="separate"/>
      </w:r>
      <w:r>
        <w:rPr>
          <w:noProof/>
        </w:rPr>
        <w:t>13</w:t>
      </w:r>
      <w:r>
        <w:rPr>
          <w:noProof/>
        </w:rPr>
        <w:fldChar w:fldCharType="end"/>
      </w:r>
    </w:p>
    <w:p w14:paraId="7863A6B6" w14:textId="651D2970"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5. Contenidos</w:t>
      </w:r>
      <w:r>
        <w:rPr>
          <w:noProof/>
        </w:rPr>
        <w:tab/>
      </w:r>
      <w:r>
        <w:rPr>
          <w:noProof/>
        </w:rPr>
        <w:fldChar w:fldCharType="begin"/>
      </w:r>
      <w:r>
        <w:rPr>
          <w:noProof/>
        </w:rPr>
        <w:instrText xml:space="preserve"> PAGEREF _Toc148947236 \h </w:instrText>
      </w:r>
      <w:r>
        <w:rPr>
          <w:noProof/>
        </w:rPr>
      </w:r>
      <w:r>
        <w:rPr>
          <w:noProof/>
        </w:rPr>
        <w:fldChar w:fldCharType="separate"/>
      </w:r>
      <w:r>
        <w:rPr>
          <w:noProof/>
        </w:rPr>
        <w:t>13</w:t>
      </w:r>
      <w:r>
        <w:rPr>
          <w:noProof/>
        </w:rPr>
        <w:fldChar w:fldCharType="end"/>
      </w:r>
    </w:p>
    <w:p w14:paraId="21FF80D7" w14:textId="694B9B04"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5.1.- Unidad de Trabajo 1: Medidas de seguridad pasiva</w:t>
      </w:r>
      <w:r>
        <w:rPr>
          <w:noProof/>
        </w:rPr>
        <w:tab/>
      </w:r>
      <w:r>
        <w:rPr>
          <w:noProof/>
        </w:rPr>
        <w:fldChar w:fldCharType="begin"/>
      </w:r>
      <w:r>
        <w:rPr>
          <w:noProof/>
        </w:rPr>
        <w:instrText xml:space="preserve"> PAGEREF _Toc148947237 \h </w:instrText>
      </w:r>
      <w:r>
        <w:rPr>
          <w:noProof/>
        </w:rPr>
      </w:r>
      <w:r>
        <w:rPr>
          <w:noProof/>
        </w:rPr>
        <w:fldChar w:fldCharType="separate"/>
      </w:r>
      <w:r>
        <w:rPr>
          <w:noProof/>
        </w:rPr>
        <w:t>13</w:t>
      </w:r>
      <w:r>
        <w:rPr>
          <w:noProof/>
        </w:rPr>
        <w:fldChar w:fldCharType="end"/>
      </w:r>
    </w:p>
    <w:p w14:paraId="61FE8129" w14:textId="59FD766B"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5.2.- Unidad de Trabajo 2: Gestión de dispositivos de almacenamiento</w:t>
      </w:r>
      <w:r>
        <w:rPr>
          <w:noProof/>
        </w:rPr>
        <w:tab/>
      </w:r>
      <w:r>
        <w:rPr>
          <w:noProof/>
        </w:rPr>
        <w:fldChar w:fldCharType="begin"/>
      </w:r>
      <w:r>
        <w:rPr>
          <w:noProof/>
        </w:rPr>
        <w:instrText xml:space="preserve"> PAGEREF _Toc148947238 \h </w:instrText>
      </w:r>
      <w:r>
        <w:rPr>
          <w:noProof/>
        </w:rPr>
      </w:r>
      <w:r>
        <w:rPr>
          <w:noProof/>
        </w:rPr>
        <w:fldChar w:fldCharType="separate"/>
      </w:r>
      <w:r>
        <w:rPr>
          <w:noProof/>
        </w:rPr>
        <w:t>14</w:t>
      </w:r>
      <w:r>
        <w:rPr>
          <w:noProof/>
        </w:rPr>
        <w:fldChar w:fldCharType="end"/>
      </w:r>
    </w:p>
    <w:p w14:paraId="7BADDF8D" w14:textId="55F21116"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5.3.- Unidad de Trabajo 3: Criptografía.</w:t>
      </w:r>
      <w:r>
        <w:rPr>
          <w:noProof/>
        </w:rPr>
        <w:tab/>
      </w:r>
      <w:r>
        <w:rPr>
          <w:noProof/>
        </w:rPr>
        <w:fldChar w:fldCharType="begin"/>
      </w:r>
      <w:r>
        <w:rPr>
          <w:noProof/>
        </w:rPr>
        <w:instrText xml:space="preserve"> PAGEREF _Toc148947239 \h </w:instrText>
      </w:r>
      <w:r>
        <w:rPr>
          <w:noProof/>
        </w:rPr>
      </w:r>
      <w:r>
        <w:rPr>
          <w:noProof/>
        </w:rPr>
        <w:fldChar w:fldCharType="separate"/>
      </w:r>
      <w:r>
        <w:rPr>
          <w:noProof/>
        </w:rPr>
        <w:t>14</w:t>
      </w:r>
      <w:r>
        <w:rPr>
          <w:noProof/>
        </w:rPr>
        <w:fldChar w:fldCharType="end"/>
      </w:r>
    </w:p>
    <w:p w14:paraId="5866265F" w14:textId="34259E12"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5.4.- Unidad de Trabajo 4: Mecanismos de seguridad activa.</w:t>
      </w:r>
      <w:r>
        <w:rPr>
          <w:noProof/>
        </w:rPr>
        <w:tab/>
      </w:r>
      <w:r>
        <w:rPr>
          <w:noProof/>
        </w:rPr>
        <w:fldChar w:fldCharType="begin"/>
      </w:r>
      <w:r>
        <w:rPr>
          <w:noProof/>
        </w:rPr>
        <w:instrText xml:space="preserve"> PAGEREF _Toc148947240 \h </w:instrText>
      </w:r>
      <w:r>
        <w:rPr>
          <w:noProof/>
        </w:rPr>
      </w:r>
      <w:r>
        <w:rPr>
          <w:noProof/>
        </w:rPr>
        <w:fldChar w:fldCharType="separate"/>
      </w:r>
      <w:r>
        <w:rPr>
          <w:noProof/>
        </w:rPr>
        <w:t>14</w:t>
      </w:r>
      <w:r>
        <w:rPr>
          <w:noProof/>
        </w:rPr>
        <w:fldChar w:fldCharType="end"/>
      </w:r>
    </w:p>
    <w:p w14:paraId="61DAF7FB" w14:textId="0AA975C0"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5.5.- Unidad de Trabajo 5: Cortafuegos y proxies.</w:t>
      </w:r>
      <w:r>
        <w:rPr>
          <w:noProof/>
        </w:rPr>
        <w:tab/>
      </w:r>
      <w:r>
        <w:rPr>
          <w:noProof/>
        </w:rPr>
        <w:fldChar w:fldCharType="begin"/>
      </w:r>
      <w:r>
        <w:rPr>
          <w:noProof/>
        </w:rPr>
        <w:instrText xml:space="preserve"> PAGEREF _Toc148947241 \h </w:instrText>
      </w:r>
      <w:r>
        <w:rPr>
          <w:noProof/>
        </w:rPr>
      </w:r>
      <w:r>
        <w:rPr>
          <w:noProof/>
        </w:rPr>
        <w:fldChar w:fldCharType="separate"/>
      </w:r>
      <w:r>
        <w:rPr>
          <w:noProof/>
        </w:rPr>
        <w:t>15</w:t>
      </w:r>
      <w:r>
        <w:rPr>
          <w:noProof/>
        </w:rPr>
        <w:fldChar w:fldCharType="end"/>
      </w:r>
    </w:p>
    <w:p w14:paraId="2868407C" w14:textId="4E1C3DF6"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5.6.- Unidad de Trabajo 6: Aseguramiento de la privacidad.</w:t>
      </w:r>
      <w:r>
        <w:rPr>
          <w:noProof/>
        </w:rPr>
        <w:tab/>
      </w:r>
      <w:r>
        <w:rPr>
          <w:noProof/>
        </w:rPr>
        <w:fldChar w:fldCharType="begin"/>
      </w:r>
      <w:r>
        <w:rPr>
          <w:noProof/>
        </w:rPr>
        <w:instrText xml:space="preserve"> PAGEREF _Toc148947242 \h </w:instrText>
      </w:r>
      <w:r>
        <w:rPr>
          <w:noProof/>
        </w:rPr>
      </w:r>
      <w:r>
        <w:rPr>
          <w:noProof/>
        </w:rPr>
        <w:fldChar w:fldCharType="separate"/>
      </w:r>
      <w:r>
        <w:rPr>
          <w:noProof/>
        </w:rPr>
        <w:t>15</w:t>
      </w:r>
      <w:r>
        <w:rPr>
          <w:noProof/>
        </w:rPr>
        <w:fldChar w:fldCharType="end"/>
      </w:r>
    </w:p>
    <w:p w14:paraId="427EA8E4" w14:textId="4961A02E" w:rsidR="00D87AFE" w:rsidRDefault="00D87AFE">
      <w:pPr>
        <w:pStyle w:val="TDC2"/>
        <w:tabs>
          <w:tab w:val="left" w:pos="720"/>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1.</w:t>
      </w:r>
      <w:r>
        <w:rPr>
          <w:rFonts w:asciiTheme="minorHAnsi" w:eastAsiaTheme="minorEastAsia" w:hAnsiTheme="minorHAnsi" w:cstheme="minorBidi"/>
          <w:noProof/>
          <w:color w:val="auto"/>
          <w:kern w:val="2"/>
          <w14:ligatures w14:val="standardContextual"/>
        </w:rPr>
        <w:tab/>
      </w:r>
      <w:r w:rsidRPr="008A2A73">
        <w:rPr>
          <w:rFonts w:cs="Calibri"/>
          <w:noProof/>
        </w:rPr>
        <w:t>Métodos para asegurar la privacidad de la información transmitida.</w:t>
      </w:r>
      <w:r>
        <w:rPr>
          <w:noProof/>
        </w:rPr>
        <w:tab/>
      </w:r>
      <w:r>
        <w:rPr>
          <w:noProof/>
        </w:rPr>
        <w:fldChar w:fldCharType="begin"/>
      </w:r>
      <w:r>
        <w:rPr>
          <w:noProof/>
        </w:rPr>
        <w:instrText xml:space="preserve"> PAGEREF _Toc148947243 \h </w:instrText>
      </w:r>
      <w:r>
        <w:rPr>
          <w:noProof/>
        </w:rPr>
      </w:r>
      <w:r>
        <w:rPr>
          <w:noProof/>
        </w:rPr>
        <w:fldChar w:fldCharType="separate"/>
      </w:r>
      <w:r>
        <w:rPr>
          <w:noProof/>
        </w:rPr>
        <w:t>15</w:t>
      </w:r>
      <w:r>
        <w:rPr>
          <w:noProof/>
        </w:rPr>
        <w:fldChar w:fldCharType="end"/>
      </w:r>
    </w:p>
    <w:p w14:paraId="1022167C" w14:textId="633208F9" w:rsidR="00D87AFE" w:rsidRDefault="00D87AFE">
      <w:pPr>
        <w:pStyle w:val="TDC2"/>
        <w:tabs>
          <w:tab w:val="left" w:pos="720"/>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2.</w:t>
      </w:r>
      <w:r>
        <w:rPr>
          <w:rFonts w:asciiTheme="minorHAnsi" w:eastAsiaTheme="minorEastAsia" w:hAnsiTheme="minorHAnsi" w:cstheme="minorBidi"/>
          <w:noProof/>
          <w:color w:val="auto"/>
          <w:kern w:val="2"/>
          <w14:ligatures w14:val="standardContextual"/>
        </w:rPr>
        <w:tab/>
      </w:r>
      <w:r w:rsidRPr="008A2A73">
        <w:rPr>
          <w:rFonts w:cs="Calibri"/>
          <w:noProof/>
        </w:rPr>
        <w:t>Fraudes informáticos y robos de información.</w:t>
      </w:r>
      <w:r>
        <w:rPr>
          <w:noProof/>
        </w:rPr>
        <w:tab/>
      </w:r>
      <w:r>
        <w:rPr>
          <w:noProof/>
        </w:rPr>
        <w:fldChar w:fldCharType="begin"/>
      </w:r>
      <w:r>
        <w:rPr>
          <w:noProof/>
        </w:rPr>
        <w:instrText xml:space="preserve"> PAGEREF _Toc148947244 \h </w:instrText>
      </w:r>
      <w:r>
        <w:rPr>
          <w:noProof/>
        </w:rPr>
      </w:r>
      <w:r>
        <w:rPr>
          <w:noProof/>
        </w:rPr>
        <w:fldChar w:fldCharType="separate"/>
      </w:r>
      <w:r>
        <w:rPr>
          <w:noProof/>
        </w:rPr>
        <w:t>15</w:t>
      </w:r>
      <w:r>
        <w:rPr>
          <w:noProof/>
        </w:rPr>
        <w:fldChar w:fldCharType="end"/>
      </w:r>
    </w:p>
    <w:p w14:paraId="06C55CDB" w14:textId="0DACFD3D" w:rsidR="00D87AFE" w:rsidRDefault="00D87AFE">
      <w:pPr>
        <w:pStyle w:val="TDC2"/>
        <w:tabs>
          <w:tab w:val="left" w:pos="720"/>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3.</w:t>
      </w:r>
      <w:r>
        <w:rPr>
          <w:rFonts w:asciiTheme="minorHAnsi" w:eastAsiaTheme="minorEastAsia" w:hAnsiTheme="minorHAnsi" w:cstheme="minorBidi"/>
          <w:noProof/>
          <w:color w:val="auto"/>
          <w:kern w:val="2"/>
          <w14:ligatures w14:val="standardContextual"/>
        </w:rPr>
        <w:tab/>
      </w:r>
      <w:r w:rsidRPr="008A2A73">
        <w:rPr>
          <w:rFonts w:cs="Calibri"/>
          <w:noProof/>
        </w:rPr>
        <w:t>Control de la monitorización en redes cableadas.</w:t>
      </w:r>
      <w:r>
        <w:rPr>
          <w:noProof/>
        </w:rPr>
        <w:tab/>
      </w:r>
      <w:r>
        <w:rPr>
          <w:noProof/>
        </w:rPr>
        <w:fldChar w:fldCharType="begin"/>
      </w:r>
      <w:r>
        <w:rPr>
          <w:noProof/>
        </w:rPr>
        <w:instrText xml:space="preserve"> PAGEREF _Toc148947245 \h </w:instrText>
      </w:r>
      <w:r>
        <w:rPr>
          <w:noProof/>
        </w:rPr>
      </w:r>
      <w:r>
        <w:rPr>
          <w:noProof/>
        </w:rPr>
        <w:fldChar w:fldCharType="separate"/>
      </w:r>
      <w:r>
        <w:rPr>
          <w:noProof/>
        </w:rPr>
        <w:t>15</w:t>
      </w:r>
      <w:r>
        <w:rPr>
          <w:noProof/>
        </w:rPr>
        <w:fldChar w:fldCharType="end"/>
      </w:r>
    </w:p>
    <w:p w14:paraId="5C87EDD0" w14:textId="50B2D83E" w:rsidR="00D87AFE" w:rsidRDefault="00D87AFE">
      <w:pPr>
        <w:pStyle w:val="TDC2"/>
        <w:tabs>
          <w:tab w:val="left" w:pos="720"/>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4.</w:t>
      </w:r>
      <w:r>
        <w:rPr>
          <w:rFonts w:asciiTheme="minorHAnsi" w:eastAsiaTheme="minorEastAsia" w:hAnsiTheme="minorHAnsi" w:cstheme="minorBidi"/>
          <w:noProof/>
          <w:color w:val="auto"/>
          <w:kern w:val="2"/>
          <w14:ligatures w14:val="standardContextual"/>
        </w:rPr>
        <w:tab/>
      </w:r>
      <w:r w:rsidRPr="008A2A73">
        <w:rPr>
          <w:rFonts w:cs="Calibri"/>
          <w:noProof/>
        </w:rPr>
        <w:t>Protocolos de Internet seguros.</w:t>
      </w:r>
      <w:r>
        <w:rPr>
          <w:noProof/>
        </w:rPr>
        <w:tab/>
      </w:r>
      <w:r>
        <w:rPr>
          <w:noProof/>
        </w:rPr>
        <w:fldChar w:fldCharType="begin"/>
      </w:r>
      <w:r>
        <w:rPr>
          <w:noProof/>
        </w:rPr>
        <w:instrText xml:space="preserve"> PAGEREF _Toc148947246 \h </w:instrText>
      </w:r>
      <w:r>
        <w:rPr>
          <w:noProof/>
        </w:rPr>
      </w:r>
      <w:r>
        <w:rPr>
          <w:noProof/>
        </w:rPr>
        <w:fldChar w:fldCharType="separate"/>
      </w:r>
      <w:r>
        <w:rPr>
          <w:noProof/>
        </w:rPr>
        <w:t>15</w:t>
      </w:r>
      <w:r>
        <w:rPr>
          <w:noProof/>
        </w:rPr>
        <w:fldChar w:fldCharType="end"/>
      </w:r>
    </w:p>
    <w:p w14:paraId="65BB1D80" w14:textId="653C2BCB" w:rsidR="00D87AFE" w:rsidRDefault="00D87AFE">
      <w:pPr>
        <w:pStyle w:val="TDC2"/>
        <w:tabs>
          <w:tab w:val="left" w:pos="720"/>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5.</w:t>
      </w:r>
      <w:r>
        <w:rPr>
          <w:rFonts w:asciiTheme="minorHAnsi" w:eastAsiaTheme="minorEastAsia" w:hAnsiTheme="minorHAnsi" w:cstheme="minorBidi"/>
          <w:noProof/>
          <w:color w:val="auto"/>
          <w:kern w:val="2"/>
          <w14:ligatures w14:val="standardContextual"/>
        </w:rPr>
        <w:tab/>
      </w:r>
      <w:r w:rsidRPr="008A2A73">
        <w:rPr>
          <w:rFonts w:cs="Calibri"/>
          <w:noProof/>
        </w:rPr>
        <w:t>Seguridad en redes inalámbricas.</w:t>
      </w:r>
      <w:r>
        <w:rPr>
          <w:noProof/>
        </w:rPr>
        <w:tab/>
      </w:r>
      <w:r>
        <w:rPr>
          <w:noProof/>
        </w:rPr>
        <w:fldChar w:fldCharType="begin"/>
      </w:r>
      <w:r>
        <w:rPr>
          <w:noProof/>
        </w:rPr>
        <w:instrText xml:space="preserve"> PAGEREF _Toc148947247 \h </w:instrText>
      </w:r>
      <w:r>
        <w:rPr>
          <w:noProof/>
        </w:rPr>
      </w:r>
      <w:r>
        <w:rPr>
          <w:noProof/>
        </w:rPr>
        <w:fldChar w:fldCharType="separate"/>
      </w:r>
      <w:r>
        <w:rPr>
          <w:noProof/>
        </w:rPr>
        <w:t>15</w:t>
      </w:r>
      <w:r>
        <w:rPr>
          <w:noProof/>
        </w:rPr>
        <w:fldChar w:fldCharType="end"/>
      </w:r>
    </w:p>
    <w:p w14:paraId="5667A8A4" w14:textId="119A2C25" w:rsidR="00D87AFE" w:rsidRDefault="00D87AFE">
      <w:pPr>
        <w:pStyle w:val="TDC2"/>
        <w:tabs>
          <w:tab w:val="left" w:pos="720"/>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6.</w:t>
      </w:r>
      <w:r>
        <w:rPr>
          <w:rFonts w:asciiTheme="minorHAnsi" w:eastAsiaTheme="minorEastAsia" w:hAnsiTheme="minorHAnsi" w:cstheme="minorBidi"/>
          <w:noProof/>
          <w:color w:val="auto"/>
          <w:kern w:val="2"/>
          <w14:ligatures w14:val="standardContextual"/>
        </w:rPr>
        <w:tab/>
      </w:r>
      <w:r w:rsidRPr="008A2A73">
        <w:rPr>
          <w:rFonts w:cs="Calibri"/>
          <w:noProof/>
        </w:rPr>
        <w:t>Redes privadas virtuales.</w:t>
      </w:r>
      <w:r>
        <w:rPr>
          <w:noProof/>
        </w:rPr>
        <w:tab/>
      </w:r>
      <w:r>
        <w:rPr>
          <w:noProof/>
        </w:rPr>
        <w:fldChar w:fldCharType="begin"/>
      </w:r>
      <w:r>
        <w:rPr>
          <w:noProof/>
        </w:rPr>
        <w:instrText xml:space="preserve"> PAGEREF _Toc148947248 \h </w:instrText>
      </w:r>
      <w:r>
        <w:rPr>
          <w:noProof/>
        </w:rPr>
      </w:r>
      <w:r>
        <w:rPr>
          <w:noProof/>
        </w:rPr>
        <w:fldChar w:fldCharType="separate"/>
      </w:r>
      <w:r>
        <w:rPr>
          <w:noProof/>
        </w:rPr>
        <w:t>15</w:t>
      </w:r>
      <w:r>
        <w:rPr>
          <w:noProof/>
        </w:rPr>
        <w:fldChar w:fldCharType="end"/>
      </w:r>
    </w:p>
    <w:p w14:paraId="61BD800E" w14:textId="31BCA6C5" w:rsidR="00D87AFE" w:rsidRDefault="00D87AFE">
      <w:pPr>
        <w:pStyle w:val="TDC2"/>
        <w:tabs>
          <w:tab w:val="left" w:pos="720"/>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7.</w:t>
      </w:r>
      <w:r>
        <w:rPr>
          <w:rFonts w:asciiTheme="minorHAnsi" w:eastAsiaTheme="minorEastAsia" w:hAnsiTheme="minorHAnsi" w:cstheme="minorBidi"/>
          <w:noProof/>
          <w:color w:val="auto"/>
          <w:kern w:val="2"/>
          <w14:ligatures w14:val="standardContextual"/>
        </w:rPr>
        <w:tab/>
      </w:r>
      <w:r w:rsidRPr="008A2A73">
        <w:rPr>
          <w:rFonts w:cs="Calibri"/>
          <w:noProof/>
        </w:rPr>
        <w:t>Sistemas de identificación: firma electrónica, certificados digitales, servidores de certificados y otros.</w:t>
      </w:r>
      <w:r>
        <w:rPr>
          <w:noProof/>
        </w:rPr>
        <w:tab/>
      </w:r>
      <w:r>
        <w:rPr>
          <w:noProof/>
        </w:rPr>
        <w:fldChar w:fldCharType="begin"/>
      </w:r>
      <w:r>
        <w:rPr>
          <w:noProof/>
        </w:rPr>
        <w:instrText xml:space="preserve"> PAGEREF _Toc148947249 \h </w:instrText>
      </w:r>
      <w:r>
        <w:rPr>
          <w:noProof/>
        </w:rPr>
      </w:r>
      <w:r>
        <w:rPr>
          <w:noProof/>
        </w:rPr>
        <w:fldChar w:fldCharType="separate"/>
      </w:r>
      <w:r>
        <w:rPr>
          <w:noProof/>
        </w:rPr>
        <w:t>15</w:t>
      </w:r>
      <w:r>
        <w:rPr>
          <w:noProof/>
        </w:rPr>
        <w:fldChar w:fldCharType="end"/>
      </w:r>
    </w:p>
    <w:p w14:paraId="3DE6892E" w14:textId="3045885B"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5.7.- Unidad de Trabajo 7: Cumplimiento de la legislación y de las normas sobre seguridad.</w:t>
      </w:r>
      <w:r>
        <w:rPr>
          <w:noProof/>
        </w:rPr>
        <w:tab/>
      </w:r>
      <w:r>
        <w:rPr>
          <w:noProof/>
        </w:rPr>
        <w:fldChar w:fldCharType="begin"/>
      </w:r>
      <w:r>
        <w:rPr>
          <w:noProof/>
        </w:rPr>
        <w:instrText xml:space="preserve"> PAGEREF _Toc148947250 \h </w:instrText>
      </w:r>
      <w:r>
        <w:rPr>
          <w:noProof/>
        </w:rPr>
      </w:r>
      <w:r>
        <w:rPr>
          <w:noProof/>
        </w:rPr>
        <w:fldChar w:fldCharType="separate"/>
      </w:r>
      <w:r>
        <w:rPr>
          <w:noProof/>
        </w:rPr>
        <w:t>15</w:t>
      </w:r>
      <w:r>
        <w:rPr>
          <w:noProof/>
        </w:rPr>
        <w:fldChar w:fldCharType="end"/>
      </w:r>
    </w:p>
    <w:p w14:paraId="5029795C" w14:textId="1FA3D27B"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lastRenderedPageBreak/>
        <w:t xml:space="preserve">6. </w:t>
      </w:r>
      <w:r w:rsidRPr="008A2A73">
        <w:rPr>
          <w:rFonts w:cs="Calibri"/>
          <w:noProof/>
          <w:color w:val="auto"/>
        </w:rPr>
        <w:t>Concordancia de las unidades de trabajo con los resultados del aprendizaje</w:t>
      </w:r>
      <w:r>
        <w:rPr>
          <w:noProof/>
        </w:rPr>
        <w:tab/>
      </w:r>
      <w:r>
        <w:rPr>
          <w:noProof/>
        </w:rPr>
        <w:fldChar w:fldCharType="begin"/>
      </w:r>
      <w:r>
        <w:rPr>
          <w:noProof/>
        </w:rPr>
        <w:instrText xml:space="preserve"> PAGEREF _Toc148947251 \h </w:instrText>
      </w:r>
      <w:r>
        <w:rPr>
          <w:noProof/>
        </w:rPr>
      </w:r>
      <w:r>
        <w:rPr>
          <w:noProof/>
        </w:rPr>
        <w:fldChar w:fldCharType="separate"/>
      </w:r>
      <w:r>
        <w:rPr>
          <w:noProof/>
        </w:rPr>
        <w:t>16</w:t>
      </w:r>
      <w:r>
        <w:rPr>
          <w:noProof/>
        </w:rPr>
        <w:fldChar w:fldCharType="end"/>
      </w:r>
    </w:p>
    <w:p w14:paraId="62219B7B" w14:textId="207DDB24"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7. Temporalización</w:t>
      </w:r>
      <w:r>
        <w:rPr>
          <w:noProof/>
        </w:rPr>
        <w:tab/>
      </w:r>
      <w:r>
        <w:rPr>
          <w:noProof/>
        </w:rPr>
        <w:fldChar w:fldCharType="begin"/>
      </w:r>
      <w:r>
        <w:rPr>
          <w:noProof/>
        </w:rPr>
        <w:instrText xml:space="preserve"> PAGEREF _Toc148947252 \h </w:instrText>
      </w:r>
      <w:r>
        <w:rPr>
          <w:noProof/>
        </w:rPr>
      </w:r>
      <w:r>
        <w:rPr>
          <w:noProof/>
        </w:rPr>
        <w:fldChar w:fldCharType="separate"/>
      </w:r>
      <w:r>
        <w:rPr>
          <w:noProof/>
        </w:rPr>
        <w:t>16</w:t>
      </w:r>
      <w:r>
        <w:rPr>
          <w:noProof/>
        </w:rPr>
        <w:fldChar w:fldCharType="end"/>
      </w:r>
    </w:p>
    <w:p w14:paraId="3E56AE73" w14:textId="53DA8514"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8. Metodología</w:t>
      </w:r>
      <w:r>
        <w:rPr>
          <w:noProof/>
        </w:rPr>
        <w:tab/>
      </w:r>
      <w:r>
        <w:rPr>
          <w:noProof/>
        </w:rPr>
        <w:fldChar w:fldCharType="begin"/>
      </w:r>
      <w:r>
        <w:rPr>
          <w:noProof/>
        </w:rPr>
        <w:instrText xml:space="preserve"> PAGEREF _Toc148947253 \h </w:instrText>
      </w:r>
      <w:r>
        <w:rPr>
          <w:noProof/>
        </w:rPr>
      </w:r>
      <w:r>
        <w:rPr>
          <w:noProof/>
        </w:rPr>
        <w:fldChar w:fldCharType="separate"/>
      </w:r>
      <w:r>
        <w:rPr>
          <w:noProof/>
        </w:rPr>
        <w:t>17</w:t>
      </w:r>
      <w:r>
        <w:rPr>
          <w:noProof/>
        </w:rPr>
        <w:fldChar w:fldCharType="end"/>
      </w:r>
    </w:p>
    <w:p w14:paraId="1E6F59C8" w14:textId="5E169455"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9. Evaluación</w:t>
      </w:r>
      <w:r>
        <w:rPr>
          <w:noProof/>
        </w:rPr>
        <w:tab/>
      </w:r>
      <w:r>
        <w:rPr>
          <w:noProof/>
        </w:rPr>
        <w:fldChar w:fldCharType="begin"/>
      </w:r>
      <w:r>
        <w:rPr>
          <w:noProof/>
        </w:rPr>
        <w:instrText xml:space="preserve"> PAGEREF _Toc148947254 \h </w:instrText>
      </w:r>
      <w:r>
        <w:rPr>
          <w:noProof/>
        </w:rPr>
      </w:r>
      <w:r>
        <w:rPr>
          <w:noProof/>
        </w:rPr>
        <w:fldChar w:fldCharType="separate"/>
      </w:r>
      <w:r>
        <w:rPr>
          <w:noProof/>
        </w:rPr>
        <w:t>19</w:t>
      </w:r>
      <w:r>
        <w:rPr>
          <w:noProof/>
        </w:rPr>
        <w:fldChar w:fldCharType="end"/>
      </w:r>
    </w:p>
    <w:p w14:paraId="30D405A1" w14:textId="41862ED2"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9.1.- El proceso de evaluación</w:t>
      </w:r>
      <w:r>
        <w:rPr>
          <w:noProof/>
        </w:rPr>
        <w:tab/>
      </w:r>
      <w:r>
        <w:rPr>
          <w:noProof/>
        </w:rPr>
        <w:fldChar w:fldCharType="begin"/>
      </w:r>
      <w:r>
        <w:rPr>
          <w:noProof/>
        </w:rPr>
        <w:instrText xml:space="preserve"> PAGEREF _Toc148947255 \h </w:instrText>
      </w:r>
      <w:r>
        <w:rPr>
          <w:noProof/>
        </w:rPr>
      </w:r>
      <w:r>
        <w:rPr>
          <w:noProof/>
        </w:rPr>
        <w:fldChar w:fldCharType="separate"/>
      </w:r>
      <w:r>
        <w:rPr>
          <w:noProof/>
        </w:rPr>
        <w:t>19</w:t>
      </w:r>
      <w:r>
        <w:rPr>
          <w:noProof/>
        </w:rPr>
        <w:fldChar w:fldCharType="end"/>
      </w:r>
    </w:p>
    <w:p w14:paraId="50E8BF43" w14:textId="6ABA6FCE" w:rsidR="00D87AFE" w:rsidRDefault="00D87AFE">
      <w:pPr>
        <w:pStyle w:val="TDC3"/>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b/>
          <w:bCs/>
          <w:noProof/>
          <w:color w:val="auto"/>
        </w:rPr>
        <w:t>9.1.1- Evaluación inicial</w:t>
      </w:r>
      <w:r>
        <w:rPr>
          <w:noProof/>
        </w:rPr>
        <w:tab/>
      </w:r>
      <w:r>
        <w:rPr>
          <w:noProof/>
        </w:rPr>
        <w:fldChar w:fldCharType="begin"/>
      </w:r>
      <w:r>
        <w:rPr>
          <w:noProof/>
        </w:rPr>
        <w:instrText xml:space="preserve"> PAGEREF _Toc148947256 \h </w:instrText>
      </w:r>
      <w:r>
        <w:rPr>
          <w:noProof/>
        </w:rPr>
      </w:r>
      <w:r>
        <w:rPr>
          <w:noProof/>
        </w:rPr>
        <w:fldChar w:fldCharType="separate"/>
      </w:r>
      <w:r>
        <w:rPr>
          <w:noProof/>
        </w:rPr>
        <w:t>19</w:t>
      </w:r>
      <w:r>
        <w:rPr>
          <w:noProof/>
        </w:rPr>
        <w:fldChar w:fldCharType="end"/>
      </w:r>
    </w:p>
    <w:p w14:paraId="0BFE5C03" w14:textId="6EE73FBF" w:rsidR="00D87AFE" w:rsidRDefault="00D87AFE">
      <w:pPr>
        <w:pStyle w:val="TDC3"/>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b/>
          <w:bCs/>
          <w:noProof/>
          <w:color w:val="auto"/>
        </w:rPr>
        <w:t>9.1.2.- Procedimientos para evaluar el proceso de aprendizaje del alumnado</w:t>
      </w:r>
      <w:r>
        <w:rPr>
          <w:noProof/>
        </w:rPr>
        <w:tab/>
      </w:r>
      <w:r>
        <w:rPr>
          <w:noProof/>
        </w:rPr>
        <w:fldChar w:fldCharType="begin"/>
      </w:r>
      <w:r>
        <w:rPr>
          <w:noProof/>
        </w:rPr>
        <w:instrText xml:space="preserve"> PAGEREF _Toc148947257 \h </w:instrText>
      </w:r>
      <w:r>
        <w:rPr>
          <w:noProof/>
        </w:rPr>
      </w:r>
      <w:r>
        <w:rPr>
          <w:noProof/>
        </w:rPr>
        <w:fldChar w:fldCharType="separate"/>
      </w:r>
      <w:r>
        <w:rPr>
          <w:noProof/>
        </w:rPr>
        <w:t>19</w:t>
      </w:r>
      <w:r>
        <w:rPr>
          <w:noProof/>
        </w:rPr>
        <w:fldChar w:fldCharType="end"/>
      </w:r>
    </w:p>
    <w:p w14:paraId="381C9D6E" w14:textId="3B79E649" w:rsidR="00D87AFE" w:rsidRDefault="00D87AFE">
      <w:pPr>
        <w:pStyle w:val="TDC3"/>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b/>
          <w:bCs/>
          <w:noProof/>
          <w:color w:val="auto"/>
        </w:rPr>
        <w:t>9.1.3.- Evaluación sumativa</w:t>
      </w:r>
      <w:r>
        <w:rPr>
          <w:noProof/>
        </w:rPr>
        <w:tab/>
      </w:r>
      <w:r>
        <w:rPr>
          <w:noProof/>
        </w:rPr>
        <w:fldChar w:fldCharType="begin"/>
      </w:r>
      <w:r>
        <w:rPr>
          <w:noProof/>
        </w:rPr>
        <w:instrText xml:space="preserve"> PAGEREF _Toc148947258 \h </w:instrText>
      </w:r>
      <w:r>
        <w:rPr>
          <w:noProof/>
        </w:rPr>
      </w:r>
      <w:r>
        <w:rPr>
          <w:noProof/>
        </w:rPr>
        <w:fldChar w:fldCharType="separate"/>
      </w:r>
      <w:r>
        <w:rPr>
          <w:noProof/>
        </w:rPr>
        <w:t>20</w:t>
      </w:r>
      <w:r>
        <w:rPr>
          <w:noProof/>
        </w:rPr>
        <w:fldChar w:fldCharType="end"/>
      </w:r>
    </w:p>
    <w:p w14:paraId="3CD06399" w14:textId="77E6FE68"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9.2.- Criterios de evaluación</w:t>
      </w:r>
      <w:r>
        <w:rPr>
          <w:noProof/>
        </w:rPr>
        <w:tab/>
      </w:r>
      <w:r>
        <w:rPr>
          <w:noProof/>
        </w:rPr>
        <w:fldChar w:fldCharType="begin"/>
      </w:r>
      <w:r>
        <w:rPr>
          <w:noProof/>
        </w:rPr>
        <w:instrText xml:space="preserve"> PAGEREF _Toc148947259 \h </w:instrText>
      </w:r>
      <w:r>
        <w:rPr>
          <w:noProof/>
        </w:rPr>
      </w:r>
      <w:r>
        <w:rPr>
          <w:noProof/>
        </w:rPr>
        <w:fldChar w:fldCharType="separate"/>
      </w:r>
      <w:r>
        <w:rPr>
          <w:noProof/>
        </w:rPr>
        <w:t>20</w:t>
      </w:r>
      <w:r>
        <w:rPr>
          <w:noProof/>
        </w:rPr>
        <w:fldChar w:fldCharType="end"/>
      </w:r>
    </w:p>
    <w:p w14:paraId="2189A7DF" w14:textId="5E3F4753"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9.3.- Criterios de calificación</w:t>
      </w:r>
      <w:r>
        <w:rPr>
          <w:noProof/>
        </w:rPr>
        <w:tab/>
      </w:r>
      <w:r>
        <w:rPr>
          <w:noProof/>
        </w:rPr>
        <w:fldChar w:fldCharType="begin"/>
      </w:r>
      <w:r>
        <w:rPr>
          <w:noProof/>
        </w:rPr>
        <w:instrText xml:space="preserve"> PAGEREF _Toc148947260 \h </w:instrText>
      </w:r>
      <w:r>
        <w:rPr>
          <w:noProof/>
        </w:rPr>
      </w:r>
      <w:r>
        <w:rPr>
          <w:noProof/>
        </w:rPr>
        <w:fldChar w:fldCharType="separate"/>
      </w:r>
      <w:r>
        <w:rPr>
          <w:noProof/>
        </w:rPr>
        <w:t>23</w:t>
      </w:r>
      <w:r>
        <w:rPr>
          <w:noProof/>
        </w:rPr>
        <w:fldChar w:fldCharType="end"/>
      </w:r>
    </w:p>
    <w:p w14:paraId="38F9CDD6" w14:textId="57DBB4AB"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9.4 Recuperación</w:t>
      </w:r>
      <w:r>
        <w:rPr>
          <w:noProof/>
        </w:rPr>
        <w:tab/>
      </w:r>
      <w:r>
        <w:rPr>
          <w:noProof/>
        </w:rPr>
        <w:fldChar w:fldCharType="begin"/>
      </w:r>
      <w:r>
        <w:rPr>
          <w:noProof/>
        </w:rPr>
        <w:instrText xml:space="preserve"> PAGEREF _Toc148947261 \h </w:instrText>
      </w:r>
      <w:r>
        <w:rPr>
          <w:noProof/>
        </w:rPr>
      </w:r>
      <w:r>
        <w:rPr>
          <w:noProof/>
        </w:rPr>
        <w:fldChar w:fldCharType="separate"/>
      </w:r>
      <w:r>
        <w:rPr>
          <w:noProof/>
        </w:rPr>
        <w:t>25</w:t>
      </w:r>
      <w:r>
        <w:rPr>
          <w:noProof/>
        </w:rPr>
        <w:fldChar w:fldCharType="end"/>
      </w:r>
    </w:p>
    <w:p w14:paraId="625A4A94" w14:textId="40BD4BC6" w:rsidR="00D87AFE" w:rsidRDefault="00D87AFE">
      <w:pPr>
        <w:pStyle w:val="TDC3"/>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b/>
          <w:bCs/>
          <w:noProof/>
          <w:color w:val="auto"/>
        </w:rPr>
        <w:t>9.4.1.- Acceso a la segunda convocatoria ordinaria</w:t>
      </w:r>
      <w:r>
        <w:rPr>
          <w:noProof/>
        </w:rPr>
        <w:tab/>
      </w:r>
      <w:r>
        <w:rPr>
          <w:noProof/>
        </w:rPr>
        <w:fldChar w:fldCharType="begin"/>
      </w:r>
      <w:r>
        <w:rPr>
          <w:noProof/>
        </w:rPr>
        <w:instrText xml:space="preserve"> PAGEREF _Toc148947262 \h </w:instrText>
      </w:r>
      <w:r>
        <w:rPr>
          <w:noProof/>
        </w:rPr>
      </w:r>
      <w:r>
        <w:rPr>
          <w:noProof/>
        </w:rPr>
        <w:fldChar w:fldCharType="separate"/>
      </w:r>
      <w:r>
        <w:rPr>
          <w:noProof/>
        </w:rPr>
        <w:t>25</w:t>
      </w:r>
      <w:r>
        <w:rPr>
          <w:noProof/>
        </w:rPr>
        <w:fldChar w:fldCharType="end"/>
      </w:r>
    </w:p>
    <w:p w14:paraId="3CEC06AD" w14:textId="4AA0A541" w:rsidR="00D87AFE" w:rsidRDefault="00D87AFE">
      <w:pPr>
        <w:pStyle w:val="TDC3"/>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b/>
          <w:bCs/>
          <w:noProof/>
          <w:color w:val="auto"/>
        </w:rPr>
        <w:t>9.4.2.- Planificación de las actividades de recuperación de los módulos no superados</w:t>
      </w:r>
      <w:r>
        <w:rPr>
          <w:noProof/>
        </w:rPr>
        <w:tab/>
      </w:r>
      <w:r>
        <w:rPr>
          <w:noProof/>
        </w:rPr>
        <w:fldChar w:fldCharType="begin"/>
      </w:r>
      <w:r>
        <w:rPr>
          <w:noProof/>
        </w:rPr>
        <w:instrText xml:space="preserve"> PAGEREF _Toc148947263 \h </w:instrText>
      </w:r>
      <w:r>
        <w:rPr>
          <w:noProof/>
        </w:rPr>
      </w:r>
      <w:r>
        <w:rPr>
          <w:noProof/>
        </w:rPr>
        <w:fldChar w:fldCharType="separate"/>
      </w:r>
      <w:r>
        <w:rPr>
          <w:noProof/>
        </w:rPr>
        <w:t>26</w:t>
      </w:r>
      <w:r>
        <w:rPr>
          <w:noProof/>
        </w:rPr>
        <w:fldChar w:fldCharType="end"/>
      </w:r>
    </w:p>
    <w:p w14:paraId="45C8FECD" w14:textId="4F3D026E"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9.5.- Acceso al módulo de FCTs y Proyecto o repetición de módulo</w:t>
      </w:r>
      <w:r>
        <w:rPr>
          <w:noProof/>
        </w:rPr>
        <w:tab/>
      </w:r>
      <w:r>
        <w:rPr>
          <w:noProof/>
        </w:rPr>
        <w:fldChar w:fldCharType="begin"/>
      </w:r>
      <w:r>
        <w:rPr>
          <w:noProof/>
        </w:rPr>
        <w:instrText xml:space="preserve"> PAGEREF _Toc148947264 \h </w:instrText>
      </w:r>
      <w:r>
        <w:rPr>
          <w:noProof/>
        </w:rPr>
      </w:r>
      <w:r>
        <w:rPr>
          <w:noProof/>
        </w:rPr>
        <w:fldChar w:fldCharType="separate"/>
      </w:r>
      <w:r>
        <w:rPr>
          <w:noProof/>
        </w:rPr>
        <w:t>26</w:t>
      </w:r>
      <w:r>
        <w:rPr>
          <w:noProof/>
        </w:rPr>
        <w:fldChar w:fldCharType="end"/>
      </w:r>
    </w:p>
    <w:p w14:paraId="4AE3E426" w14:textId="51F20935"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9.6.- Pérdida de la evaluación continua</w:t>
      </w:r>
      <w:r>
        <w:rPr>
          <w:noProof/>
        </w:rPr>
        <w:tab/>
      </w:r>
      <w:r>
        <w:rPr>
          <w:noProof/>
        </w:rPr>
        <w:fldChar w:fldCharType="begin"/>
      </w:r>
      <w:r>
        <w:rPr>
          <w:noProof/>
        </w:rPr>
        <w:instrText xml:space="preserve"> PAGEREF _Toc148947265 \h </w:instrText>
      </w:r>
      <w:r>
        <w:rPr>
          <w:noProof/>
        </w:rPr>
      </w:r>
      <w:r>
        <w:rPr>
          <w:noProof/>
        </w:rPr>
        <w:fldChar w:fldCharType="separate"/>
      </w:r>
      <w:r>
        <w:rPr>
          <w:noProof/>
        </w:rPr>
        <w:t>27</w:t>
      </w:r>
      <w:r>
        <w:rPr>
          <w:noProof/>
        </w:rPr>
        <w:fldChar w:fldCharType="end"/>
      </w:r>
    </w:p>
    <w:p w14:paraId="23B4724E" w14:textId="190D22FF" w:rsidR="00D87AFE" w:rsidRDefault="00D87AFE">
      <w:pPr>
        <w:pStyle w:val="TDC3"/>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b/>
          <w:bCs/>
          <w:noProof/>
          <w:color w:val="auto"/>
        </w:rPr>
        <w:t>9.6.1.- Sistemas e instrumentos de evaluación para los alumnos que han perdido el derecho a la evaluación continua</w:t>
      </w:r>
      <w:r>
        <w:rPr>
          <w:noProof/>
        </w:rPr>
        <w:tab/>
      </w:r>
      <w:r>
        <w:rPr>
          <w:noProof/>
        </w:rPr>
        <w:fldChar w:fldCharType="begin"/>
      </w:r>
      <w:r>
        <w:rPr>
          <w:noProof/>
        </w:rPr>
        <w:instrText xml:space="preserve"> PAGEREF _Toc148947266 \h </w:instrText>
      </w:r>
      <w:r>
        <w:rPr>
          <w:noProof/>
        </w:rPr>
      </w:r>
      <w:r>
        <w:rPr>
          <w:noProof/>
        </w:rPr>
        <w:fldChar w:fldCharType="separate"/>
      </w:r>
      <w:r>
        <w:rPr>
          <w:noProof/>
        </w:rPr>
        <w:t>28</w:t>
      </w:r>
      <w:r>
        <w:rPr>
          <w:noProof/>
        </w:rPr>
        <w:fldChar w:fldCharType="end"/>
      </w:r>
    </w:p>
    <w:p w14:paraId="5C91CE69" w14:textId="2443EBEF" w:rsidR="00D87AFE" w:rsidRDefault="00D87AFE">
      <w:pPr>
        <w:pStyle w:val="TDC3"/>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b/>
          <w:bCs/>
          <w:noProof/>
          <w:color w:val="auto"/>
        </w:rPr>
        <w:t>9.6.2.- Procedimiento de notificación de la pérdida de la evaluación continua</w:t>
      </w:r>
      <w:r>
        <w:rPr>
          <w:noProof/>
        </w:rPr>
        <w:tab/>
      </w:r>
      <w:r>
        <w:rPr>
          <w:noProof/>
        </w:rPr>
        <w:fldChar w:fldCharType="begin"/>
      </w:r>
      <w:r>
        <w:rPr>
          <w:noProof/>
        </w:rPr>
        <w:instrText xml:space="preserve"> PAGEREF _Toc148947267 \h </w:instrText>
      </w:r>
      <w:r>
        <w:rPr>
          <w:noProof/>
        </w:rPr>
      </w:r>
      <w:r>
        <w:rPr>
          <w:noProof/>
        </w:rPr>
        <w:fldChar w:fldCharType="separate"/>
      </w:r>
      <w:r>
        <w:rPr>
          <w:noProof/>
        </w:rPr>
        <w:t>28</w:t>
      </w:r>
      <w:r>
        <w:rPr>
          <w:noProof/>
        </w:rPr>
        <w:fldChar w:fldCharType="end"/>
      </w:r>
    </w:p>
    <w:p w14:paraId="60A87533" w14:textId="1E5160B6" w:rsidR="00D87AFE" w:rsidRDefault="00D87AFE">
      <w:pPr>
        <w:pStyle w:val="TDC3"/>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b/>
          <w:bCs/>
          <w:noProof/>
          <w:color w:val="auto"/>
        </w:rPr>
        <w:t>9.6.3.- Casos específicos</w:t>
      </w:r>
      <w:r>
        <w:rPr>
          <w:noProof/>
        </w:rPr>
        <w:tab/>
      </w:r>
      <w:r>
        <w:rPr>
          <w:noProof/>
        </w:rPr>
        <w:fldChar w:fldCharType="begin"/>
      </w:r>
      <w:r>
        <w:rPr>
          <w:noProof/>
        </w:rPr>
        <w:instrText xml:space="preserve"> PAGEREF _Toc148947268 \h </w:instrText>
      </w:r>
      <w:r>
        <w:rPr>
          <w:noProof/>
        </w:rPr>
      </w:r>
      <w:r>
        <w:rPr>
          <w:noProof/>
        </w:rPr>
        <w:fldChar w:fldCharType="separate"/>
      </w:r>
      <w:r>
        <w:rPr>
          <w:noProof/>
        </w:rPr>
        <w:t>29</w:t>
      </w:r>
      <w:r>
        <w:rPr>
          <w:noProof/>
        </w:rPr>
        <w:fldChar w:fldCharType="end"/>
      </w:r>
    </w:p>
    <w:p w14:paraId="39A50450" w14:textId="6549F0F8"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9.7.- Autoevaluación del profesorado</w:t>
      </w:r>
      <w:r>
        <w:rPr>
          <w:noProof/>
        </w:rPr>
        <w:tab/>
      </w:r>
      <w:r>
        <w:rPr>
          <w:noProof/>
        </w:rPr>
        <w:fldChar w:fldCharType="begin"/>
      </w:r>
      <w:r>
        <w:rPr>
          <w:noProof/>
        </w:rPr>
        <w:instrText xml:space="preserve"> PAGEREF _Toc148947269 \h </w:instrText>
      </w:r>
      <w:r>
        <w:rPr>
          <w:noProof/>
        </w:rPr>
      </w:r>
      <w:r>
        <w:rPr>
          <w:noProof/>
        </w:rPr>
        <w:fldChar w:fldCharType="separate"/>
      </w:r>
      <w:r>
        <w:rPr>
          <w:noProof/>
        </w:rPr>
        <w:t>29</w:t>
      </w:r>
      <w:r>
        <w:rPr>
          <w:noProof/>
        </w:rPr>
        <w:fldChar w:fldCharType="end"/>
      </w:r>
    </w:p>
    <w:p w14:paraId="0AA3424A" w14:textId="3AA94C3F"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10. Alumnado con necesidades específicas de apoyo educativo</w:t>
      </w:r>
      <w:r>
        <w:rPr>
          <w:noProof/>
        </w:rPr>
        <w:tab/>
      </w:r>
      <w:r>
        <w:rPr>
          <w:noProof/>
        </w:rPr>
        <w:fldChar w:fldCharType="begin"/>
      </w:r>
      <w:r>
        <w:rPr>
          <w:noProof/>
        </w:rPr>
        <w:instrText xml:space="preserve"> PAGEREF _Toc148947270 \h </w:instrText>
      </w:r>
      <w:r>
        <w:rPr>
          <w:noProof/>
        </w:rPr>
      </w:r>
      <w:r>
        <w:rPr>
          <w:noProof/>
        </w:rPr>
        <w:fldChar w:fldCharType="separate"/>
      </w:r>
      <w:r>
        <w:rPr>
          <w:noProof/>
        </w:rPr>
        <w:t>31</w:t>
      </w:r>
      <w:r>
        <w:rPr>
          <w:noProof/>
        </w:rPr>
        <w:fldChar w:fldCharType="end"/>
      </w:r>
    </w:p>
    <w:p w14:paraId="3432C077" w14:textId="51FF6660"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11. Material didáctico</w:t>
      </w:r>
      <w:r>
        <w:rPr>
          <w:noProof/>
        </w:rPr>
        <w:tab/>
      </w:r>
      <w:r>
        <w:rPr>
          <w:noProof/>
        </w:rPr>
        <w:fldChar w:fldCharType="begin"/>
      </w:r>
      <w:r>
        <w:rPr>
          <w:noProof/>
        </w:rPr>
        <w:instrText xml:space="preserve"> PAGEREF _Toc148947271 \h </w:instrText>
      </w:r>
      <w:r>
        <w:rPr>
          <w:noProof/>
        </w:rPr>
      </w:r>
      <w:r>
        <w:rPr>
          <w:noProof/>
        </w:rPr>
        <w:fldChar w:fldCharType="separate"/>
      </w:r>
      <w:r>
        <w:rPr>
          <w:noProof/>
        </w:rPr>
        <w:t>31</w:t>
      </w:r>
      <w:r>
        <w:rPr>
          <w:noProof/>
        </w:rPr>
        <w:fldChar w:fldCharType="end"/>
      </w:r>
    </w:p>
    <w:p w14:paraId="1A0E55D2" w14:textId="2FC00BBF" w:rsidR="00D87AFE" w:rsidRDefault="00D87AFE">
      <w:pPr>
        <w:pStyle w:val="TDC2"/>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11.1.- Cuidado del material</w:t>
      </w:r>
      <w:r>
        <w:rPr>
          <w:noProof/>
        </w:rPr>
        <w:tab/>
      </w:r>
      <w:r>
        <w:rPr>
          <w:noProof/>
        </w:rPr>
        <w:fldChar w:fldCharType="begin"/>
      </w:r>
      <w:r>
        <w:rPr>
          <w:noProof/>
        </w:rPr>
        <w:instrText xml:space="preserve"> PAGEREF _Toc148947272 \h </w:instrText>
      </w:r>
      <w:r>
        <w:rPr>
          <w:noProof/>
        </w:rPr>
      </w:r>
      <w:r>
        <w:rPr>
          <w:noProof/>
        </w:rPr>
        <w:fldChar w:fldCharType="separate"/>
      </w:r>
      <w:r>
        <w:rPr>
          <w:noProof/>
        </w:rPr>
        <w:t>32</w:t>
      </w:r>
      <w:r>
        <w:rPr>
          <w:noProof/>
        </w:rPr>
        <w:fldChar w:fldCharType="end"/>
      </w:r>
    </w:p>
    <w:p w14:paraId="32FF22CB" w14:textId="0C5F4A5F"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lastRenderedPageBreak/>
        <w:t>12. Actividades extraescolares</w:t>
      </w:r>
      <w:r>
        <w:rPr>
          <w:noProof/>
        </w:rPr>
        <w:tab/>
      </w:r>
      <w:r>
        <w:rPr>
          <w:noProof/>
        </w:rPr>
        <w:fldChar w:fldCharType="begin"/>
      </w:r>
      <w:r>
        <w:rPr>
          <w:noProof/>
        </w:rPr>
        <w:instrText xml:space="preserve"> PAGEREF _Toc148947273 \h </w:instrText>
      </w:r>
      <w:r>
        <w:rPr>
          <w:noProof/>
        </w:rPr>
      </w:r>
      <w:r>
        <w:rPr>
          <w:noProof/>
        </w:rPr>
        <w:fldChar w:fldCharType="separate"/>
      </w:r>
      <w:r>
        <w:rPr>
          <w:noProof/>
        </w:rPr>
        <w:t>33</w:t>
      </w:r>
      <w:r>
        <w:rPr>
          <w:noProof/>
        </w:rPr>
        <w:fldChar w:fldCharType="end"/>
      </w:r>
    </w:p>
    <w:p w14:paraId="00E6A6DB" w14:textId="665485C2" w:rsidR="00D87AFE" w:rsidRDefault="00D87AFE">
      <w:pPr>
        <w:pStyle w:val="TDC1"/>
        <w:tabs>
          <w:tab w:val="right" w:leader="dot" w:pos="8494"/>
        </w:tabs>
        <w:rPr>
          <w:rFonts w:asciiTheme="minorHAnsi" w:eastAsiaTheme="minorEastAsia" w:hAnsiTheme="minorHAnsi" w:cstheme="minorBidi"/>
          <w:noProof/>
          <w:color w:val="auto"/>
          <w:kern w:val="2"/>
          <w14:ligatures w14:val="standardContextual"/>
        </w:rPr>
      </w:pPr>
      <w:r w:rsidRPr="008A2A73">
        <w:rPr>
          <w:rFonts w:cs="Calibri"/>
          <w:noProof/>
        </w:rPr>
        <w:t>13. Bibliografía</w:t>
      </w:r>
      <w:r>
        <w:rPr>
          <w:noProof/>
        </w:rPr>
        <w:tab/>
      </w:r>
      <w:r>
        <w:rPr>
          <w:noProof/>
        </w:rPr>
        <w:fldChar w:fldCharType="begin"/>
      </w:r>
      <w:r>
        <w:rPr>
          <w:noProof/>
        </w:rPr>
        <w:instrText xml:space="preserve"> PAGEREF _Toc148947274 \h </w:instrText>
      </w:r>
      <w:r>
        <w:rPr>
          <w:noProof/>
        </w:rPr>
      </w:r>
      <w:r>
        <w:rPr>
          <w:noProof/>
        </w:rPr>
        <w:fldChar w:fldCharType="separate"/>
      </w:r>
      <w:r>
        <w:rPr>
          <w:noProof/>
        </w:rPr>
        <w:t>34</w:t>
      </w:r>
      <w:r>
        <w:rPr>
          <w:noProof/>
        </w:rPr>
        <w:fldChar w:fldCharType="end"/>
      </w:r>
    </w:p>
    <w:p w14:paraId="296B28D6" w14:textId="2B9BE29F" w:rsidR="00266FE7" w:rsidRDefault="00D15044">
      <w:pPr>
        <w:pStyle w:val="ndice1"/>
        <w:tabs>
          <w:tab w:val="right" w:leader="dot" w:pos="8504"/>
        </w:tabs>
        <w:rPr>
          <w:rStyle w:val="Enlacedelndice"/>
        </w:rPr>
      </w:pPr>
      <w:r>
        <w:fldChar w:fldCharType="end"/>
      </w:r>
    </w:p>
    <w:p w14:paraId="0F0A546A" w14:textId="77777777" w:rsidR="00266FE7" w:rsidRDefault="00000000">
      <w:pPr>
        <w:pStyle w:val="ndice1"/>
        <w:tabs>
          <w:tab w:val="right" w:leader="dot" w:pos="8504"/>
        </w:tabs>
      </w:pPr>
      <w:hyperlink w:anchor="__RefHeading__1755_52140663"/>
    </w:p>
    <w:p w14:paraId="1A55229A" w14:textId="77777777" w:rsidR="00266FE7" w:rsidRDefault="00000000">
      <w:hyperlink w:anchor="_Toc523819751"/>
    </w:p>
    <w:p w14:paraId="4F1D3B58" w14:textId="77777777" w:rsidR="00266FE7" w:rsidRDefault="00266FE7"/>
    <w:p w14:paraId="2F7A9129" w14:textId="77777777" w:rsidR="00266FE7" w:rsidRDefault="001F6D93">
      <w:pPr>
        <w:pStyle w:val="Encabezado1"/>
        <w:pageBreakBefore/>
        <w:numPr>
          <w:ilvl w:val="0"/>
          <w:numId w:val="6"/>
        </w:numPr>
      </w:pPr>
      <w:bookmarkStart w:id="0" w:name="_Toc523819751"/>
      <w:bookmarkStart w:id="1" w:name="_Toc148947230"/>
      <w:bookmarkEnd w:id="0"/>
      <w:r>
        <w:lastRenderedPageBreak/>
        <w:t xml:space="preserve">1. </w:t>
      </w:r>
      <w:r w:rsidR="003A3D42">
        <w:t>Introducción</w:t>
      </w:r>
      <w:bookmarkEnd w:id="1"/>
    </w:p>
    <w:p w14:paraId="0C1FA4D8"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3503A8DE" w14:textId="77777777" w:rsidR="00266FE7" w:rsidRDefault="00266FE7"/>
    <w:p w14:paraId="6872218A"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7D7DA39D" w14:textId="77777777" w:rsidR="00266FE7" w:rsidRDefault="00266FE7">
      <w:pPr>
        <w:ind w:firstLine="708"/>
        <w:rPr>
          <w:rFonts w:cs="Calibri"/>
        </w:rPr>
      </w:pPr>
    </w:p>
    <w:p w14:paraId="57FAC13C"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49D3F6BC" w14:textId="77777777" w:rsidR="00266FE7" w:rsidRDefault="00266FE7">
      <w:pPr>
        <w:ind w:firstLine="432"/>
        <w:rPr>
          <w:rFonts w:cs="Calibri"/>
        </w:rPr>
      </w:pPr>
    </w:p>
    <w:p w14:paraId="63AD5F44"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14:paraId="0D2C8CCC" w14:textId="77777777" w:rsidR="003A3D42" w:rsidRDefault="003A3D42">
      <w:pPr>
        <w:ind w:firstLine="432"/>
        <w:rPr>
          <w:rFonts w:cs="Calibri"/>
        </w:rPr>
      </w:pPr>
    </w:p>
    <w:p w14:paraId="01222077" w14:textId="47C63252" w:rsidR="004C774D" w:rsidRPr="001839CB" w:rsidRDefault="004E1922" w:rsidP="004E1922">
      <w:pPr>
        <w:ind w:firstLine="432"/>
        <w:rPr>
          <w:rFonts w:cs="Calibri"/>
        </w:rPr>
      </w:pPr>
      <w:proofErr w:type="gramStart"/>
      <w:r>
        <w:rPr>
          <w:rFonts w:cs="Calibri"/>
        </w:rPr>
        <w:t>De acuerdo a</w:t>
      </w:r>
      <w:proofErr w:type="gramEnd"/>
      <w:r>
        <w:rPr>
          <w:rFonts w:cs="Calibri"/>
        </w:rPr>
        <w:t xml:space="preserve"> </w:t>
      </w:r>
      <w:r w:rsidR="003A3D42" w:rsidRPr="004C774D">
        <w:rPr>
          <w:rFonts w:cs="Calibri"/>
        </w:rPr>
        <w:t xml:space="preserve">la Ley Orgánica 3/2020, de 29 de diciembre, por la que se modifica la Ley Orgánica 2/2006, de 3 de mayo, de Educación, se establecen las titulaciones de </w:t>
      </w:r>
      <w:r w:rsidR="001839CB" w:rsidRPr="004C774D">
        <w:rPr>
          <w:rFonts w:cs="Calibri"/>
        </w:rPr>
        <w:t>los cursos</w:t>
      </w:r>
      <w:r w:rsidR="003A3D42" w:rsidRPr="004C774D">
        <w:rPr>
          <w:rFonts w:cs="Calibri"/>
        </w:rPr>
        <w:t xml:space="preserve"> de especialización, cuyo acceso requiere como mínimo de una titulación de grado superior</w:t>
      </w:r>
      <w:r w:rsidR="003A3D42" w:rsidRPr="001839CB">
        <w:rPr>
          <w:rFonts w:cs="Calibri"/>
        </w:rPr>
        <w:t>.</w:t>
      </w:r>
      <w:r w:rsidRPr="001839CB">
        <w:rPr>
          <w:rFonts w:cs="Calibri"/>
        </w:rPr>
        <w:t xml:space="preserve"> Además</w:t>
      </w:r>
      <w:r w:rsidR="00EF2ED0" w:rsidRPr="001839CB">
        <w:rPr>
          <w:rFonts w:cs="Calibri"/>
        </w:rPr>
        <w:t xml:space="preserve">, </w:t>
      </w:r>
      <w:r w:rsidRPr="001839CB">
        <w:rPr>
          <w:rFonts w:cs="Calibri"/>
        </w:rPr>
        <w:t xml:space="preserve">en el actual curso, </w:t>
      </w:r>
      <w:r w:rsidR="00EF2ED0" w:rsidRPr="001839CB">
        <w:rPr>
          <w:rFonts w:cs="Calibri"/>
        </w:rPr>
        <w:t>s</w:t>
      </w:r>
      <w:r w:rsidR="004C774D" w:rsidRPr="001839CB">
        <w:rPr>
          <w:rFonts w:cs="Calibri"/>
        </w:rPr>
        <w:t xml:space="preserve">e implantará en las enseñanzas: secundaria obligatoria: 1º y 3º, </w:t>
      </w:r>
      <w:r w:rsidR="00EF2ED0" w:rsidRPr="001839CB">
        <w:rPr>
          <w:rFonts w:cs="Calibri"/>
        </w:rPr>
        <w:t xml:space="preserve">bachillerato: 1º </w:t>
      </w:r>
      <w:r w:rsidR="00F35E53" w:rsidRPr="001839CB">
        <w:rPr>
          <w:rFonts w:cs="Calibri"/>
        </w:rPr>
        <w:t>y FP</w:t>
      </w:r>
      <w:r w:rsidR="00EF2ED0" w:rsidRPr="001839CB">
        <w:rPr>
          <w:rFonts w:cs="Calibri"/>
        </w:rPr>
        <w:t xml:space="preserve"> grado básico: 1º.</w:t>
      </w:r>
    </w:p>
    <w:p w14:paraId="15442B1B" w14:textId="77777777" w:rsidR="00266FE7" w:rsidRPr="001839CB" w:rsidRDefault="00266FE7">
      <w:pPr>
        <w:rPr>
          <w:rFonts w:cs="Calibri"/>
        </w:rPr>
      </w:pPr>
    </w:p>
    <w:p w14:paraId="73367549" w14:textId="2631F0FB" w:rsidR="00266FE7" w:rsidRDefault="00F35E53">
      <w:pPr>
        <w:ind w:firstLine="432"/>
        <w:rPr>
          <w:rFonts w:cs="Calibri"/>
        </w:rPr>
      </w:pPr>
      <w:r>
        <w:rPr>
          <w:rFonts w:cs="Calibri"/>
        </w:rPr>
        <w:t>El d</w:t>
      </w:r>
      <w:r w:rsidR="00EF2ED0">
        <w:rPr>
          <w:rFonts w:cs="Calibri"/>
        </w:rPr>
        <w:t>epartamento de Informática</w:t>
      </w:r>
      <w:r w:rsidR="003A3D42">
        <w:rPr>
          <w:rFonts w:cs="Calibri"/>
        </w:rPr>
        <w:t xml:space="preserve"> impartirá los siguientes cursos</w:t>
      </w:r>
      <w:r w:rsidR="00F16884">
        <w:rPr>
          <w:rFonts w:cs="Calibri"/>
        </w:rPr>
        <w:t>:</w:t>
      </w:r>
    </w:p>
    <w:p w14:paraId="0B3E6BFE" w14:textId="77777777" w:rsidR="00F16884" w:rsidRDefault="00F16884">
      <w:pPr>
        <w:ind w:firstLine="432"/>
        <w:rPr>
          <w:rFonts w:cs="Calibri"/>
        </w:rPr>
      </w:pPr>
    </w:p>
    <w:p w14:paraId="74C1B1E2" w14:textId="77777777" w:rsidR="00266FE7" w:rsidRDefault="003A3D42">
      <w:pPr>
        <w:numPr>
          <w:ilvl w:val="0"/>
          <w:numId w:val="7"/>
        </w:numPr>
        <w:rPr>
          <w:rFonts w:cs="Calibri"/>
          <w:b/>
          <w:u w:val="single"/>
        </w:rPr>
      </w:pPr>
      <w:r>
        <w:rPr>
          <w:rFonts w:cs="Calibri"/>
          <w:b/>
          <w:u w:val="single"/>
        </w:rPr>
        <w:t>Ciclos formativos:</w:t>
      </w:r>
    </w:p>
    <w:p w14:paraId="45D2174C" w14:textId="77777777" w:rsidR="001735C2" w:rsidRDefault="001735C2" w:rsidP="001735C2">
      <w:pPr>
        <w:ind w:left="792"/>
        <w:rPr>
          <w:rFonts w:cs="Calibri"/>
          <w:b/>
          <w:u w:val="single"/>
        </w:rPr>
      </w:pPr>
    </w:p>
    <w:p w14:paraId="27D4A38A" w14:textId="77777777" w:rsidR="00266FE7" w:rsidRDefault="003A3D42">
      <w:pPr>
        <w:numPr>
          <w:ilvl w:val="1"/>
          <w:numId w:val="7"/>
        </w:numPr>
        <w:rPr>
          <w:rFonts w:cs="Calibri"/>
          <w:b/>
          <w:u w:val="single"/>
        </w:rPr>
      </w:pPr>
      <w:r>
        <w:rPr>
          <w:rFonts w:cs="Calibri"/>
          <w:b/>
          <w:u w:val="single"/>
        </w:rPr>
        <w:t>Grado Medio</w:t>
      </w:r>
    </w:p>
    <w:p w14:paraId="2392B250" w14:textId="0FDB90BB" w:rsidR="00266FE7" w:rsidRDefault="003A3D42">
      <w:pPr>
        <w:numPr>
          <w:ilvl w:val="0"/>
          <w:numId w:val="1"/>
        </w:numPr>
        <w:rPr>
          <w:rFonts w:cs="Calibri"/>
        </w:rPr>
      </w:pPr>
      <w:r>
        <w:rPr>
          <w:rFonts w:cs="Calibri"/>
        </w:rPr>
        <w:t xml:space="preserve">Sistemas Microinformáticos y </w:t>
      </w:r>
      <w:r w:rsidRPr="001839CB">
        <w:rPr>
          <w:rFonts w:cs="Calibri"/>
        </w:rPr>
        <w:t>Redes (primer y segundo curso</w:t>
      </w:r>
      <w:r w:rsidR="00EF2ED0" w:rsidRPr="001839CB">
        <w:rPr>
          <w:rFonts w:cs="Calibri"/>
        </w:rPr>
        <w:t xml:space="preserve"> en turno</w:t>
      </w:r>
      <w:r w:rsidR="00F35E53">
        <w:rPr>
          <w:rFonts w:cs="Calibri"/>
        </w:rPr>
        <w:t>s</w:t>
      </w:r>
      <w:r w:rsidR="00EF2ED0" w:rsidRPr="001839CB">
        <w:rPr>
          <w:rFonts w:cs="Calibri"/>
        </w:rPr>
        <w:t xml:space="preserve"> de mañana</w:t>
      </w:r>
      <w:r w:rsidR="00F35E53">
        <w:rPr>
          <w:rFonts w:cs="Calibri"/>
        </w:rPr>
        <w:t xml:space="preserve"> y</w:t>
      </w:r>
      <w:r w:rsidR="00EF2ED0" w:rsidRPr="001839CB">
        <w:rPr>
          <w:rFonts w:cs="Calibri"/>
        </w:rPr>
        <w:t xml:space="preserve"> vespertino)</w:t>
      </w:r>
      <w:r w:rsidRPr="001839CB">
        <w:rPr>
          <w:rFonts w:cs="Calibri"/>
        </w:rPr>
        <w:t>.</w:t>
      </w:r>
    </w:p>
    <w:p w14:paraId="4DCF5DFC" w14:textId="77777777" w:rsidR="00F16884" w:rsidRDefault="00F16884" w:rsidP="00F16884">
      <w:pPr>
        <w:ind w:left="1776"/>
        <w:rPr>
          <w:rFonts w:cs="Calibri"/>
        </w:rPr>
      </w:pPr>
    </w:p>
    <w:p w14:paraId="27556BDC" w14:textId="77777777" w:rsidR="00266FE7" w:rsidRDefault="003A3D42">
      <w:pPr>
        <w:numPr>
          <w:ilvl w:val="1"/>
          <w:numId w:val="7"/>
        </w:numPr>
        <w:rPr>
          <w:rFonts w:cs="Calibri"/>
          <w:b/>
          <w:u w:val="single"/>
        </w:rPr>
      </w:pPr>
      <w:r>
        <w:rPr>
          <w:rFonts w:cs="Calibri"/>
          <w:b/>
          <w:u w:val="single"/>
        </w:rPr>
        <w:t>Grado Superior</w:t>
      </w:r>
    </w:p>
    <w:p w14:paraId="13178C33" w14:textId="77777777" w:rsidR="00266FE7" w:rsidRDefault="003A3D42">
      <w:pPr>
        <w:ind w:left="1512"/>
        <w:rPr>
          <w:rFonts w:cs="Calibri"/>
        </w:rPr>
      </w:pPr>
      <w:r>
        <w:rPr>
          <w:rFonts w:cs="Calibri"/>
        </w:rPr>
        <w:t>1. Administración de Sistemas Informáticos en Red (primer y segundo curso).</w:t>
      </w:r>
    </w:p>
    <w:p w14:paraId="096A39A0" w14:textId="77777777"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14:paraId="4B317256" w14:textId="754C0822"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14:paraId="42FC2475" w14:textId="77777777" w:rsidR="00F16884" w:rsidRDefault="00F16884" w:rsidP="00F16884">
      <w:pPr>
        <w:rPr>
          <w:rFonts w:cs="Calibri"/>
          <w:highlight w:val="yellow"/>
        </w:rPr>
      </w:pPr>
    </w:p>
    <w:p w14:paraId="5E0F86D3" w14:textId="77777777" w:rsidR="004E1922" w:rsidRDefault="004E1922" w:rsidP="00F16884">
      <w:pPr>
        <w:rPr>
          <w:rFonts w:cs="Calibri"/>
          <w:highlight w:val="yellow"/>
        </w:rPr>
      </w:pPr>
    </w:p>
    <w:p w14:paraId="14B44331" w14:textId="77777777" w:rsidR="00266FE7" w:rsidRDefault="003A3D42">
      <w:pPr>
        <w:numPr>
          <w:ilvl w:val="1"/>
          <w:numId w:val="7"/>
        </w:numPr>
        <w:rPr>
          <w:rFonts w:cs="Calibri"/>
          <w:b/>
          <w:u w:val="single"/>
        </w:rPr>
      </w:pPr>
      <w:r>
        <w:rPr>
          <w:rFonts w:cs="Calibri"/>
          <w:b/>
          <w:u w:val="single"/>
        </w:rPr>
        <w:t>FP Básica</w:t>
      </w:r>
    </w:p>
    <w:p w14:paraId="62826FE9" w14:textId="77777777" w:rsidR="00F16884" w:rsidRDefault="003A3D42">
      <w:pPr>
        <w:numPr>
          <w:ilvl w:val="2"/>
          <w:numId w:val="9"/>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410C37EE" w14:textId="77777777" w:rsidR="001735C2" w:rsidRDefault="001735C2" w:rsidP="00EF2ED0">
      <w:pPr>
        <w:rPr>
          <w:rFonts w:cs="Calibri"/>
        </w:rPr>
      </w:pPr>
    </w:p>
    <w:p w14:paraId="0CCA69B9" w14:textId="77777777" w:rsidR="00F16884" w:rsidRPr="00EF2ED0" w:rsidRDefault="00F16884">
      <w:pPr>
        <w:numPr>
          <w:ilvl w:val="0"/>
          <w:numId w:val="9"/>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14:paraId="4C46A3E4" w14:textId="77777777" w:rsidR="00F16884" w:rsidRPr="00EF2ED0" w:rsidRDefault="00F16884">
      <w:pPr>
        <w:numPr>
          <w:ilvl w:val="1"/>
          <w:numId w:val="9"/>
        </w:numPr>
        <w:rPr>
          <w:rFonts w:cs="Calibri"/>
        </w:rPr>
      </w:pPr>
      <w:r w:rsidRPr="00EF2ED0">
        <w:rPr>
          <w:rFonts w:cs="Calibri"/>
        </w:rPr>
        <w:t>Ciberseguridad en Entornos de las Tecnologías de la Información.</w:t>
      </w:r>
    </w:p>
    <w:p w14:paraId="4D0A38D2" w14:textId="77777777" w:rsidR="00266FE7" w:rsidRDefault="00F16884">
      <w:pPr>
        <w:numPr>
          <w:ilvl w:val="1"/>
          <w:numId w:val="9"/>
        </w:numPr>
        <w:rPr>
          <w:rFonts w:cs="Calibri"/>
        </w:rPr>
      </w:pPr>
      <w:r w:rsidRPr="00EF2ED0">
        <w:rPr>
          <w:rFonts w:cs="Calibri"/>
        </w:rPr>
        <w:t>Inteligencia Artificial y Big Data.</w:t>
      </w:r>
    </w:p>
    <w:p w14:paraId="1C32A5B6" w14:textId="77777777" w:rsidR="001735C2" w:rsidRPr="00F16884" w:rsidRDefault="001735C2" w:rsidP="001735C2">
      <w:pPr>
        <w:ind w:left="1512"/>
        <w:rPr>
          <w:rFonts w:cs="Calibri"/>
        </w:rPr>
      </w:pPr>
    </w:p>
    <w:p w14:paraId="5E0BED4A" w14:textId="77777777" w:rsidR="00266FE7" w:rsidRDefault="003A3D42">
      <w:pPr>
        <w:numPr>
          <w:ilvl w:val="0"/>
          <w:numId w:val="7"/>
        </w:numPr>
        <w:rPr>
          <w:rFonts w:cs="Calibri"/>
          <w:b/>
          <w:u w:val="single"/>
        </w:rPr>
      </w:pPr>
      <w:r>
        <w:rPr>
          <w:rFonts w:cs="Calibri"/>
          <w:b/>
          <w:u w:val="single"/>
        </w:rPr>
        <w:t>Las siguientes asignaturas en Bachillerato y la ESO</w:t>
      </w:r>
    </w:p>
    <w:p w14:paraId="679AF917" w14:textId="77777777" w:rsidR="006666B8" w:rsidRDefault="006666B8" w:rsidP="006666B8">
      <w:pPr>
        <w:numPr>
          <w:ilvl w:val="1"/>
          <w:numId w:val="7"/>
        </w:numPr>
        <w:rPr>
          <w:rFonts w:cs="Calibri"/>
        </w:rPr>
      </w:pPr>
      <w:r>
        <w:rPr>
          <w:rFonts w:cs="Calibri"/>
        </w:rPr>
        <w:t>Desarrollo Digital I (1º Bachillerato)</w:t>
      </w:r>
    </w:p>
    <w:p w14:paraId="3F52E59C" w14:textId="77777777" w:rsidR="006666B8" w:rsidRDefault="006666B8" w:rsidP="006666B8">
      <w:pPr>
        <w:numPr>
          <w:ilvl w:val="1"/>
          <w:numId w:val="7"/>
        </w:numPr>
        <w:rPr>
          <w:rFonts w:cs="Calibri"/>
        </w:rPr>
      </w:pPr>
      <w:r>
        <w:rPr>
          <w:rFonts w:cs="Calibri"/>
        </w:rPr>
        <w:t>Digitalización. (4º ESO)</w:t>
      </w:r>
    </w:p>
    <w:p w14:paraId="01104614" w14:textId="77777777" w:rsidR="00266FE7" w:rsidRDefault="00266FE7">
      <w:pPr>
        <w:rPr>
          <w:rFonts w:cs="Calibri"/>
        </w:rPr>
      </w:pPr>
    </w:p>
    <w:p w14:paraId="685D2C6E" w14:textId="7335D441" w:rsidR="00266FE7" w:rsidRDefault="001839CB">
      <w:pPr>
        <w:numPr>
          <w:ilvl w:val="0"/>
          <w:numId w:val="7"/>
        </w:numPr>
        <w:rPr>
          <w:rFonts w:cs="Calibri"/>
          <w:b/>
          <w:u w:val="single"/>
        </w:rPr>
      </w:pPr>
      <w:r>
        <w:rPr>
          <w:rFonts w:cs="Calibri"/>
          <w:b/>
          <w:u w:val="single"/>
        </w:rPr>
        <w:t>Además,</w:t>
      </w:r>
      <w:r w:rsidR="003A3D42">
        <w:rPr>
          <w:rFonts w:cs="Calibri"/>
          <w:b/>
          <w:u w:val="single"/>
        </w:rPr>
        <w:t xml:space="preserve"> el departamento también será encargado de llevar a cabo las tareas de:</w:t>
      </w:r>
    </w:p>
    <w:p w14:paraId="597E5685" w14:textId="77777777" w:rsidR="00266FE7" w:rsidRPr="003A3D42" w:rsidRDefault="003A3D42">
      <w:pPr>
        <w:numPr>
          <w:ilvl w:val="1"/>
          <w:numId w:val="7"/>
        </w:numPr>
        <w:rPr>
          <w:rFonts w:cs="Calibri"/>
        </w:rPr>
      </w:pPr>
      <w:r w:rsidRPr="003A3D42">
        <w:rPr>
          <w:rFonts w:cs="Calibri"/>
        </w:rPr>
        <w:t>Responsable de Formación y TIC</w:t>
      </w:r>
    </w:p>
    <w:p w14:paraId="5ECA1A76" w14:textId="77777777" w:rsidR="00266FE7" w:rsidRDefault="003A3D42">
      <w:pPr>
        <w:numPr>
          <w:ilvl w:val="1"/>
          <w:numId w:val="7"/>
        </w:numPr>
        <w:rPr>
          <w:rFonts w:cs="Calibri"/>
        </w:rPr>
      </w:pPr>
      <w:r w:rsidRPr="003A3D42">
        <w:rPr>
          <w:rFonts w:cs="Calibri"/>
        </w:rPr>
        <w:t xml:space="preserve">Dirección del centro escolar </w:t>
      </w:r>
    </w:p>
    <w:p w14:paraId="0A65FB29" w14:textId="77777777" w:rsidR="00266FE7" w:rsidRDefault="003A3D42">
      <w:pPr>
        <w:numPr>
          <w:ilvl w:val="1"/>
          <w:numId w:val="7"/>
        </w:numPr>
        <w:rPr>
          <w:rFonts w:cs="Calibri"/>
        </w:rPr>
      </w:pPr>
      <w:r w:rsidRPr="003A3D42">
        <w:rPr>
          <w:rFonts w:cs="Calibri"/>
        </w:rPr>
        <w:t>Jefatura de estudios adjunta de FP</w:t>
      </w:r>
    </w:p>
    <w:p w14:paraId="056102A7" w14:textId="77777777" w:rsidR="00EF2ED0" w:rsidRPr="001839CB" w:rsidRDefault="00EF2ED0">
      <w:pPr>
        <w:numPr>
          <w:ilvl w:val="1"/>
          <w:numId w:val="7"/>
        </w:numPr>
        <w:rPr>
          <w:rFonts w:cs="Calibri"/>
        </w:rPr>
      </w:pPr>
      <w:r w:rsidRPr="001839CB">
        <w:rPr>
          <w:rFonts w:cs="Calibri"/>
        </w:rPr>
        <w:t>Responsable de aula ATECA</w:t>
      </w:r>
    </w:p>
    <w:p w14:paraId="75AF8154" w14:textId="77777777" w:rsidR="00266FE7" w:rsidRDefault="00266FE7">
      <w:pPr>
        <w:ind w:left="1512"/>
        <w:rPr>
          <w:rFonts w:cs="Calibri"/>
          <w:b/>
          <w:highlight w:val="yellow"/>
          <w:u w:val="single"/>
        </w:rPr>
      </w:pPr>
    </w:p>
    <w:p w14:paraId="69016A5A"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7659DBD4" w14:textId="77777777" w:rsidR="00266FE7" w:rsidRDefault="00266FE7">
      <w:pPr>
        <w:ind w:firstLine="708"/>
        <w:rPr>
          <w:rFonts w:cs="Calibri"/>
        </w:rPr>
      </w:pPr>
    </w:p>
    <w:p w14:paraId="70534BC0"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468DE8C7" w14:textId="77777777" w:rsidR="00266FE7" w:rsidRDefault="00266FE7">
      <w:pPr>
        <w:rPr>
          <w:rFonts w:cs="Calibri"/>
        </w:rPr>
      </w:pPr>
    </w:p>
    <w:p w14:paraId="4D280703" w14:textId="764F3AED" w:rsidR="00266FE7" w:rsidRDefault="003A3D42">
      <w:pPr>
        <w:ind w:firstLine="708"/>
        <w:rPr>
          <w:rFonts w:cs="Calibri"/>
        </w:rPr>
      </w:pPr>
      <w:r>
        <w:rPr>
          <w:rFonts w:cs="Calibri"/>
        </w:rPr>
        <w:t xml:space="preserve">Esta programación está referida al </w:t>
      </w:r>
      <w:r w:rsidRPr="001839CB">
        <w:rPr>
          <w:rFonts w:cs="Calibri"/>
          <w:color w:val="auto"/>
        </w:rPr>
        <w:t xml:space="preserve">módulo </w:t>
      </w:r>
      <w:r w:rsidR="000504CD">
        <w:rPr>
          <w:rFonts w:cs="Calibri"/>
        </w:rPr>
        <w:t>de “</w:t>
      </w:r>
      <w:r w:rsidR="001839CB">
        <w:rPr>
          <w:rFonts w:cs="Calibri"/>
        </w:rPr>
        <w:t>Seguridad Informática”</w:t>
      </w:r>
      <w:r>
        <w:rPr>
          <w:rFonts w:cs="Calibri"/>
        </w:rPr>
        <w:t xml:space="preserve"> del ciclo formativo </w:t>
      </w:r>
      <w:r w:rsidR="001839CB">
        <w:rPr>
          <w:rFonts w:cs="Calibri"/>
        </w:rPr>
        <w:t>“Sistemas Microinformáticos y Redes”</w:t>
      </w:r>
      <w:r>
        <w:rPr>
          <w:rFonts w:cs="Calibri"/>
        </w:rPr>
        <w:t xml:space="preserve"> en el centro I.E.S. Arcipreste de Hita de Azuqueca de Henares (Guadalajara).</w:t>
      </w:r>
    </w:p>
    <w:p w14:paraId="13A1ED70" w14:textId="77777777" w:rsidR="00266FE7" w:rsidRDefault="00F16884">
      <w:pPr>
        <w:pStyle w:val="Encabezado1"/>
        <w:numPr>
          <w:ilvl w:val="0"/>
          <w:numId w:val="6"/>
        </w:numPr>
        <w:rPr>
          <w:rFonts w:ascii="Calibri" w:hAnsi="Calibri" w:cs="Calibri"/>
        </w:rPr>
      </w:pPr>
      <w:bookmarkStart w:id="2" w:name="_Toc523819752"/>
      <w:bookmarkStart w:id="3" w:name="_Toc148947231"/>
      <w:bookmarkEnd w:id="2"/>
      <w:r>
        <w:rPr>
          <w:rFonts w:ascii="Calibri" w:hAnsi="Calibri" w:cs="Calibri"/>
        </w:rPr>
        <w:lastRenderedPageBreak/>
        <w:t xml:space="preserve">2. </w:t>
      </w:r>
      <w:r w:rsidR="003A3D42">
        <w:rPr>
          <w:rFonts w:ascii="Calibri" w:hAnsi="Calibri" w:cs="Calibri"/>
        </w:rPr>
        <w:t>Legislación aplicable</w:t>
      </w:r>
      <w:bookmarkEnd w:id="3"/>
    </w:p>
    <w:p w14:paraId="461E9204" w14:textId="77777777" w:rsidR="00266FE7" w:rsidRDefault="003A3D42">
      <w:pPr>
        <w:rPr>
          <w:rFonts w:cs="Calibri"/>
        </w:rPr>
      </w:pPr>
      <w:r>
        <w:rPr>
          <w:rFonts w:cs="Calibri"/>
        </w:rPr>
        <w:tab/>
        <w:t>La legislación en la que se basa esta programación didáctica es la siguiente:</w:t>
      </w:r>
    </w:p>
    <w:p w14:paraId="1DD4835D" w14:textId="77777777" w:rsidR="00266FE7" w:rsidRDefault="00266FE7">
      <w:pPr>
        <w:rPr>
          <w:rFonts w:cs="Calibri"/>
        </w:rPr>
      </w:pPr>
    </w:p>
    <w:p w14:paraId="7CC04D70"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7867CCE7"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412CA6A4"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6901AAA2"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7FFBE682" w14:textId="77777777" w:rsidR="00266FE7" w:rsidRDefault="003A3D42">
      <w:pPr>
        <w:numPr>
          <w:ilvl w:val="0"/>
          <w:numId w:val="2"/>
        </w:numPr>
        <w:rPr>
          <w:rFonts w:cs="Calibri"/>
        </w:rPr>
      </w:pPr>
      <w:r>
        <w:rPr>
          <w:rFonts w:cs="Calibri"/>
        </w:rPr>
        <w:t>Orden de 12 de marzo de 2010, de la Consejería de Educación y Ciencia.</w:t>
      </w:r>
    </w:p>
    <w:p w14:paraId="7DC70B60" w14:textId="77777777" w:rsidR="00266FE7" w:rsidRDefault="003A3D42">
      <w:pPr>
        <w:numPr>
          <w:ilvl w:val="0"/>
          <w:numId w:val="2"/>
        </w:numPr>
        <w:rPr>
          <w:rFonts w:cs="Calibri"/>
        </w:rPr>
      </w:pPr>
      <w:r>
        <w:rPr>
          <w:rFonts w:cs="Calibri"/>
        </w:rPr>
        <w:t>Ley 3/2012, de 10 de mayo, de autoridad del profesorado [2012/7512].</w:t>
      </w:r>
    </w:p>
    <w:p w14:paraId="580C4F58"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6B4CCB57" w14:textId="77777777"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3D85E262" w14:textId="77777777" w:rsidR="00266FE7" w:rsidRPr="001839CB" w:rsidRDefault="003A3D42">
      <w:pPr>
        <w:numPr>
          <w:ilvl w:val="0"/>
          <w:numId w:val="2"/>
        </w:numPr>
        <w:rPr>
          <w:rFonts w:cs="Calibri"/>
          <w:color w:val="auto"/>
        </w:rPr>
      </w:pPr>
      <w:r w:rsidRPr="001839CB">
        <w:rPr>
          <w:rFonts w:cs="Calibri"/>
          <w:color w:val="auto"/>
        </w:rPr>
        <w:t>Real Decreto 1691/2007, de 14 de diciembre, por el que se establece el título de Técnico en Sistemas Microinformáticos y Redes y se fijan sus enseñanzas mínimas (B.O.E. de 17 de enero del 2008).</w:t>
      </w:r>
    </w:p>
    <w:p w14:paraId="544A96A0" w14:textId="77777777" w:rsidR="00266FE7" w:rsidRPr="001839CB" w:rsidRDefault="003A3D42">
      <w:pPr>
        <w:numPr>
          <w:ilvl w:val="0"/>
          <w:numId w:val="2"/>
        </w:numPr>
        <w:rPr>
          <w:rFonts w:cs="Calibri"/>
          <w:color w:val="auto"/>
        </w:rPr>
      </w:pPr>
      <w:r w:rsidRPr="001839CB">
        <w:rPr>
          <w:rFonts w:cs="Calibri"/>
          <w:color w:val="auto"/>
        </w:rPr>
        <w:lastRenderedPageBreak/>
        <w:t xml:space="preserve">Decreto 107/2009, de 4 de </w:t>
      </w:r>
      <w:proofErr w:type="gramStart"/>
      <w:r w:rsidRPr="001839CB">
        <w:rPr>
          <w:rFonts w:cs="Calibri"/>
          <w:color w:val="auto"/>
        </w:rPr>
        <w:t>Agosto</w:t>
      </w:r>
      <w:proofErr w:type="gramEnd"/>
      <w:r w:rsidRPr="001839CB">
        <w:rPr>
          <w:rFonts w:cs="Calibri"/>
          <w:color w:val="auto"/>
        </w:rPr>
        <w:t>, por el que se establece el currículo del ciclo formativo de grado medio correspondiente al Título de Técnico o Técnica en Sistemas Microinformáticos y Redes, en la comunidad autónoma de Castilla-La Mancha (D.O.C.M de 7 de agosto del 2009).</w:t>
      </w:r>
    </w:p>
    <w:p w14:paraId="317B229C" w14:textId="77777777" w:rsidR="00F16884" w:rsidRDefault="00F16884" w:rsidP="00F16884">
      <w:pPr>
        <w:rPr>
          <w:rFonts w:cs="Calibri"/>
          <w:color w:val="FF0000"/>
        </w:rPr>
      </w:pPr>
    </w:p>
    <w:p w14:paraId="5BEB7BEF" w14:textId="77777777" w:rsidR="00266FE7" w:rsidRDefault="00A6794B">
      <w:pPr>
        <w:pStyle w:val="Encabezado1"/>
        <w:numPr>
          <w:ilvl w:val="0"/>
          <w:numId w:val="6"/>
        </w:numPr>
        <w:rPr>
          <w:rFonts w:ascii="Calibri" w:hAnsi="Calibri" w:cs="Calibri"/>
        </w:rPr>
      </w:pPr>
      <w:bookmarkStart w:id="4" w:name="_Toc523819753"/>
      <w:bookmarkStart w:id="5" w:name="_Toc148947232"/>
      <w:bookmarkEnd w:id="4"/>
      <w:r>
        <w:rPr>
          <w:rFonts w:ascii="Calibri" w:hAnsi="Calibri" w:cs="Calibri"/>
        </w:rPr>
        <w:t xml:space="preserve">3. </w:t>
      </w:r>
      <w:r w:rsidR="003A3D42">
        <w:rPr>
          <w:rFonts w:ascii="Calibri" w:hAnsi="Calibri" w:cs="Calibri"/>
        </w:rPr>
        <w:t>Ubicación</w:t>
      </w:r>
      <w:bookmarkEnd w:id="5"/>
    </w:p>
    <w:p w14:paraId="7FFFB7B9" w14:textId="77777777" w:rsidR="00266FE7" w:rsidRPr="001839CB" w:rsidRDefault="003A3D42">
      <w:pPr>
        <w:ind w:firstLine="708"/>
        <w:rPr>
          <w:rFonts w:cs="Calibri"/>
          <w:color w:val="auto"/>
        </w:rPr>
      </w:pPr>
      <w:r w:rsidRPr="001839CB">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1038317E" w14:textId="77777777" w:rsidR="00266FE7" w:rsidRDefault="00266FE7">
      <w:pPr>
        <w:rPr>
          <w:rFonts w:cs="Calibri"/>
          <w:color w:val="FF0000"/>
        </w:rPr>
      </w:pPr>
    </w:p>
    <w:p w14:paraId="2A9D7102" w14:textId="77777777" w:rsidR="00266FE7" w:rsidRPr="001839CB" w:rsidRDefault="003A3D42">
      <w:pPr>
        <w:ind w:firstLine="708"/>
        <w:rPr>
          <w:rFonts w:cs="Calibri"/>
          <w:color w:val="auto"/>
        </w:rPr>
      </w:pPr>
      <w:r w:rsidRPr="001839CB">
        <w:rPr>
          <w:rFonts w:cs="Calibri"/>
          <w:color w:val="auto"/>
        </w:rPr>
        <w:t>El grupo de 2º de SMR es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 continuar sus estudios hacia un ciclo de grado superior. Sin embargo, estos alumnos suelen tener un nivel de esfuerzo realmente bajo.</w:t>
      </w:r>
    </w:p>
    <w:p w14:paraId="69F00F2F" w14:textId="77777777" w:rsidR="00553D2F" w:rsidRDefault="00553D2F" w:rsidP="00553D2F">
      <w:pPr>
        <w:rPr>
          <w:rFonts w:cs="Calibri"/>
          <w:color w:val="FF0000"/>
        </w:rPr>
      </w:pPr>
    </w:p>
    <w:p w14:paraId="39837151" w14:textId="77777777" w:rsidR="00266FE7" w:rsidRDefault="00266FE7">
      <w:pPr>
        <w:rPr>
          <w:rFonts w:cs="Calibri"/>
          <w:color w:val="FF0000"/>
        </w:rPr>
      </w:pPr>
    </w:p>
    <w:p w14:paraId="029EF1D8" w14:textId="77777777" w:rsidR="00266FE7" w:rsidRDefault="003A3D42">
      <w:pPr>
        <w:rPr>
          <w:rFonts w:cs="Calibri"/>
        </w:rPr>
      </w:pPr>
      <w:r>
        <w:rPr>
          <w:rFonts w:cs="Calibri"/>
        </w:rPr>
        <w:t>El Departamento de Informática dispone de las siguientes aulas:</w:t>
      </w:r>
    </w:p>
    <w:p w14:paraId="26B08E89" w14:textId="77777777" w:rsidR="00266FE7" w:rsidRPr="007C58F9" w:rsidRDefault="003A3D42">
      <w:pPr>
        <w:numPr>
          <w:ilvl w:val="0"/>
          <w:numId w:val="8"/>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5E58F7E9" w14:textId="77777777" w:rsidR="00266FE7" w:rsidRPr="007C58F9" w:rsidRDefault="003A3D42">
      <w:pPr>
        <w:numPr>
          <w:ilvl w:val="1"/>
          <w:numId w:val="8"/>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162B83D5" w14:textId="77777777" w:rsidR="007C58F9" w:rsidRDefault="003A3D42">
      <w:pPr>
        <w:numPr>
          <w:ilvl w:val="1"/>
          <w:numId w:val="8"/>
        </w:numPr>
        <w:rPr>
          <w:rFonts w:cs="Calibri"/>
        </w:rPr>
      </w:pPr>
      <w:r w:rsidRPr="007C58F9">
        <w:rPr>
          <w:rFonts w:cs="Calibri"/>
        </w:rPr>
        <w:lastRenderedPageBreak/>
        <w:t>El tamaño de las aulas no es el adecuado para realizar clases teóricas y prácticas cuando el grupo de alumnos es superior a 26 alumnos.</w:t>
      </w:r>
    </w:p>
    <w:p w14:paraId="1E6D4238" w14:textId="77777777" w:rsidR="00266FE7" w:rsidRPr="007C58F9" w:rsidRDefault="003A3D42">
      <w:pPr>
        <w:numPr>
          <w:ilvl w:val="1"/>
          <w:numId w:val="8"/>
        </w:numPr>
        <w:rPr>
          <w:rFonts w:cs="Calibri"/>
        </w:rPr>
      </w:pPr>
      <w:r w:rsidRPr="007C58F9">
        <w:rPr>
          <w:rFonts w:cs="Calibri"/>
        </w:rPr>
        <w:t xml:space="preserve">Para el grupo </w:t>
      </w:r>
      <w:r w:rsidR="007C58F9" w:rsidRPr="007C58F9">
        <w:rPr>
          <w:rFonts w:cs="Calibri"/>
        </w:rPr>
        <w:t>Distancia</w:t>
      </w:r>
      <w:r w:rsidRPr="007C58F9">
        <w:rPr>
          <w:rFonts w:cs="Calibri"/>
        </w:rPr>
        <w:t xml:space="preserve">, no será necesaria la utilización de ningún aula, pero si </w:t>
      </w:r>
      <w:proofErr w:type="gramStart"/>
      <w:r w:rsidRPr="007C58F9">
        <w:rPr>
          <w:rFonts w:cs="Calibri"/>
        </w:rPr>
        <w:t>sería</w:t>
      </w:r>
      <w:proofErr w:type="gramEnd"/>
      <w:r w:rsidRPr="007C58F9">
        <w:rPr>
          <w:rFonts w:cs="Calibri"/>
        </w:rPr>
        <w:t xml:space="preserve"> útil que el profesor pudiera tener una sala disponible con conexión a Internet donde pudiera trabajar.</w:t>
      </w:r>
    </w:p>
    <w:p w14:paraId="60922EE4" w14:textId="58948A9C" w:rsidR="00266FE7" w:rsidRDefault="003A3D42">
      <w:pPr>
        <w:numPr>
          <w:ilvl w:val="0"/>
          <w:numId w:val="8"/>
        </w:numPr>
        <w:rPr>
          <w:rFonts w:cs="Calibri"/>
          <w:b/>
          <w:u w:val="single"/>
        </w:rPr>
      </w:pPr>
      <w:r>
        <w:rPr>
          <w:rFonts w:cs="Calibri"/>
          <w:b/>
          <w:u w:val="single"/>
        </w:rPr>
        <w:t>Aula Althia</w:t>
      </w:r>
    </w:p>
    <w:p w14:paraId="631DC4C8" w14:textId="46367094" w:rsidR="00266FE7" w:rsidRDefault="003A3D42">
      <w:pPr>
        <w:numPr>
          <w:ilvl w:val="1"/>
          <w:numId w:val="8"/>
        </w:numPr>
        <w:rPr>
          <w:rFonts w:cs="Calibri"/>
        </w:rPr>
      </w:pPr>
      <w:r>
        <w:rPr>
          <w:rFonts w:cs="Calibri"/>
        </w:rPr>
        <w:t xml:space="preserve"> La asignatura de Bachillerato y de la ESO se imparte en </w:t>
      </w:r>
      <w:r w:rsidR="000504CD">
        <w:rPr>
          <w:rFonts w:cs="Calibri"/>
        </w:rPr>
        <w:t>el</w:t>
      </w:r>
      <w:r>
        <w:rPr>
          <w:rFonts w:cs="Calibri"/>
        </w:rPr>
        <w:t xml:space="preserve"> aula Althia del centro</w:t>
      </w:r>
    </w:p>
    <w:p w14:paraId="08131256" w14:textId="77777777" w:rsidR="00266FE7" w:rsidRDefault="00266FE7">
      <w:pPr>
        <w:ind w:left="1788"/>
        <w:rPr>
          <w:rFonts w:cs="Calibri"/>
        </w:rPr>
      </w:pPr>
    </w:p>
    <w:p w14:paraId="5EB33360" w14:textId="77777777" w:rsidR="00266FE7" w:rsidRDefault="003A3D42">
      <w:pPr>
        <w:numPr>
          <w:ilvl w:val="0"/>
          <w:numId w:val="8"/>
        </w:numPr>
        <w:rPr>
          <w:rFonts w:cs="Calibri"/>
          <w:b/>
          <w:u w:val="single"/>
        </w:rPr>
      </w:pPr>
      <w:r>
        <w:rPr>
          <w:rFonts w:cs="Calibri"/>
          <w:b/>
          <w:u w:val="single"/>
        </w:rPr>
        <w:t>Aulas para FP Básica</w:t>
      </w:r>
    </w:p>
    <w:p w14:paraId="1BC6C451" w14:textId="77777777" w:rsidR="00266FE7" w:rsidRDefault="003A3D42">
      <w:pPr>
        <w:numPr>
          <w:ilvl w:val="1"/>
          <w:numId w:val="8"/>
        </w:numPr>
        <w:rPr>
          <w:rFonts w:cs="Calibri"/>
        </w:rPr>
      </w:pPr>
      <w:r>
        <w:rPr>
          <w:rFonts w:cs="Calibri"/>
        </w:rPr>
        <w:t>La formación básica se imparte en otra aula independiente de los ciclos.</w:t>
      </w:r>
    </w:p>
    <w:p w14:paraId="3366141E" w14:textId="77777777" w:rsidR="00266FE7" w:rsidRDefault="003A3D42">
      <w:pPr>
        <w:numPr>
          <w:ilvl w:val="1"/>
          <w:numId w:val="8"/>
        </w:numPr>
        <w:rPr>
          <w:rFonts w:cs="Calibri"/>
        </w:rPr>
      </w:pPr>
      <w:r>
        <w:rPr>
          <w:rFonts w:cs="Calibri"/>
        </w:rPr>
        <w:t>El aula de primero está en la planta baja del aulario</w:t>
      </w:r>
    </w:p>
    <w:p w14:paraId="6E1EA1AE" w14:textId="01E0D734" w:rsidR="007C58F9" w:rsidRDefault="003A3D42" w:rsidP="007C58F9">
      <w:pPr>
        <w:ind w:left="1788"/>
        <w:rPr>
          <w:rFonts w:cs="Calibri"/>
        </w:rPr>
      </w:pPr>
      <w:r>
        <w:rPr>
          <w:rFonts w:cs="Calibri"/>
        </w:rPr>
        <w:t xml:space="preserve">El aula de segundo está en el edificio principal del instituto, </w:t>
      </w:r>
      <w:r w:rsidR="000504CD">
        <w:rPr>
          <w:rFonts w:cs="Calibri"/>
        </w:rPr>
        <w:t>un aula situada</w:t>
      </w:r>
      <w:r>
        <w:rPr>
          <w:rFonts w:cs="Calibri"/>
        </w:rPr>
        <w:t xml:space="preserve"> entre </w:t>
      </w:r>
      <w:r w:rsidR="000504CD">
        <w:rPr>
          <w:rFonts w:cs="Calibri"/>
        </w:rPr>
        <w:t xml:space="preserve">las </w:t>
      </w:r>
      <w:r>
        <w:rPr>
          <w:rFonts w:cs="Calibri"/>
        </w:rPr>
        <w:t>aula</w:t>
      </w:r>
      <w:r w:rsidR="000504CD">
        <w:rPr>
          <w:rFonts w:cs="Calibri"/>
        </w:rPr>
        <w:t>s</w:t>
      </w:r>
      <w:r>
        <w:rPr>
          <w:rFonts w:cs="Calibri"/>
        </w:rPr>
        <w:t xml:space="preserve"> Althia</w:t>
      </w:r>
      <w:r w:rsidR="000504CD">
        <w:rPr>
          <w:rFonts w:cs="Calibri"/>
        </w:rPr>
        <w:t xml:space="preserve"> y Ateca.</w:t>
      </w:r>
      <w:r w:rsidR="007C58F9" w:rsidRPr="007C58F9">
        <w:rPr>
          <w:rFonts w:cs="Calibri"/>
        </w:rPr>
        <w:t xml:space="preserve"> </w:t>
      </w:r>
    </w:p>
    <w:p w14:paraId="282D87CC" w14:textId="77777777" w:rsidR="007C58F9" w:rsidRDefault="007C58F9" w:rsidP="007C58F9">
      <w:pPr>
        <w:ind w:left="1788"/>
        <w:rPr>
          <w:rFonts w:cs="Calibri"/>
        </w:rPr>
      </w:pPr>
    </w:p>
    <w:p w14:paraId="75BF730D" w14:textId="77777777" w:rsidR="007C58F9" w:rsidRPr="001839CB" w:rsidRDefault="007C58F9">
      <w:pPr>
        <w:numPr>
          <w:ilvl w:val="0"/>
          <w:numId w:val="8"/>
        </w:numPr>
        <w:rPr>
          <w:rFonts w:cs="Calibri"/>
          <w:b/>
          <w:u w:val="single"/>
        </w:rPr>
      </w:pPr>
      <w:r w:rsidRPr="001839CB">
        <w:rPr>
          <w:rFonts w:cs="Calibri"/>
          <w:b/>
          <w:u w:val="single"/>
        </w:rPr>
        <w:t>Aula ATECA</w:t>
      </w:r>
    </w:p>
    <w:p w14:paraId="4CADA0AC" w14:textId="77777777" w:rsidR="00266FE7" w:rsidRPr="001839CB" w:rsidRDefault="007C58F9">
      <w:pPr>
        <w:numPr>
          <w:ilvl w:val="1"/>
          <w:numId w:val="8"/>
        </w:numPr>
        <w:rPr>
          <w:rFonts w:cs="Calibri"/>
        </w:rPr>
      </w:pPr>
      <w:r w:rsidRPr="001839CB">
        <w:rPr>
          <w:rFonts w:cs="Calibri"/>
        </w:rPr>
        <w:t>Aula de dotación europea para el desarrollo de proyectos de innovación.</w:t>
      </w:r>
    </w:p>
    <w:p w14:paraId="3BF9D681" w14:textId="77777777" w:rsidR="00266FE7" w:rsidRDefault="00266FE7">
      <w:pPr>
        <w:rPr>
          <w:rFonts w:cs="Calibri"/>
        </w:rPr>
      </w:pPr>
    </w:p>
    <w:p w14:paraId="6E4144AD" w14:textId="4D54FA78" w:rsidR="00266FE7" w:rsidRPr="001839CB" w:rsidRDefault="003A3D42">
      <w:pPr>
        <w:ind w:firstLine="708"/>
        <w:rPr>
          <w:rFonts w:cs="Calibri"/>
          <w:color w:val="auto"/>
        </w:rPr>
      </w:pPr>
      <w:r w:rsidRPr="001839CB">
        <w:rPr>
          <w:rFonts w:cs="Calibri"/>
          <w:color w:val="auto"/>
        </w:rPr>
        <w:t>En la mayoría de las aulas debido al gran número de alumnos matriculados en algunos cursos (principalmente en los cursos de primero), las aulas están formadas por hileras de ordenadores para intentar aprovechar el espacio de forma óptim</w:t>
      </w:r>
      <w:r w:rsidR="000504CD">
        <w:rPr>
          <w:rFonts w:cs="Calibri"/>
          <w:color w:val="auto"/>
        </w:rPr>
        <w:t>a</w:t>
      </w:r>
      <w:r w:rsidRPr="001839CB">
        <w:rPr>
          <w:rFonts w:cs="Calibri"/>
          <w:color w:val="auto"/>
        </w:rPr>
        <w:t>.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58F49150" w14:textId="77777777" w:rsidR="008E7C83" w:rsidRDefault="008E7C83" w:rsidP="008E7C83">
      <w:pPr>
        <w:rPr>
          <w:rFonts w:cs="Calibri"/>
          <w:color w:val="FF0000"/>
        </w:rPr>
      </w:pPr>
    </w:p>
    <w:p w14:paraId="3128C2CE" w14:textId="11DD527A" w:rsidR="00266FE7" w:rsidRPr="001839CB" w:rsidRDefault="00A6794B">
      <w:pPr>
        <w:pStyle w:val="Encabezado1"/>
        <w:numPr>
          <w:ilvl w:val="0"/>
          <w:numId w:val="6"/>
        </w:numPr>
        <w:rPr>
          <w:rFonts w:ascii="Calibri" w:hAnsi="Calibri" w:cs="Calibri"/>
          <w:color w:val="auto"/>
        </w:rPr>
      </w:pPr>
      <w:bookmarkStart w:id="6" w:name="_Toc523819754"/>
      <w:bookmarkStart w:id="7" w:name="_Toc148947233"/>
      <w:r w:rsidRPr="001839CB">
        <w:rPr>
          <w:rFonts w:ascii="Calibri" w:hAnsi="Calibri" w:cs="Calibri"/>
          <w:color w:val="auto"/>
        </w:rPr>
        <w:lastRenderedPageBreak/>
        <w:t xml:space="preserve">4. </w:t>
      </w:r>
      <w:r w:rsidR="003A3D42" w:rsidRPr="001839CB">
        <w:rPr>
          <w:rFonts w:ascii="Calibri" w:hAnsi="Calibri" w:cs="Calibri"/>
          <w:color w:val="auto"/>
        </w:rPr>
        <w:t>Resultados del aprendizaje</w:t>
      </w:r>
      <w:bookmarkEnd w:id="6"/>
      <w:bookmarkEnd w:id="7"/>
      <w:r w:rsidR="003A3D42" w:rsidRPr="001839CB">
        <w:rPr>
          <w:rFonts w:ascii="Calibri" w:hAnsi="Calibri" w:cs="Calibri"/>
          <w:color w:val="auto"/>
        </w:rPr>
        <w:t xml:space="preserve"> </w:t>
      </w:r>
    </w:p>
    <w:p w14:paraId="65F783FE" w14:textId="77777777" w:rsidR="00266FE7" w:rsidRDefault="003A3D42">
      <w:pPr>
        <w:ind w:firstLine="576"/>
        <w:rPr>
          <w:rFonts w:cs="Calibri"/>
        </w:rPr>
      </w:pPr>
      <w:bookmarkStart w:id="8" w:name="_Toc523819755"/>
      <w:bookmarkEnd w:id="8"/>
      <w:r>
        <w:rPr>
          <w:rFonts w:cs="Calibri"/>
        </w:rPr>
        <w:t>Son objetivos comunes los descritos en el Proyecto educativo del centro, en los que respecta a la convivencia, integración, trabajo en equipo y respeto mutuo entre los integrantes de la comunidad docente.</w:t>
      </w:r>
    </w:p>
    <w:p w14:paraId="638F89E1" w14:textId="77777777" w:rsidR="00266FE7" w:rsidRDefault="003A3D42">
      <w:pPr>
        <w:pStyle w:val="Encabezado2"/>
        <w:numPr>
          <w:ilvl w:val="1"/>
          <w:numId w:val="6"/>
        </w:numPr>
        <w:rPr>
          <w:rFonts w:ascii="Calibri" w:hAnsi="Calibri" w:cs="Calibri"/>
        </w:rPr>
      </w:pPr>
      <w:bookmarkStart w:id="9" w:name="_Toc148947234"/>
      <w:r>
        <w:rPr>
          <w:rFonts w:ascii="Calibri" w:hAnsi="Calibri" w:cs="Calibri"/>
        </w:rPr>
        <w:t>Objetivos comunes</w:t>
      </w:r>
      <w:bookmarkEnd w:id="9"/>
    </w:p>
    <w:p w14:paraId="3FA4BADA" w14:textId="77777777" w:rsidR="00266FE7" w:rsidRPr="001839CB" w:rsidRDefault="003A3D42">
      <w:pPr>
        <w:rPr>
          <w:rFonts w:cs="Calibri"/>
          <w:color w:val="auto"/>
        </w:rPr>
      </w:pPr>
      <w:r w:rsidRPr="001839CB">
        <w:rPr>
          <w:rFonts w:cs="Calibri"/>
          <w:color w:val="auto"/>
        </w:rPr>
        <w:tab/>
        <w:t>Adicionalmente, los objetivos comunes para este ciclo formativo son los descritos en el Real Decreto 1691/2007:</w:t>
      </w:r>
    </w:p>
    <w:p w14:paraId="2DA110E4" w14:textId="4478EE97" w:rsidR="00266FE7" w:rsidRPr="001839CB" w:rsidRDefault="003A3D42">
      <w:pPr>
        <w:numPr>
          <w:ilvl w:val="0"/>
          <w:numId w:val="3"/>
        </w:numPr>
        <w:rPr>
          <w:rFonts w:cs="Calibri"/>
          <w:color w:val="auto"/>
        </w:rPr>
      </w:pPr>
      <w:r w:rsidRPr="001839CB">
        <w:rPr>
          <w:rFonts w:cs="Calibri"/>
          <w:color w:val="auto"/>
        </w:rPr>
        <w:t>Organizar los componentes físicos y lógicos que forman un sistema microinformático, interpretando su documentación técnica, para aplicar los medios y métodos adecuados a su instalación, montaje y mantenimiento.</w:t>
      </w:r>
    </w:p>
    <w:p w14:paraId="1711D08D" w14:textId="77777777" w:rsidR="00266FE7" w:rsidRPr="001839CB" w:rsidRDefault="003A3D42">
      <w:pPr>
        <w:numPr>
          <w:ilvl w:val="0"/>
          <w:numId w:val="3"/>
        </w:numPr>
        <w:rPr>
          <w:rFonts w:cs="Calibri"/>
          <w:color w:val="auto"/>
        </w:rPr>
      </w:pPr>
      <w:r w:rsidRPr="001839CB">
        <w:rPr>
          <w:rFonts w:cs="Calibri"/>
          <w:color w:val="auto"/>
        </w:rPr>
        <w:t>Identificar, ensamblar y conectar componentes y periféricos utilizando las herramientas adecuadas, aplicando procedimientos, normas y protocolos de calidad y seguridad, para montar y configurar ordenadores y periféricos.</w:t>
      </w:r>
    </w:p>
    <w:p w14:paraId="217A5CE8" w14:textId="77777777" w:rsidR="00266FE7" w:rsidRPr="001839CB" w:rsidRDefault="003A3D42">
      <w:pPr>
        <w:numPr>
          <w:ilvl w:val="0"/>
          <w:numId w:val="3"/>
        </w:numPr>
        <w:rPr>
          <w:rFonts w:cs="Calibri"/>
          <w:color w:val="auto"/>
        </w:rPr>
      </w:pPr>
      <w:r w:rsidRPr="001839CB">
        <w:rPr>
          <w:rFonts w:cs="Calibri"/>
          <w:color w:val="auto"/>
        </w:rPr>
        <w:t>Reconocer y ejecutar los procedimientos de instalación de sistemas operativos y programas de aplicación, aplicando protocolos de calidad, para instalar y configurar sistemas microinformáticos.</w:t>
      </w:r>
    </w:p>
    <w:p w14:paraId="6E4B0626" w14:textId="77777777" w:rsidR="00266FE7" w:rsidRPr="001839CB" w:rsidRDefault="003A3D42">
      <w:pPr>
        <w:numPr>
          <w:ilvl w:val="0"/>
          <w:numId w:val="3"/>
        </w:numPr>
        <w:rPr>
          <w:rFonts w:cs="Calibri"/>
          <w:color w:val="auto"/>
        </w:rPr>
      </w:pPr>
      <w:r w:rsidRPr="001839CB">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14:paraId="4F37BFCA" w14:textId="77777777" w:rsidR="00266FE7" w:rsidRPr="001839CB" w:rsidRDefault="003A3D42">
      <w:pPr>
        <w:numPr>
          <w:ilvl w:val="0"/>
          <w:numId w:val="3"/>
        </w:numPr>
        <w:rPr>
          <w:rFonts w:cs="Calibri"/>
          <w:color w:val="auto"/>
        </w:rPr>
      </w:pPr>
      <w:r w:rsidRPr="001839CB">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14:paraId="28C57616" w14:textId="77777777" w:rsidR="00266FE7" w:rsidRPr="001839CB" w:rsidRDefault="003A3D42">
      <w:pPr>
        <w:numPr>
          <w:ilvl w:val="0"/>
          <w:numId w:val="3"/>
        </w:numPr>
        <w:rPr>
          <w:rFonts w:cs="Calibri"/>
          <w:color w:val="auto"/>
        </w:rPr>
      </w:pPr>
      <w:r w:rsidRPr="001839CB">
        <w:rPr>
          <w:rFonts w:cs="Calibri"/>
          <w:color w:val="auto"/>
        </w:rPr>
        <w:t>Interconectar equipos informáticos, dispositivos de red local y de conexión con redes de área extensa, ejecutando los procedimientos para instalar y configurar redes locales.</w:t>
      </w:r>
    </w:p>
    <w:p w14:paraId="3A4FEB55" w14:textId="77777777" w:rsidR="00266FE7" w:rsidRPr="001839CB" w:rsidRDefault="003A3D42">
      <w:pPr>
        <w:numPr>
          <w:ilvl w:val="0"/>
          <w:numId w:val="3"/>
        </w:numPr>
        <w:rPr>
          <w:rFonts w:cs="Calibri"/>
          <w:color w:val="auto"/>
        </w:rPr>
      </w:pPr>
      <w:r w:rsidRPr="001839CB">
        <w:rPr>
          <w:rFonts w:cs="Calibri"/>
          <w:color w:val="auto"/>
        </w:rPr>
        <w:t>Localizar y reparar averías y disfunciones en los componentes físicos y lógicos para mantener sistemas microinformáticos y redes locales.</w:t>
      </w:r>
    </w:p>
    <w:p w14:paraId="2703DE58" w14:textId="77777777" w:rsidR="00266FE7" w:rsidRPr="001839CB" w:rsidRDefault="003A3D42">
      <w:pPr>
        <w:numPr>
          <w:ilvl w:val="0"/>
          <w:numId w:val="3"/>
        </w:numPr>
        <w:rPr>
          <w:rFonts w:cs="Calibri"/>
          <w:color w:val="auto"/>
        </w:rPr>
      </w:pPr>
      <w:r w:rsidRPr="001839CB">
        <w:rPr>
          <w:rFonts w:cs="Calibri"/>
          <w:color w:val="auto"/>
        </w:rPr>
        <w:lastRenderedPageBreak/>
        <w:t>Sustituir y ajustar componentes físicos y lógicos para mantener sistemas microinformáticos y redes locales.</w:t>
      </w:r>
    </w:p>
    <w:p w14:paraId="5A758DDD" w14:textId="77777777" w:rsidR="00266FE7" w:rsidRPr="001839CB" w:rsidRDefault="003A3D42">
      <w:pPr>
        <w:numPr>
          <w:ilvl w:val="0"/>
          <w:numId w:val="3"/>
        </w:numPr>
        <w:rPr>
          <w:rFonts w:cs="Calibri"/>
          <w:color w:val="auto"/>
        </w:rPr>
      </w:pPr>
      <w:r w:rsidRPr="001839CB">
        <w:rPr>
          <w:rFonts w:cs="Calibri"/>
          <w:color w:val="auto"/>
        </w:rPr>
        <w:t>Interpretar y seleccionar información para elaborar documentación técnica y administrativa.</w:t>
      </w:r>
    </w:p>
    <w:p w14:paraId="6AD04474" w14:textId="77777777" w:rsidR="00266FE7" w:rsidRPr="001839CB" w:rsidRDefault="003A3D42">
      <w:pPr>
        <w:numPr>
          <w:ilvl w:val="0"/>
          <w:numId w:val="3"/>
        </w:numPr>
        <w:rPr>
          <w:rFonts w:cs="Calibri"/>
          <w:color w:val="auto"/>
        </w:rPr>
      </w:pPr>
      <w:r w:rsidRPr="001839CB">
        <w:rPr>
          <w:rFonts w:cs="Calibri"/>
          <w:color w:val="auto"/>
        </w:rPr>
        <w:t>Valorar el coste de los componentes físicos, lógicos y la mano de obra, para elaborar presupuestos.</w:t>
      </w:r>
    </w:p>
    <w:p w14:paraId="52DF08EE" w14:textId="77777777" w:rsidR="00266FE7" w:rsidRPr="001839CB" w:rsidRDefault="003A3D42">
      <w:pPr>
        <w:numPr>
          <w:ilvl w:val="0"/>
          <w:numId w:val="3"/>
        </w:numPr>
        <w:rPr>
          <w:rFonts w:cs="Calibri"/>
          <w:color w:val="auto"/>
        </w:rPr>
      </w:pPr>
      <w:r w:rsidRPr="001839CB">
        <w:rPr>
          <w:rFonts w:cs="Calibri"/>
          <w:color w:val="auto"/>
        </w:rPr>
        <w:t>Reconocer características y posibilidades de los componentes físicos y lógicos, para asesorar y asistir a clientes.</w:t>
      </w:r>
    </w:p>
    <w:p w14:paraId="516676CA" w14:textId="77777777" w:rsidR="00266FE7" w:rsidRPr="001839CB" w:rsidRDefault="003A3D42">
      <w:pPr>
        <w:numPr>
          <w:ilvl w:val="0"/>
          <w:numId w:val="3"/>
        </w:numPr>
        <w:rPr>
          <w:rFonts w:cs="Calibri"/>
          <w:color w:val="auto"/>
        </w:rPr>
      </w:pPr>
      <w:r w:rsidRPr="001839CB">
        <w:rPr>
          <w:rFonts w:cs="Calibri"/>
          <w:color w:val="auto"/>
        </w:rPr>
        <w:t>Detectar y analizar cambios tecnológicos para elegir nuevas alternativas y mantenerse actualizado dentro del sector.</w:t>
      </w:r>
    </w:p>
    <w:p w14:paraId="62E80589" w14:textId="77777777" w:rsidR="00266FE7" w:rsidRPr="001839CB" w:rsidRDefault="003A3D42">
      <w:pPr>
        <w:numPr>
          <w:ilvl w:val="0"/>
          <w:numId w:val="3"/>
        </w:numPr>
        <w:rPr>
          <w:rFonts w:cs="Calibri"/>
          <w:color w:val="auto"/>
        </w:rPr>
      </w:pPr>
      <w:r w:rsidRPr="001839CB">
        <w:rPr>
          <w:rFonts w:cs="Calibri"/>
          <w:color w:val="auto"/>
        </w:rPr>
        <w:t>Reconocer y valorar incidencias, determinando sus causas y describiendo las acciones correctoras para resolverlas.</w:t>
      </w:r>
    </w:p>
    <w:p w14:paraId="7A295705" w14:textId="77777777" w:rsidR="00266FE7" w:rsidRPr="001839CB" w:rsidRDefault="003A3D42">
      <w:pPr>
        <w:numPr>
          <w:ilvl w:val="0"/>
          <w:numId w:val="3"/>
        </w:numPr>
        <w:rPr>
          <w:rFonts w:cs="Calibri"/>
          <w:color w:val="auto"/>
        </w:rPr>
      </w:pPr>
      <w:r w:rsidRPr="001839CB">
        <w:rPr>
          <w:rFonts w:cs="Calibri"/>
          <w:color w:val="auto"/>
        </w:rPr>
        <w:t>Analizar y describir procedimientos de calidad, prevención de riesgos laborales y medioambientales, señalando las acciones a realizar en los casos definidos para actuar de acuerdo con las normas estandarizadas.</w:t>
      </w:r>
    </w:p>
    <w:p w14:paraId="1EFC5D7E" w14:textId="77777777" w:rsidR="00266FE7" w:rsidRPr="001839CB" w:rsidRDefault="003A3D42">
      <w:pPr>
        <w:numPr>
          <w:ilvl w:val="0"/>
          <w:numId w:val="3"/>
        </w:numPr>
        <w:rPr>
          <w:rFonts w:cs="Calibri"/>
          <w:color w:val="auto"/>
        </w:rPr>
      </w:pPr>
      <w:r w:rsidRPr="001839CB">
        <w:rPr>
          <w:rFonts w:cs="Calibri"/>
          <w:color w:val="auto"/>
        </w:rPr>
        <w:t>Valorar las actividades de trabajo en un proceso productivo, identificando su aportación al proceso global para conseguir los objetivos de la producción.</w:t>
      </w:r>
    </w:p>
    <w:p w14:paraId="529B7C38" w14:textId="77777777" w:rsidR="00266FE7" w:rsidRPr="001839CB" w:rsidRDefault="003A3D42">
      <w:pPr>
        <w:numPr>
          <w:ilvl w:val="0"/>
          <w:numId w:val="3"/>
        </w:numPr>
        <w:rPr>
          <w:rFonts w:cs="Calibri"/>
          <w:color w:val="auto"/>
        </w:rPr>
      </w:pPr>
      <w:r w:rsidRPr="001839CB">
        <w:rPr>
          <w:rFonts w:cs="Calibri"/>
          <w:color w:val="auto"/>
        </w:rPr>
        <w:t>Identificar y valorar las oportunidades de aprendizaje y empleo, analizando las ofertas y demandas del mercado laboral para gestionar su carrera profesional.</w:t>
      </w:r>
    </w:p>
    <w:p w14:paraId="31F95B31" w14:textId="77777777" w:rsidR="00266FE7" w:rsidRPr="001839CB" w:rsidRDefault="003A3D42">
      <w:pPr>
        <w:numPr>
          <w:ilvl w:val="0"/>
          <w:numId w:val="3"/>
        </w:numPr>
        <w:rPr>
          <w:rFonts w:cs="Calibri"/>
          <w:color w:val="auto"/>
        </w:rPr>
      </w:pPr>
      <w:r w:rsidRPr="001839CB">
        <w:rPr>
          <w:rFonts w:cs="Calibri"/>
          <w:color w:val="auto"/>
        </w:rPr>
        <w:t>Reconocer las oportunidades de negocio, identificando y analizando demandas del mercado para crear y gestionar una pequeña empresa.</w:t>
      </w:r>
    </w:p>
    <w:p w14:paraId="462C4164" w14:textId="54147336" w:rsidR="00266FE7" w:rsidRPr="001839CB" w:rsidRDefault="003A3D42">
      <w:pPr>
        <w:numPr>
          <w:ilvl w:val="0"/>
          <w:numId w:val="3"/>
        </w:numPr>
        <w:rPr>
          <w:rFonts w:cs="Calibri"/>
          <w:color w:val="auto"/>
        </w:rPr>
      </w:pPr>
      <w:r w:rsidRPr="001839CB">
        <w:rPr>
          <w:rFonts w:cs="Calibri"/>
          <w:color w:val="auto"/>
        </w:rPr>
        <w:t>Reconocer sus derechos y deberes como agente activo en la sociedad, analizando el marco legal que regula las condiciones sociales y laborales para participar como ciudadano democrático.</w:t>
      </w:r>
    </w:p>
    <w:p w14:paraId="2AD563F5" w14:textId="77777777" w:rsidR="00266FE7" w:rsidRDefault="00266FE7">
      <w:pPr>
        <w:rPr>
          <w:rFonts w:cs="Calibri"/>
          <w:color w:val="FF0000"/>
        </w:rPr>
      </w:pPr>
    </w:p>
    <w:p w14:paraId="7664F41F" w14:textId="77777777" w:rsidR="00266FE7" w:rsidRDefault="003A3D42">
      <w:pPr>
        <w:pStyle w:val="Encabezado2"/>
        <w:numPr>
          <w:ilvl w:val="1"/>
          <w:numId w:val="6"/>
        </w:numPr>
        <w:rPr>
          <w:rFonts w:ascii="Calibri" w:hAnsi="Calibri" w:cs="Calibri"/>
        </w:rPr>
      </w:pPr>
      <w:bookmarkStart w:id="10" w:name="_Toc523819756"/>
      <w:bookmarkStart w:id="11" w:name="_Toc148947235"/>
      <w:bookmarkEnd w:id="10"/>
      <w:r>
        <w:rPr>
          <w:rFonts w:ascii="Calibri" w:hAnsi="Calibri" w:cs="Calibri"/>
        </w:rPr>
        <w:lastRenderedPageBreak/>
        <w:t>Objetivos específicos del módulo</w:t>
      </w:r>
      <w:bookmarkEnd w:id="11"/>
    </w:p>
    <w:p w14:paraId="394D063C" w14:textId="77777777" w:rsidR="0037587E" w:rsidRDefault="0037587E" w:rsidP="0037587E">
      <w:pPr>
        <w:ind w:firstLine="708"/>
        <w:rPr>
          <w:color w:val="auto"/>
        </w:rPr>
      </w:pPr>
      <w:bookmarkStart w:id="12" w:name="_Toc523819757"/>
      <w:bookmarkEnd w:id="12"/>
      <w:r>
        <w:t>El módulo profesional “Seguridad informática” contribuye a alcanzar los objetivos generales: 1, 3, 4, 5, 7, 10, 11, 12 y 13 del ciclo formativo y las competencias a), c), f), g), h), j), k), l</w:t>
      </w:r>
      <w:proofErr w:type="gramStart"/>
      <w:r>
        <w:t>),m</w:t>
      </w:r>
      <w:proofErr w:type="gramEnd"/>
      <w:r>
        <w:t xml:space="preserve">), n), ñ), p) y r) del título. </w:t>
      </w:r>
    </w:p>
    <w:p w14:paraId="5AF4F4B3" w14:textId="77777777" w:rsidR="0037587E" w:rsidRDefault="0037587E" w:rsidP="0037587E">
      <w:pPr>
        <w:ind w:firstLine="720"/>
      </w:pPr>
    </w:p>
    <w:p w14:paraId="025C6D1E" w14:textId="77777777" w:rsidR="0037587E" w:rsidRDefault="0037587E" w:rsidP="0037587E">
      <w:pPr>
        <w:ind w:firstLine="708"/>
      </w:pPr>
      <w:r>
        <w:t>Además, este módulo tiene los siguientes objetivos específicos:</w:t>
      </w:r>
    </w:p>
    <w:p w14:paraId="2ED2D591" w14:textId="77777777" w:rsidR="0037587E" w:rsidRDefault="0037587E">
      <w:pPr>
        <w:numPr>
          <w:ilvl w:val="0"/>
          <w:numId w:val="6"/>
        </w:numPr>
      </w:pPr>
      <w:r>
        <w:t>Aplica medidas de seguridad pasiva en sistemas informáticos describiendo características de entornos y relacionándolas con sus necesidades.</w:t>
      </w:r>
    </w:p>
    <w:p w14:paraId="6957E1F5" w14:textId="77777777" w:rsidR="0037587E" w:rsidRDefault="0037587E">
      <w:pPr>
        <w:numPr>
          <w:ilvl w:val="0"/>
          <w:numId w:val="6"/>
        </w:numPr>
      </w:pPr>
      <w:r>
        <w:t>Gestiona dispositivos de almacenamiento describiendo los procedimientos efectuados y aplicando técnicas para asegurar la integridad de la información.</w:t>
      </w:r>
    </w:p>
    <w:p w14:paraId="6B847361" w14:textId="77777777" w:rsidR="0037587E" w:rsidRDefault="0037587E">
      <w:pPr>
        <w:numPr>
          <w:ilvl w:val="0"/>
          <w:numId w:val="6"/>
        </w:numPr>
        <w:rPr>
          <w:color w:val="000000"/>
        </w:rPr>
      </w:pPr>
      <w:r>
        <w:t>Aplica mecanismos de seguridad activa describiendo sus características y relacionándolas con las necesidades del uso del sistema informático.</w:t>
      </w:r>
    </w:p>
    <w:p w14:paraId="534B4859" w14:textId="77777777" w:rsidR="0037587E" w:rsidRDefault="0037587E">
      <w:pPr>
        <w:numPr>
          <w:ilvl w:val="0"/>
          <w:numId w:val="6"/>
        </w:numPr>
        <w:rPr>
          <w:color w:val="000000"/>
        </w:rPr>
      </w:pPr>
      <w:r>
        <w:rPr>
          <w:color w:val="000000"/>
        </w:rPr>
        <w:t>Asegura la privacidad de la información transmitida en redes informáticas describiendo vulnerabilidades e instalando software específico.</w:t>
      </w:r>
    </w:p>
    <w:p w14:paraId="0A235EC5" w14:textId="77777777" w:rsidR="0037587E" w:rsidRDefault="0037587E">
      <w:pPr>
        <w:numPr>
          <w:ilvl w:val="0"/>
          <w:numId w:val="6"/>
        </w:numPr>
        <w:rPr>
          <w:color w:val="auto"/>
        </w:rPr>
      </w:pPr>
      <w:r>
        <w:rPr>
          <w:color w:val="000000"/>
        </w:rPr>
        <w:t>Reconoce</w:t>
      </w:r>
      <w:r>
        <w:t xml:space="preserve"> la legislación y normativa sobre seguridad y protección de datos analizando las repercusiones de su incumplimiento.</w:t>
      </w:r>
    </w:p>
    <w:p w14:paraId="460840EA" w14:textId="77777777" w:rsidR="00266FE7" w:rsidRDefault="00A6794B">
      <w:pPr>
        <w:pStyle w:val="Encabezado1"/>
        <w:numPr>
          <w:ilvl w:val="0"/>
          <w:numId w:val="6"/>
        </w:numPr>
        <w:rPr>
          <w:rFonts w:ascii="Calibri" w:hAnsi="Calibri" w:cs="Calibri"/>
        </w:rPr>
      </w:pPr>
      <w:bookmarkStart w:id="13" w:name="_Toc148947236"/>
      <w:r>
        <w:rPr>
          <w:rFonts w:ascii="Calibri" w:hAnsi="Calibri" w:cs="Calibri"/>
        </w:rPr>
        <w:t xml:space="preserve">5. </w:t>
      </w:r>
      <w:r w:rsidR="003A3D42">
        <w:rPr>
          <w:rFonts w:ascii="Calibri" w:hAnsi="Calibri" w:cs="Calibri"/>
        </w:rPr>
        <w:t>Contenidos</w:t>
      </w:r>
      <w:bookmarkEnd w:id="13"/>
    </w:p>
    <w:p w14:paraId="6426168B" w14:textId="77777777" w:rsidR="0037587E" w:rsidRDefault="0037587E">
      <w:pPr>
        <w:pStyle w:val="Ttulo2"/>
        <w:numPr>
          <w:ilvl w:val="1"/>
          <w:numId w:val="11"/>
        </w:numPr>
        <w:tabs>
          <w:tab w:val="clear" w:pos="0"/>
        </w:tabs>
        <w:ind w:left="1418" w:hanging="567"/>
        <w:rPr>
          <w:rFonts w:cs="Calibri"/>
        </w:rPr>
      </w:pPr>
      <w:bookmarkStart w:id="14" w:name="_Toc85713460"/>
      <w:bookmarkStart w:id="15" w:name="_Toc523819760"/>
      <w:bookmarkStart w:id="16" w:name="_Toc148947237"/>
      <w:r>
        <w:rPr>
          <w:rFonts w:ascii="Calibri" w:hAnsi="Calibri" w:cs="Calibri"/>
        </w:rPr>
        <w:t>5.1.- Unidad de Trabajo 1: Medidas de seguridad pasiva</w:t>
      </w:r>
      <w:bookmarkEnd w:id="14"/>
      <w:bookmarkEnd w:id="16"/>
    </w:p>
    <w:p w14:paraId="243BB1E2" w14:textId="77777777" w:rsidR="0037587E" w:rsidRDefault="0037587E">
      <w:pPr>
        <w:numPr>
          <w:ilvl w:val="0"/>
          <w:numId w:val="12"/>
        </w:numPr>
        <w:ind w:left="1701"/>
        <w:rPr>
          <w:rFonts w:cs="Calibri"/>
        </w:rPr>
      </w:pPr>
      <w:r>
        <w:t>Ubicación y protección física de los equipos y servidores.</w:t>
      </w:r>
    </w:p>
    <w:p w14:paraId="2123E759" w14:textId="77777777" w:rsidR="0037587E" w:rsidRDefault="0037587E">
      <w:pPr>
        <w:numPr>
          <w:ilvl w:val="0"/>
          <w:numId w:val="12"/>
        </w:numPr>
        <w:ind w:left="1701"/>
      </w:pPr>
      <w:r>
        <w:t>Control del acceso físico: Sistemas biométricos.</w:t>
      </w:r>
    </w:p>
    <w:p w14:paraId="796EF64E" w14:textId="77777777" w:rsidR="0037587E" w:rsidRDefault="0037587E">
      <w:pPr>
        <w:numPr>
          <w:ilvl w:val="0"/>
          <w:numId w:val="12"/>
        </w:numPr>
        <w:ind w:left="1701"/>
      </w:pPr>
      <w:r>
        <w:t>Sistemas de alimentación ininterrumpida.</w:t>
      </w:r>
    </w:p>
    <w:p w14:paraId="30EBF849" w14:textId="77777777" w:rsidR="0037587E" w:rsidRDefault="0037587E">
      <w:pPr>
        <w:numPr>
          <w:ilvl w:val="0"/>
          <w:numId w:val="12"/>
        </w:numPr>
        <w:ind w:left="1701"/>
      </w:pPr>
      <w:r>
        <w:t>Equipos redundantes o de reserva.</w:t>
      </w:r>
    </w:p>
    <w:p w14:paraId="67A0DC5D" w14:textId="77777777" w:rsidR="0037587E" w:rsidRDefault="0037587E">
      <w:pPr>
        <w:numPr>
          <w:ilvl w:val="0"/>
          <w:numId w:val="12"/>
        </w:numPr>
        <w:ind w:left="1701"/>
      </w:pPr>
      <w:r>
        <w:t>Control ambiental: Polvo, suciedad, calor, humedad, electricidad estática, emisiones de radiofrecuencia, interferencias electromagnéticas y otros.</w:t>
      </w:r>
    </w:p>
    <w:p w14:paraId="2132BF71" w14:textId="77777777" w:rsidR="0037587E" w:rsidRDefault="0037587E">
      <w:pPr>
        <w:numPr>
          <w:ilvl w:val="0"/>
          <w:numId w:val="12"/>
        </w:numPr>
        <w:ind w:left="1701"/>
      </w:pPr>
      <w:r>
        <w:t>Preparación frente a catástrofes.</w:t>
      </w:r>
    </w:p>
    <w:p w14:paraId="32E71BDB" w14:textId="77777777" w:rsidR="0037587E" w:rsidRDefault="0037587E">
      <w:pPr>
        <w:pStyle w:val="Ttulo2"/>
        <w:numPr>
          <w:ilvl w:val="1"/>
          <w:numId w:val="11"/>
        </w:numPr>
        <w:tabs>
          <w:tab w:val="clear" w:pos="0"/>
        </w:tabs>
        <w:ind w:left="1560" w:hanging="709"/>
        <w:rPr>
          <w:rFonts w:cs="Calibri"/>
        </w:rPr>
      </w:pPr>
      <w:bookmarkStart w:id="17" w:name="_Toc85713461"/>
      <w:bookmarkStart w:id="18" w:name="_Toc148947238"/>
      <w:r>
        <w:rPr>
          <w:rFonts w:ascii="Calibri" w:hAnsi="Calibri" w:cs="Calibri"/>
        </w:rPr>
        <w:lastRenderedPageBreak/>
        <w:t>5.2.- Unidad de Trabajo 2: Gestión de dispositivos de almacenamiento</w:t>
      </w:r>
      <w:bookmarkEnd w:id="17"/>
      <w:bookmarkEnd w:id="18"/>
    </w:p>
    <w:p w14:paraId="6724772C" w14:textId="77777777" w:rsidR="0037587E" w:rsidRPr="0037587E" w:rsidRDefault="0037587E">
      <w:pPr>
        <w:numPr>
          <w:ilvl w:val="0"/>
          <w:numId w:val="17"/>
        </w:numPr>
        <w:ind w:left="1701"/>
      </w:pPr>
      <w:r>
        <w:t>Almacenamiento de la información: rendimiento, disponibilidad, accesibilidad.</w:t>
      </w:r>
    </w:p>
    <w:p w14:paraId="7CFCD249" w14:textId="77777777" w:rsidR="0037587E" w:rsidRDefault="0037587E">
      <w:pPr>
        <w:numPr>
          <w:ilvl w:val="0"/>
          <w:numId w:val="17"/>
        </w:numPr>
        <w:ind w:left="1701"/>
      </w:pPr>
      <w:r>
        <w:t xml:space="preserve">Sistemas tolerantes a fallos: Almacenamiento redundante y distribuido, sustitución de sectores, </w:t>
      </w:r>
      <w:proofErr w:type="spellStart"/>
      <w:r>
        <w:t>arrays</w:t>
      </w:r>
      <w:proofErr w:type="spellEnd"/>
      <w:r>
        <w:t xml:space="preserve"> de disco, agrupamiento (</w:t>
      </w:r>
      <w:proofErr w:type="spellStart"/>
      <w:r>
        <w:t>clustering</w:t>
      </w:r>
      <w:proofErr w:type="spellEnd"/>
      <w:r>
        <w:t>).</w:t>
      </w:r>
    </w:p>
    <w:p w14:paraId="0A1C2BAA" w14:textId="77777777" w:rsidR="0037587E" w:rsidRDefault="0037587E">
      <w:pPr>
        <w:numPr>
          <w:ilvl w:val="0"/>
          <w:numId w:val="17"/>
        </w:numPr>
        <w:ind w:left="1701"/>
      </w:pPr>
      <w:r>
        <w:t>Almacenamiento remoto y extraíble.</w:t>
      </w:r>
    </w:p>
    <w:p w14:paraId="75C3D705" w14:textId="77777777" w:rsidR="0037587E" w:rsidRDefault="0037587E">
      <w:pPr>
        <w:numPr>
          <w:ilvl w:val="0"/>
          <w:numId w:val="17"/>
        </w:numPr>
        <w:ind w:left="1701"/>
      </w:pPr>
      <w:r>
        <w:t>Estrategias de copias de seguridad.</w:t>
      </w:r>
    </w:p>
    <w:p w14:paraId="751CD8D8" w14:textId="77777777" w:rsidR="0037587E" w:rsidRDefault="0037587E">
      <w:pPr>
        <w:numPr>
          <w:ilvl w:val="0"/>
          <w:numId w:val="17"/>
        </w:numPr>
        <w:ind w:left="1701"/>
      </w:pPr>
      <w:r>
        <w:t>Copias de seguridad e imágenes de respaldo.</w:t>
      </w:r>
    </w:p>
    <w:p w14:paraId="6EB7C463" w14:textId="77777777" w:rsidR="0037587E" w:rsidRDefault="0037587E">
      <w:pPr>
        <w:numPr>
          <w:ilvl w:val="0"/>
          <w:numId w:val="17"/>
        </w:numPr>
        <w:ind w:left="1701"/>
      </w:pPr>
      <w:r>
        <w:t>Mantenimiento de un registro de copias de seguridad.</w:t>
      </w:r>
    </w:p>
    <w:p w14:paraId="1AF5F5CA" w14:textId="77777777" w:rsidR="0037587E" w:rsidRDefault="0037587E">
      <w:pPr>
        <w:numPr>
          <w:ilvl w:val="0"/>
          <w:numId w:val="17"/>
        </w:numPr>
        <w:ind w:left="1701"/>
      </w:pPr>
      <w:r>
        <w:t>Medios de almacenamiento.</w:t>
      </w:r>
    </w:p>
    <w:p w14:paraId="68E3088B" w14:textId="77777777" w:rsidR="0037587E" w:rsidRDefault="0037587E">
      <w:pPr>
        <w:numPr>
          <w:ilvl w:val="0"/>
          <w:numId w:val="17"/>
        </w:numPr>
        <w:ind w:left="1701"/>
      </w:pPr>
      <w:r>
        <w:t>Tareas de control y mantenimiento: Herramientas de chequeo de discos.</w:t>
      </w:r>
    </w:p>
    <w:p w14:paraId="68CBA53E" w14:textId="77777777" w:rsidR="0037587E" w:rsidRDefault="0037587E">
      <w:pPr>
        <w:pStyle w:val="Ttulo2"/>
        <w:numPr>
          <w:ilvl w:val="1"/>
          <w:numId w:val="11"/>
        </w:numPr>
        <w:tabs>
          <w:tab w:val="clear" w:pos="0"/>
        </w:tabs>
        <w:ind w:left="1560" w:hanging="709"/>
        <w:rPr>
          <w:rFonts w:cs="Calibri"/>
          <w:u w:val="single"/>
        </w:rPr>
      </w:pPr>
      <w:bookmarkStart w:id="19" w:name="_Toc85713462"/>
      <w:bookmarkStart w:id="20" w:name="_Toc148947239"/>
      <w:r>
        <w:rPr>
          <w:rFonts w:ascii="Calibri" w:hAnsi="Calibri" w:cs="Calibri"/>
        </w:rPr>
        <w:t>5.3.- Unidad de Trabajo 3: Criptografía.</w:t>
      </w:r>
      <w:bookmarkEnd w:id="19"/>
      <w:bookmarkEnd w:id="20"/>
    </w:p>
    <w:p w14:paraId="7C9164A3" w14:textId="77777777" w:rsidR="0037587E" w:rsidRDefault="0037587E">
      <w:pPr>
        <w:numPr>
          <w:ilvl w:val="0"/>
          <w:numId w:val="13"/>
        </w:numPr>
        <w:ind w:left="1701"/>
      </w:pPr>
      <w:r>
        <w:t>Criptografía: Cifrado simétrico, asimétrico, híbrido.</w:t>
      </w:r>
    </w:p>
    <w:p w14:paraId="70CEB3A1" w14:textId="77777777" w:rsidR="0037587E" w:rsidRDefault="0037587E">
      <w:pPr>
        <w:numPr>
          <w:ilvl w:val="0"/>
          <w:numId w:val="13"/>
        </w:numPr>
        <w:ind w:left="1701"/>
      </w:pPr>
      <w:r>
        <w:t>Utilización de herramientas de cifrado.</w:t>
      </w:r>
    </w:p>
    <w:p w14:paraId="44CE0F6A" w14:textId="77777777" w:rsidR="0037587E" w:rsidRDefault="0037587E">
      <w:pPr>
        <w:pStyle w:val="Ttulo2"/>
        <w:numPr>
          <w:ilvl w:val="1"/>
          <w:numId w:val="11"/>
        </w:numPr>
        <w:tabs>
          <w:tab w:val="clear" w:pos="0"/>
        </w:tabs>
        <w:ind w:left="1560" w:hanging="709"/>
      </w:pPr>
      <w:bookmarkStart w:id="21" w:name="_Toc85713463"/>
      <w:bookmarkStart w:id="22" w:name="_Toc148947240"/>
      <w:r>
        <w:rPr>
          <w:rFonts w:ascii="Calibri" w:hAnsi="Calibri" w:cs="Calibri"/>
        </w:rPr>
        <w:t>5.4.- Unidad de Trabajo 4: Mecanismos de seguridad activa.</w:t>
      </w:r>
      <w:bookmarkEnd w:id="21"/>
      <w:bookmarkEnd w:id="22"/>
    </w:p>
    <w:p w14:paraId="30322CF3" w14:textId="77777777" w:rsidR="0037587E" w:rsidRDefault="0037587E">
      <w:pPr>
        <w:numPr>
          <w:ilvl w:val="0"/>
          <w:numId w:val="14"/>
        </w:numPr>
        <w:ind w:left="1701"/>
      </w:pPr>
      <w:r>
        <w:t>Tipos de amenazas: interrupción, interceptación, modificación y fabricación. Tipos de ataques.</w:t>
      </w:r>
    </w:p>
    <w:p w14:paraId="0FF33F25" w14:textId="77777777" w:rsidR="0037587E" w:rsidRDefault="0037587E">
      <w:pPr>
        <w:numPr>
          <w:ilvl w:val="0"/>
          <w:numId w:val="14"/>
        </w:numPr>
        <w:ind w:left="1701"/>
      </w:pPr>
      <w:r>
        <w:t>Identificación digital. Firma electrónica, certificado digital, autoridades de certificación.</w:t>
      </w:r>
    </w:p>
    <w:p w14:paraId="01CA3241" w14:textId="77777777" w:rsidR="0037587E" w:rsidRDefault="0037587E">
      <w:pPr>
        <w:numPr>
          <w:ilvl w:val="0"/>
          <w:numId w:val="14"/>
        </w:numPr>
        <w:ind w:left="1701"/>
      </w:pPr>
      <w:r>
        <w:t>Listas de control de acceso.</w:t>
      </w:r>
    </w:p>
    <w:p w14:paraId="44F6A9DA" w14:textId="77777777" w:rsidR="0037587E" w:rsidRDefault="0037587E">
      <w:pPr>
        <w:numPr>
          <w:ilvl w:val="0"/>
          <w:numId w:val="14"/>
        </w:numPr>
        <w:ind w:left="1701"/>
      </w:pPr>
      <w:r>
        <w:t>Política de contraseñas.</w:t>
      </w:r>
    </w:p>
    <w:p w14:paraId="45DED98D" w14:textId="77777777" w:rsidR="0037587E" w:rsidRDefault="0037587E">
      <w:pPr>
        <w:numPr>
          <w:ilvl w:val="0"/>
          <w:numId w:val="14"/>
        </w:numPr>
        <w:ind w:left="1701"/>
      </w:pPr>
      <w:r>
        <w:t xml:space="preserve">Software malicioso o </w:t>
      </w:r>
      <w:proofErr w:type="gramStart"/>
      <w:r>
        <w:t>Malware</w:t>
      </w:r>
      <w:proofErr w:type="gramEnd"/>
      <w:r>
        <w:t>. Clasificación. Herramientas de protección y desinfección.</w:t>
      </w:r>
    </w:p>
    <w:p w14:paraId="114CE066" w14:textId="77777777" w:rsidR="0037587E" w:rsidRDefault="0037587E">
      <w:pPr>
        <w:numPr>
          <w:ilvl w:val="0"/>
          <w:numId w:val="14"/>
        </w:numPr>
        <w:ind w:left="1701"/>
      </w:pPr>
      <w:r>
        <w:lastRenderedPageBreak/>
        <w:t>Políticas de auditoría de un sistema.</w:t>
      </w:r>
    </w:p>
    <w:p w14:paraId="4D496B4A" w14:textId="77777777" w:rsidR="0037587E" w:rsidRDefault="0037587E">
      <w:pPr>
        <w:numPr>
          <w:ilvl w:val="0"/>
          <w:numId w:val="14"/>
        </w:numPr>
        <w:ind w:left="1701"/>
      </w:pPr>
      <w:r>
        <w:t>Actualización del sistema operativo. Parches de seguridad. Autenticidad y fiabilidad del software instalado.</w:t>
      </w:r>
    </w:p>
    <w:p w14:paraId="14A5E59B" w14:textId="77777777" w:rsidR="0037587E" w:rsidRDefault="0037587E">
      <w:pPr>
        <w:pStyle w:val="Ttulo2"/>
        <w:numPr>
          <w:ilvl w:val="1"/>
          <w:numId w:val="11"/>
        </w:numPr>
        <w:tabs>
          <w:tab w:val="clear" w:pos="0"/>
        </w:tabs>
        <w:ind w:left="1560" w:hanging="709"/>
        <w:rPr>
          <w:rFonts w:cs="Calibri"/>
        </w:rPr>
      </w:pPr>
      <w:bookmarkStart w:id="23" w:name="_Toc85713464"/>
      <w:bookmarkStart w:id="24" w:name="_Toc148947241"/>
      <w:r>
        <w:rPr>
          <w:rFonts w:ascii="Calibri" w:hAnsi="Calibri" w:cs="Calibri"/>
        </w:rPr>
        <w:t xml:space="preserve">5.5.- Unidad de Trabajo 5: Cortafuegos y </w:t>
      </w:r>
      <w:proofErr w:type="spellStart"/>
      <w:r>
        <w:rPr>
          <w:rFonts w:ascii="Calibri" w:hAnsi="Calibri" w:cs="Calibri"/>
        </w:rPr>
        <w:t>proxies</w:t>
      </w:r>
      <w:proofErr w:type="spellEnd"/>
      <w:r>
        <w:rPr>
          <w:rFonts w:ascii="Calibri" w:hAnsi="Calibri" w:cs="Calibri"/>
        </w:rPr>
        <w:t>.</w:t>
      </w:r>
      <w:bookmarkEnd w:id="23"/>
      <w:bookmarkEnd w:id="24"/>
    </w:p>
    <w:p w14:paraId="3B66181E" w14:textId="77777777" w:rsidR="0037587E" w:rsidRDefault="0037587E">
      <w:pPr>
        <w:numPr>
          <w:ilvl w:val="0"/>
          <w:numId w:val="15"/>
        </w:numPr>
        <w:ind w:left="1701"/>
        <w:rPr>
          <w:rFonts w:cs="Calibri"/>
        </w:rPr>
      </w:pPr>
      <w:r>
        <w:t>Utilización de cortafuegos en un sistema o servidor.</w:t>
      </w:r>
    </w:p>
    <w:p w14:paraId="56B80233" w14:textId="77777777" w:rsidR="0037587E" w:rsidRDefault="0037587E">
      <w:pPr>
        <w:numPr>
          <w:ilvl w:val="0"/>
          <w:numId w:val="15"/>
        </w:numPr>
        <w:ind w:left="1701"/>
      </w:pPr>
      <w:r>
        <w:t>Seguridad en los protocolos para comunicaciones inalámbricas.</w:t>
      </w:r>
    </w:p>
    <w:p w14:paraId="6C394D6B" w14:textId="77777777" w:rsidR="0037587E" w:rsidRDefault="0037587E">
      <w:pPr>
        <w:numPr>
          <w:ilvl w:val="0"/>
          <w:numId w:val="15"/>
        </w:numPr>
        <w:ind w:left="1701"/>
      </w:pPr>
      <w:r>
        <w:t>Seguridad en la Web.</w:t>
      </w:r>
    </w:p>
    <w:p w14:paraId="6D5BFB7A" w14:textId="77777777" w:rsidR="0037587E" w:rsidRDefault="0037587E">
      <w:pPr>
        <w:pStyle w:val="Ttulo2"/>
        <w:numPr>
          <w:ilvl w:val="1"/>
          <w:numId w:val="11"/>
        </w:numPr>
        <w:tabs>
          <w:tab w:val="clear" w:pos="0"/>
        </w:tabs>
        <w:ind w:left="1560" w:hanging="709"/>
        <w:rPr>
          <w:rFonts w:ascii="Calibri" w:hAnsi="Calibri" w:cs="Calibri"/>
          <w:b w:val="0"/>
          <w:i w:val="0"/>
          <w:sz w:val="24"/>
        </w:rPr>
      </w:pPr>
      <w:bookmarkStart w:id="25" w:name="_Toc85713465"/>
      <w:bookmarkStart w:id="26" w:name="_Toc148947242"/>
      <w:r>
        <w:rPr>
          <w:rFonts w:ascii="Calibri" w:hAnsi="Calibri" w:cs="Calibri"/>
        </w:rPr>
        <w:t>5.6.- Unidad de Trabajo 6: Aseguramiento de la privacidad.</w:t>
      </w:r>
      <w:bookmarkEnd w:id="25"/>
      <w:bookmarkEnd w:id="26"/>
    </w:p>
    <w:p w14:paraId="7CCB7007" w14:textId="77777777" w:rsidR="0037587E" w:rsidRDefault="0037587E">
      <w:pPr>
        <w:pStyle w:val="Ttulo2"/>
        <w:numPr>
          <w:ilvl w:val="1"/>
          <w:numId w:val="18"/>
        </w:numPr>
        <w:spacing w:before="0" w:after="120" w:line="240" w:lineRule="auto"/>
        <w:ind w:left="1560"/>
        <w:rPr>
          <w:rFonts w:ascii="Calibri" w:hAnsi="Calibri" w:cs="Calibri"/>
          <w:b w:val="0"/>
          <w:i w:val="0"/>
          <w:sz w:val="24"/>
        </w:rPr>
      </w:pPr>
      <w:bookmarkStart w:id="27" w:name="_Toc85713466"/>
      <w:bookmarkStart w:id="28" w:name="_Toc148947243"/>
      <w:r>
        <w:rPr>
          <w:rFonts w:ascii="Calibri" w:hAnsi="Calibri" w:cs="Calibri"/>
          <w:b w:val="0"/>
          <w:i w:val="0"/>
          <w:sz w:val="24"/>
        </w:rPr>
        <w:t>Métodos para asegurar la privacidad de la información transmitida.</w:t>
      </w:r>
      <w:bookmarkEnd w:id="27"/>
      <w:bookmarkEnd w:id="28"/>
    </w:p>
    <w:p w14:paraId="2395AE5C" w14:textId="77777777" w:rsidR="0037587E" w:rsidRDefault="0037587E">
      <w:pPr>
        <w:pStyle w:val="Ttulo2"/>
        <w:numPr>
          <w:ilvl w:val="1"/>
          <w:numId w:val="18"/>
        </w:numPr>
        <w:spacing w:before="0" w:after="120" w:line="240" w:lineRule="auto"/>
        <w:ind w:left="1560"/>
        <w:rPr>
          <w:rFonts w:ascii="Calibri" w:hAnsi="Calibri" w:cs="Calibri"/>
          <w:b w:val="0"/>
          <w:i w:val="0"/>
          <w:sz w:val="24"/>
        </w:rPr>
      </w:pPr>
      <w:bookmarkStart w:id="29" w:name="_Toc85713467"/>
      <w:bookmarkStart w:id="30" w:name="_Toc148947244"/>
      <w:r>
        <w:rPr>
          <w:rFonts w:ascii="Calibri" w:hAnsi="Calibri" w:cs="Calibri"/>
          <w:b w:val="0"/>
          <w:i w:val="0"/>
          <w:sz w:val="24"/>
        </w:rPr>
        <w:t>Fraudes informáticos y robos de información.</w:t>
      </w:r>
      <w:bookmarkEnd w:id="29"/>
      <w:bookmarkEnd w:id="30"/>
    </w:p>
    <w:p w14:paraId="404ED5F7" w14:textId="77777777" w:rsidR="0037587E" w:rsidRDefault="0037587E">
      <w:pPr>
        <w:pStyle w:val="Ttulo2"/>
        <w:numPr>
          <w:ilvl w:val="1"/>
          <w:numId w:val="18"/>
        </w:numPr>
        <w:spacing w:before="0" w:after="120" w:line="240" w:lineRule="auto"/>
        <w:ind w:left="1560"/>
        <w:rPr>
          <w:rFonts w:ascii="Calibri" w:hAnsi="Calibri" w:cs="Calibri"/>
          <w:b w:val="0"/>
          <w:i w:val="0"/>
          <w:sz w:val="24"/>
        </w:rPr>
      </w:pPr>
      <w:bookmarkStart w:id="31" w:name="_Toc85713468"/>
      <w:bookmarkStart w:id="32" w:name="_Toc148947245"/>
      <w:r>
        <w:rPr>
          <w:rFonts w:ascii="Calibri" w:hAnsi="Calibri" w:cs="Calibri"/>
          <w:b w:val="0"/>
          <w:i w:val="0"/>
          <w:sz w:val="24"/>
        </w:rPr>
        <w:t>Control de la monitorización en redes cableadas.</w:t>
      </w:r>
      <w:bookmarkEnd w:id="31"/>
      <w:bookmarkEnd w:id="32"/>
    </w:p>
    <w:p w14:paraId="2B7336B4" w14:textId="77777777" w:rsidR="0037587E" w:rsidRDefault="0037587E">
      <w:pPr>
        <w:pStyle w:val="Ttulo2"/>
        <w:numPr>
          <w:ilvl w:val="1"/>
          <w:numId w:val="18"/>
        </w:numPr>
        <w:spacing w:before="0" w:after="120" w:line="240" w:lineRule="auto"/>
        <w:ind w:left="1560"/>
        <w:rPr>
          <w:rFonts w:ascii="Calibri" w:hAnsi="Calibri" w:cs="Calibri"/>
          <w:b w:val="0"/>
          <w:i w:val="0"/>
          <w:sz w:val="24"/>
        </w:rPr>
      </w:pPr>
      <w:bookmarkStart w:id="33" w:name="_Toc85713469"/>
      <w:bookmarkStart w:id="34" w:name="_Toc148947246"/>
      <w:r>
        <w:rPr>
          <w:rFonts w:ascii="Calibri" w:hAnsi="Calibri" w:cs="Calibri"/>
          <w:b w:val="0"/>
          <w:i w:val="0"/>
          <w:sz w:val="24"/>
        </w:rPr>
        <w:t>Protocolos de Internet seguros.</w:t>
      </w:r>
      <w:bookmarkEnd w:id="33"/>
      <w:bookmarkEnd w:id="34"/>
    </w:p>
    <w:p w14:paraId="7E066649" w14:textId="77777777" w:rsidR="0037587E" w:rsidRDefault="0037587E">
      <w:pPr>
        <w:pStyle w:val="Ttulo2"/>
        <w:numPr>
          <w:ilvl w:val="1"/>
          <w:numId w:val="18"/>
        </w:numPr>
        <w:spacing w:before="0" w:after="120" w:line="240" w:lineRule="auto"/>
        <w:ind w:left="1560"/>
        <w:rPr>
          <w:rFonts w:ascii="Calibri" w:hAnsi="Calibri" w:cs="Calibri"/>
          <w:b w:val="0"/>
          <w:i w:val="0"/>
          <w:sz w:val="24"/>
        </w:rPr>
      </w:pPr>
      <w:bookmarkStart w:id="35" w:name="_Toc85713470"/>
      <w:bookmarkStart w:id="36" w:name="_Toc148947247"/>
      <w:r>
        <w:rPr>
          <w:rFonts w:ascii="Calibri" w:hAnsi="Calibri" w:cs="Calibri"/>
          <w:b w:val="0"/>
          <w:i w:val="0"/>
          <w:sz w:val="24"/>
        </w:rPr>
        <w:t>Seguridad en redes inalámbricas.</w:t>
      </w:r>
      <w:bookmarkEnd w:id="35"/>
      <w:bookmarkEnd w:id="36"/>
    </w:p>
    <w:p w14:paraId="568F08FC" w14:textId="77777777" w:rsidR="0037587E" w:rsidRDefault="0037587E">
      <w:pPr>
        <w:pStyle w:val="Ttulo2"/>
        <w:numPr>
          <w:ilvl w:val="1"/>
          <w:numId w:val="18"/>
        </w:numPr>
        <w:spacing w:before="0" w:after="120" w:line="240" w:lineRule="auto"/>
        <w:ind w:left="1560"/>
        <w:rPr>
          <w:rFonts w:ascii="Calibri" w:hAnsi="Calibri" w:cs="Calibri"/>
          <w:b w:val="0"/>
          <w:i w:val="0"/>
          <w:sz w:val="24"/>
        </w:rPr>
      </w:pPr>
      <w:bookmarkStart w:id="37" w:name="_Toc85713471"/>
      <w:bookmarkStart w:id="38" w:name="_Toc148947248"/>
      <w:r>
        <w:rPr>
          <w:rFonts w:ascii="Calibri" w:hAnsi="Calibri" w:cs="Calibri"/>
          <w:b w:val="0"/>
          <w:i w:val="0"/>
          <w:sz w:val="24"/>
        </w:rPr>
        <w:t>Redes privadas virtuales.</w:t>
      </w:r>
      <w:bookmarkEnd w:id="37"/>
      <w:bookmarkEnd w:id="38"/>
    </w:p>
    <w:p w14:paraId="48589F29" w14:textId="02EDCFC7" w:rsidR="0037587E" w:rsidRDefault="0037587E">
      <w:pPr>
        <w:pStyle w:val="Ttulo2"/>
        <w:numPr>
          <w:ilvl w:val="1"/>
          <w:numId w:val="18"/>
        </w:numPr>
        <w:spacing w:before="0" w:after="120" w:line="240" w:lineRule="auto"/>
        <w:ind w:left="1560"/>
        <w:rPr>
          <w:rFonts w:ascii="Calibri" w:hAnsi="Calibri" w:cs="Calibri"/>
          <w:b w:val="0"/>
          <w:i w:val="0"/>
          <w:sz w:val="24"/>
        </w:rPr>
      </w:pPr>
      <w:bookmarkStart w:id="39" w:name="_Toc85713472"/>
      <w:bookmarkStart w:id="40" w:name="_Toc148947249"/>
      <w:r w:rsidRPr="0037587E">
        <w:rPr>
          <w:rFonts w:ascii="Calibri" w:hAnsi="Calibri" w:cs="Calibri"/>
          <w:b w:val="0"/>
          <w:i w:val="0"/>
          <w:sz w:val="24"/>
        </w:rPr>
        <w:t>Si</w:t>
      </w:r>
      <w:r>
        <w:rPr>
          <w:rFonts w:ascii="Calibri" w:hAnsi="Calibri" w:cs="Calibri"/>
          <w:b w:val="0"/>
          <w:i w:val="0"/>
          <w:sz w:val="24"/>
        </w:rPr>
        <w:t>stemas de identificación: firma electrónica, certificados digitales, servidores de certificados y otros.</w:t>
      </w:r>
      <w:bookmarkEnd w:id="39"/>
      <w:bookmarkEnd w:id="40"/>
    </w:p>
    <w:p w14:paraId="7848B7A4" w14:textId="77777777" w:rsidR="0037587E" w:rsidRPr="0037587E" w:rsidRDefault="0037587E" w:rsidP="0037587E">
      <w:pPr>
        <w:rPr>
          <w:lang w:eastAsia="ar-SA"/>
        </w:rPr>
      </w:pPr>
    </w:p>
    <w:p w14:paraId="0ADECC27" w14:textId="77777777" w:rsidR="0037587E" w:rsidRDefault="0037587E">
      <w:pPr>
        <w:pStyle w:val="Ttulo2"/>
        <w:numPr>
          <w:ilvl w:val="1"/>
          <w:numId w:val="11"/>
        </w:numPr>
        <w:tabs>
          <w:tab w:val="clear" w:pos="0"/>
        </w:tabs>
        <w:ind w:left="1560" w:hanging="709"/>
        <w:rPr>
          <w:rFonts w:cs="Calibri"/>
        </w:rPr>
      </w:pPr>
      <w:bookmarkStart w:id="41" w:name="_Toc85713473"/>
      <w:bookmarkStart w:id="42" w:name="_Toc148947250"/>
      <w:r>
        <w:rPr>
          <w:rFonts w:ascii="Calibri" w:hAnsi="Calibri" w:cs="Calibri"/>
        </w:rPr>
        <w:t>5.7.- Unidad de Trabajo 7:</w:t>
      </w:r>
      <w:r>
        <w:rPr>
          <w:rFonts w:ascii="Calibri" w:hAnsi="Calibri" w:cs="Calibri"/>
          <w:b w:val="0"/>
          <w:bCs w:val="0"/>
          <w:i w:val="0"/>
          <w:iCs w:val="0"/>
          <w:sz w:val="24"/>
          <w:szCs w:val="24"/>
        </w:rPr>
        <w:t xml:space="preserve"> </w:t>
      </w:r>
      <w:r>
        <w:rPr>
          <w:rFonts w:ascii="Calibri" w:hAnsi="Calibri" w:cs="Calibri"/>
        </w:rPr>
        <w:t>Cumplimiento de la legislación y de las normas sobre seguridad.</w:t>
      </w:r>
      <w:bookmarkEnd w:id="41"/>
      <w:bookmarkEnd w:id="42"/>
    </w:p>
    <w:p w14:paraId="204AA8FF" w14:textId="77777777" w:rsidR="0037587E" w:rsidRDefault="0037587E">
      <w:pPr>
        <w:numPr>
          <w:ilvl w:val="0"/>
          <w:numId w:val="16"/>
        </w:numPr>
        <w:ind w:left="1560"/>
        <w:rPr>
          <w:rFonts w:cs="Calibri"/>
        </w:rPr>
      </w:pPr>
      <w:r>
        <w:t>Legislación sobre protección de datos.</w:t>
      </w:r>
    </w:p>
    <w:p w14:paraId="6B41F448" w14:textId="77777777" w:rsidR="0037587E" w:rsidRDefault="0037587E">
      <w:pPr>
        <w:numPr>
          <w:ilvl w:val="0"/>
          <w:numId w:val="16"/>
        </w:numPr>
        <w:ind w:left="1560"/>
      </w:pPr>
      <w:r>
        <w:t>Legislación sobre los servicios de la sociedad de la información y correo electrónico.</w:t>
      </w:r>
    </w:p>
    <w:p w14:paraId="1F7C5CA9" w14:textId="32FB893D" w:rsidR="00266FE7" w:rsidRPr="0037587E" w:rsidRDefault="00A6794B">
      <w:pPr>
        <w:pStyle w:val="Encabezado1"/>
        <w:numPr>
          <w:ilvl w:val="0"/>
          <w:numId w:val="6"/>
        </w:numPr>
        <w:rPr>
          <w:rFonts w:cs="Calibri"/>
          <w:color w:val="FF0000"/>
        </w:rPr>
      </w:pPr>
      <w:bookmarkStart w:id="43" w:name="_Toc148947251"/>
      <w:r w:rsidRPr="0037587E">
        <w:rPr>
          <w:rFonts w:ascii="Calibri" w:hAnsi="Calibri" w:cs="Calibri"/>
        </w:rPr>
        <w:lastRenderedPageBreak/>
        <w:t xml:space="preserve">6. </w:t>
      </w:r>
      <w:r w:rsidR="003A3D42" w:rsidRPr="0037587E">
        <w:rPr>
          <w:rFonts w:ascii="Calibri" w:hAnsi="Calibri" w:cs="Calibri"/>
          <w:color w:val="auto"/>
        </w:rPr>
        <w:t xml:space="preserve">Concordancia de las unidades de trabajo con los </w:t>
      </w:r>
      <w:bookmarkEnd w:id="15"/>
      <w:r w:rsidR="003A3D42" w:rsidRPr="0037587E">
        <w:rPr>
          <w:rFonts w:ascii="Calibri" w:hAnsi="Calibri" w:cs="Calibri"/>
          <w:color w:val="auto"/>
        </w:rPr>
        <w:t>resultados del aprendizaje</w:t>
      </w:r>
      <w:bookmarkEnd w:id="43"/>
    </w:p>
    <w:p w14:paraId="531CB995" w14:textId="77777777" w:rsidR="0037587E" w:rsidRDefault="0037587E" w:rsidP="0037587E">
      <w:pPr>
        <w:rPr>
          <w:color w:val="auto"/>
        </w:rPr>
      </w:pPr>
      <w:r>
        <w:t>En el siguiente cuadro resumen, se especifica la concordancia entre los objetivos específicos de este módulo y las unidades de trabajo (la X muestra correspondencia):</w:t>
      </w:r>
    </w:p>
    <w:p w14:paraId="100877BA" w14:textId="77777777" w:rsidR="0037587E" w:rsidRDefault="0037587E" w:rsidP="0037587E"/>
    <w:tbl>
      <w:tblPr>
        <w:tblW w:w="0" w:type="auto"/>
        <w:tblInd w:w="108" w:type="dxa"/>
        <w:tblLayout w:type="fixed"/>
        <w:tblLook w:val="04A0" w:firstRow="1" w:lastRow="0" w:firstColumn="1" w:lastColumn="0" w:noHBand="0" w:noVBand="1"/>
      </w:tblPr>
      <w:tblGrid>
        <w:gridCol w:w="2697"/>
        <w:gridCol w:w="868"/>
        <w:gridCol w:w="929"/>
        <w:gridCol w:w="929"/>
        <w:gridCol w:w="929"/>
        <w:gridCol w:w="979"/>
      </w:tblGrid>
      <w:tr w:rsidR="0037587E" w14:paraId="2D20EF9A" w14:textId="77777777" w:rsidTr="0037587E">
        <w:tc>
          <w:tcPr>
            <w:tcW w:w="2697" w:type="dxa"/>
            <w:tcBorders>
              <w:top w:val="single" w:sz="4" w:space="0" w:color="000000"/>
              <w:left w:val="single" w:sz="4" w:space="0" w:color="000000"/>
              <w:bottom w:val="single" w:sz="4" w:space="0" w:color="000000"/>
              <w:right w:val="nil"/>
            </w:tcBorders>
            <w:vAlign w:val="center"/>
            <w:hideMark/>
          </w:tcPr>
          <w:p w14:paraId="2FE5D1F2" w14:textId="77777777" w:rsidR="0037587E" w:rsidRDefault="0037587E">
            <w:pPr>
              <w:jc w:val="center"/>
            </w:pPr>
            <w:r>
              <w:t>Unidad de Trabajo / Resultados aprendizaje</w:t>
            </w:r>
          </w:p>
        </w:tc>
        <w:tc>
          <w:tcPr>
            <w:tcW w:w="868" w:type="dxa"/>
            <w:tcBorders>
              <w:top w:val="single" w:sz="4" w:space="0" w:color="000000"/>
              <w:left w:val="single" w:sz="4" w:space="0" w:color="000000"/>
              <w:bottom w:val="single" w:sz="4" w:space="0" w:color="000000"/>
              <w:right w:val="nil"/>
            </w:tcBorders>
            <w:vAlign w:val="center"/>
            <w:hideMark/>
          </w:tcPr>
          <w:p w14:paraId="1EB3ED4F" w14:textId="30649A5F" w:rsidR="0037587E" w:rsidRDefault="0037587E">
            <w:pPr>
              <w:jc w:val="center"/>
            </w:pPr>
            <w:r>
              <w:t>RE. 1</w:t>
            </w:r>
          </w:p>
        </w:tc>
        <w:tc>
          <w:tcPr>
            <w:tcW w:w="929" w:type="dxa"/>
            <w:tcBorders>
              <w:top w:val="single" w:sz="4" w:space="0" w:color="000000"/>
              <w:left w:val="single" w:sz="4" w:space="0" w:color="000000"/>
              <w:bottom w:val="single" w:sz="4" w:space="0" w:color="000000"/>
              <w:right w:val="nil"/>
            </w:tcBorders>
            <w:vAlign w:val="center"/>
            <w:hideMark/>
          </w:tcPr>
          <w:p w14:paraId="77A3B29B" w14:textId="77777777" w:rsidR="0037587E" w:rsidRDefault="0037587E">
            <w:pPr>
              <w:jc w:val="center"/>
            </w:pPr>
            <w:r>
              <w:t>RE. 2</w:t>
            </w:r>
          </w:p>
        </w:tc>
        <w:tc>
          <w:tcPr>
            <w:tcW w:w="929" w:type="dxa"/>
            <w:tcBorders>
              <w:top w:val="single" w:sz="4" w:space="0" w:color="000000"/>
              <w:left w:val="single" w:sz="4" w:space="0" w:color="000000"/>
              <w:bottom w:val="single" w:sz="4" w:space="0" w:color="000000"/>
              <w:right w:val="nil"/>
            </w:tcBorders>
            <w:vAlign w:val="center"/>
            <w:hideMark/>
          </w:tcPr>
          <w:p w14:paraId="5E07EC60" w14:textId="77777777" w:rsidR="0037587E" w:rsidRDefault="0037587E">
            <w:pPr>
              <w:jc w:val="center"/>
            </w:pPr>
            <w:r>
              <w:t>RE. 3</w:t>
            </w:r>
          </w:p>
        </w:tc>
        <w:tc>
          <w:tcPr>
            <w:tcW w:w="929" w:type="dxa"/>
            <w:tcBorders>
              <w:top w:val="single" w:sz="4" w:space="0" w:color="000000"/>
              <w:left w:val="single" w:sz="4" w:space="0" w:color="000000"/>
              <w:bottom w:val="single" w:sz="4" w:space="0" w:color="000000"/>
              <w:right w:val="nil"/>
            </w:tcBorders>
            <w:vAlign w:val="center"/>
            <w:hideMark/>
          </w:tcPr>
          <w:p w14:paraId="710419AE" w14:textId="77777777" w:rsidR="0037587E" w:rsidRDefault="0037587E">
            <w:pPr>
              <w:jc w:val="center"/>
            </w:pPr>
            <w:r>
              <w:t>RE. 4</w:t>
            </w:r>
          </w:p>
        </w:tc>
        <w:tc>
          <w:tcPr>
            <w:tcW w:w="979" w:type="dxa"/>
            <w:tcBorders>
              <w:top w:val="single" w:sz="4" w:space="0" w:color="000000"/>
              <w:left w:val="single" w:sz="4" w:space="0" w:color="000000"/>
              <w:bottom w:val="single" w:sz="4" w:space="0" w:color="000000"/>
              <w:right w:val="single" w:sz="4" w:space="0" w:color="000000"/>
            </w:tcBorders>
            <w:vAlign w:val="center"/>
            <w:hideMark/>
          </w:tcPr>
          <w:p w14:paraId="455A1D40" w14:textId="77777777" w:rsidR="0037587E" w:rsidRDefault="0037587E">
            <w:pPr>
              <w:jc w:val="center"/>
            </w:pPr>
            <w:r>
              <w:t>RE. 5</w:t>
            </w:r>
          </w:p>
        </w:tc>
      </w:tr>
      <w:tr w:rsidR="0037587E" w14:paraId="68BF390E" w14:textId="77777777" w:rsidTr="0037587E">
        <w:tc>
          <w:tcPr>
            <w:tcW w:w="2697" w:type="dxa"/>
            <w:tcBorders>
              <w:top w:val="single" w:sz="4" w:space="0" w:color="000000"/>
              <w:left w:val="single" w:sz="4" w:space="0" w:color="000000"/>
              <w:bottom w:val="single" w:sz="4" w:space="0" w:color="000000"/>
              <w:right w:val="nil"/>
            </w:tcBorders>
            <w:vAlign w:val="center"/>
            <w:hideMark/>
          </w:tcPr>
          <w:p w14:paraId="6394A822" w14:textId="77777777" w:rsidR="0037587E" w:rsidRDefault="0037587E">
            <w:pPr>
              <w:jc w:val="center"/>
            </w:pPr>
            <w:r>
              <w:t>U.T. 1</w:t>
            </w:r>
          </w:p>
        </w:tc>
        <w:tc>
          <w:tcPr>
            <w:tcW w:w="868" w:type="dxa"/>
            <w:tcBorders>
              <w:top w:val="single" w:sz="4" w:space="0" w:color="000000"/>
              <w:left w:val="single" w:sz="4" w:space="0" w:color="000000"/>
              <w:bottom w:val="single" w:sz="4" w:space="0" w:color="000000"/>
              <w:right w:val="nil"/>
            </w:tcBorders>
            <w:vAlign w:val="center"/>
            <w:hideMark/>
          </w:tcPr>
          <w:p w14:paraId="5902FB3D" w14:textId="77777777"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hideMark/>
          </w:tcPr>
          <w:p w14:paraId="626D39A9" w14:textId="77777777"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tcPr>
          <w:p w14:paraId="1349F4D2"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14:paraId="1741C966" w14:textId="77777777" w:rsidR="0037587E" w:rsidRDefault="0037587E">
            <w:pPr>
              <w:snapToGrid w:val="0"/>
              <w:jc w:val="center"/>
            </w:pPr>
          </w:p>
        </w:tc>
        <w:tc>
          <w:tcPr>
            <w:tcW w:w="979" w:type="dxa"/>
            <w:tcBorders>
              <w:top w:val="single" w:sz="4" w:space="0" w:color="000000"/>
              <w:left w:val="single" w:sz="4" w:space="0" w:color="000000"/>
              <w:bottom w:val="single" w:sz="4" w:space="0" w:color="000000"/>
              <w:right w:val="single" w:sz="4" w:space="0" w:color="000000"/>
            </w:tcBorders>
            <w:vAlign w:val="center"/>
            <w:hideMark/>
          </w:tcPr>
          <w:p w14:paraId="51D80EDE" w14:textId="77777777" w:rsidR="0037587E" w:rsidRDefault="0037587E">
            <w:pPr>
              <w:jc w:val="center"/>
            </w:pPr>
            <w:r>
              <w:t>X</w:t>
            </w:r>
          </w:p>
        </w:tc>
      </w:tr>
      <w:tr w:rsidR="0037587E" w14:paraId="190E431F" w14:textId="77777777" w:rsidTr="0037587E">
        <w:tc>
          <w:tcPr>
            <w:tcW w:w="2697" w:type="dxa"/>
            <w:tcBorders>
              <w:top w:val="single" w:sz="4" w:space="0" w:color="000000"/>
              <w:left w:val="single" w:sz="4" w:space="0" w:color="000000"/>
              <w:bottom w:val="single" w:sz="4" w:space="0" w:color="000000"/>
              <w:right w:val="nil"/>
            </w:tcBorders>
            <w:vAlign w:val="center"/>
            <w:hideMark/>
          </w:tcPr>
          <w:p w14:paraId="0AFCC932" w14:textId="77777777" w:rsidR="0037587E" w:rsidRDefault="0037587E">
            <w:pPr>
              <w:jc w:val="center"/>
            </w:pPr>
            <w:r>
              <w:t>U.T. 2</w:t>
            </w:r>
          </w:p>
        </w:tc>
        <w:tc>
          <w:tcPr>
            <w:tcW w:w="868" w:type="dxa"/>
            <w:tcBorders>
              <w:top w:val="single" w:sz="4" w:space="0" w:color="000000"/>
              <w:left w:val="single" w:sz="4" w:space="0" w:color="000000"/>
              <w:bottom w:val="single" w:sz="4" w:space="0" w:color="000000"/>
              <w:right w:val="nil"/>
            </w:tcBorders>
            <w:vAlign w:val="center"/>
            <w:hideMark/>
          </w:tcPr>
          <w:p w14:paraId="1EBF475A" w14:textId="77777777"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hideMark/>
          </w:tcPr>
          <w:p w14:paraId="2B210669" w14:textId="77777777"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tcPr>
          <w:p w14:paraId="2CFFC542"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14:paraId="6B3F4A05" w14:textId="77777777" w:rsidR="0037587E" w:rsidRDefault="0037587E">
            <w:pPr>
              <w:snapToGrid w:val="0"/>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14:paraId="760781DF" w14:textId="77777777" w:rsidR="0037587E" w:rsidRDefault="0037587E">
            <w:pPr>
              <w:snapToGrid w:val="0"/>
              <w:jc w:val="center"/>
            </w:pPr>
          </w:p>
        </w:tc>
      </w:tr>
      <w:tr w:rsidR="0037587E" w14:paraId="45CFE44D" w14:textId="77777777" w:rsidTr="0037587E">
        <w:tc>
          <w:tcPr>
            <w:tcW w:w="2697" w:type="dxa"/>
            <w:tcBorders>
              <w:top w:val="single" w:sz="4" w:space="0" w:color="000000"/>
              <w:left w:val="single" w:sz="4" w:space="0" w:color="000000"/>
              <w:bottom w:val="single" w:sz="4" w:space="0" w:color="000000"/>
              <w:right w:val="nil"/>
            </w:tcBorders>
            <w:vAlign w:val="center"/>
            <w:hideMark/>
          </w:tcPr>
          <w:p w14:paraId="5331C085" w14:textId="77777777" w:rsidR="0037587E" w:rsidRDefault="0037587E">
            <w:pPr>
              <w:jc w:val="center"/>
            </w:pPr>
            <w:r>
              <w:t>U.T. 3</w:t>
            </w:r>
          </w:p>
        </w:tc>
        <w:tc>
          <w:tcPr>
            <w:tcW w:w="868" w:type="dxa"/>
            <w:tcBorders>
              <w:top w:val="single" w:sz="4" w:space="0" w:color="000000"/>
              <w:left w:val="single" w:sz="4" w:space="0" w:color="000000"/>
              <w:bottom w:val="single" w:sz="4" w:space="0" w:color="000000"/>
              <w:right w:val="nil"/>
            </w:tcBorders>
            <w:vAlign w:val="center"/>
            <w:hideMark/>
          </w:tcPr>
          <w:p w14:paraId="36B39A5D" w14:textId="77777777"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tcPr>
          <w:p w14:paraId="2335B8C7"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14:paraId="5EFE7FB6"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hideMark/>
          </w:tcPr>
          <w:p w14:paraId="647645A7" w14:textId="77777777" w:rsidR="0037587E" w:rsidRDefault="0037587E">
            <w:pPr>
              <w:snapToGrid w:val="0"/>
              <w:jc w:val="center"/>
            </w:pPr>
            <w:r>
              <w:t>X</w:t>
            </w:r>
          </w:p>
        </w:tc>
        <w:tc>
          <w:tcPr>
            <w:tcW w:w="979" w:type="dxa"/>
            <w:tcBorders>
              <w:top w:val="single" w:sz="4" w:space="0" w:color="000000"/>
              <w:left w:val="single" w:sz="4" w:space="0" w:color="000000"/>
              <w:bottom w:val="single" w:sz="4" w:space="0" w:color="000000"/>
              <w:right w:val="single" w:sz="4" w:space="0" w:color="000000"/>
            </w:tcBorders>
            <w:vAlign w:val="center"/>
          </w:tcPr>
          <w:p w14:paraId="285AFE06" w14:textId="77777777" w:rsidR="0037587E" w:rsidRDefault="0037587E">
            <w:pPr>
              <w:snapToGrid w:val="0"/>
              <w:jc w:val="center"/>
            </w:pPr>
          </w:p>
        </w:tc>
      </w:tr>
      <w:tr w:rsidR="0037587E" w14:paraId="2A66DFD4" w14:textId="77777777" w:rsidTr="0037587E">
        <w:tc>
          <w:tcPr>
            <w:tcW w:w="2697" w:type="dxa"/>
            <w:tcBorders>
              <w:top w:val="single" w:sz="4" w:space="0" w:color="000000"/>
              <w:left w:val="single" w:sz="4" w:space="0" w:color="000000"/>
              <w:bottom w:val="single" w:sz="4" w:space="0" w:color="000000"/>
              <w:right w:val="nil"/>
            </w:tcBorders>
            <w:vAlign w:val="center"/>
            <w:hideMark/>
          </w:tcPr>
          <w:p w14:paraId="537639AF" w14:textId="77777777" w:rsidR="0037587E" w:rsidRDefault="0037587E">
            <w:pPr>
              <w:jc w:val="center"/>
            </w:pPr>
            <w:r>
              <w:t>U.T. 4</w:t>
            </w:r>
          </w:p>
        </w:tc>
        <w:tc>
          <w:tcPr>
            <w:tcW w:w="868" w:type="dxa"/>
            <w:tcBorders>
              <w:top w:val="single" w:sz="4" w:space="0" w:color="000000"/>
              <w:left w:val="single" w:sz="4" w:space="0" w:color="000000"/>
              <w:bottom w:val="single" w:sz="4" w:space="0" w:color="000000"/>
              <w:right w:val="nil"/>
            </w:tcBorders>
            <w:vAlign w:val="center"/>
            <w:hideMark/>
          </w:tcPr>
          <w:p w14:paraId="798FD4FF" w14:textId="77777777"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tcPr>
          <w:p w14:paraId="1DEB4675"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hideMark/>
          </w:tcPr>
          <w:p w14:paraId="65FAA7E1" w14:textId="77777777"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hideMark/>
          </w:tcPr>
          <w:p w14:paraId="5C07577A" w14:textId="77777777" w:rsidR="0037587E" w:rsidRDefault="0037587E">
            <w:pPr>
              <w:snapToGrid w:val="0"/>
              <w:jc w:val="center"/>
            </w:pPr>
            <w:r>
              <w:t>X</w:t>
            </w:r>
          </w:p>
        </w:tc>
        <w:tc>
          <w:tcPr>
            <w:tcW w:w="979" w:type="dxa"/>
            <w:tcBorders>
              <w:top w:val="single" w:sz="4" w:space="0" w:color="000000"/>
              <w:left w:val="single" w:sz="4" w:space="0" w:color="000000"/>
              <w:bottom w:val="single" w:sz="4" w:space="0" w:color="000000"/>
              <w:right w:val="single" w:sz="4" w:space="0" w:color="000000"/>
            </w:tcBorders>
            <w:vAlign w:val="center"/>
          </w:tcPr>
          <w:p w14:paraId="20B3BD03" w14:textId="77777777" w:rsidR="0037587E" w:rsidRDefault="0037587E">
            <w:pPr>
              <w:snapToGrid w:val="0"/>
              <w:jc w:val="center"/>
            </w:pPr>
          </w:p>
        </w:tc>
      </w:tr>
      <w:tr w:rsidR="0037587E" w14:paraId="3036879D" w14:textId="77777777" w:rsidTr="0037587E">
        <w:tc>
          <w:tcPr>
            <w:tcW w:w="2697" w:type="dxa"/>
            <w:tcBorders>
              <w:top w:val="single" w:sz="4" w:space="0" w:color="000000"/>
              <w:left w:val="single" w:sz="4" w:space="0" w:color="000000"/>
              <w:bottom w:val="single" w:sz="4" w:space="0" w:color="000000"/>
              <w:right w:val="nil"/>
            </w:tcBorders>
            <w:vAlign w:val="center"/>
            <w:hideMark/>
          </w:tcPr>
          <w:p w14:paraId="47A58349" w14:textId="77777777" w:rsidR="0037587E" w:rsidRDefault="0037587E">
            <w:pPr>
              <w:jc w:val="center"/>
            </w:pPr>
            <w:r>
              <w:t>U.T. 5</w:t>
            </w:r>
          </w:p>
        </w:tc>
        <w:tc>
          <w:tcPr>
            <w:tcW w:w="868" w:type="dxa"/>
            <w:tcBorders>
              <w:top w:val="single" w:sz="4" w:space="0" w:color="000000"/>
              <w:left w:val="single" w:sz="4" w:space="0" w:color="000000"/>
              <w:bottom w:val="single" w:sz="4" w:space="0" w:color="000000"/>
              <w:right w:val="nil"/>
            </w:tcBorders>
            <w:vAlign w:val="center"/>
            <w:hideMark/>
          </w:tcPr>
          <w:p w14:paraId="33AA54FF" w14:textId="77777777"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tcPr>
          <w:p w14:paraId="288B8D6F"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hideMark/>
          </w:tcPr>
          <w:p w14:paraId="0CBDAA27" w14:textId="77777777" w:rsidR="0037587E" w:rsidRDefault="0037587E">
            <w:pPr>
              <w:jc w:val="center"/>
            </w:pPr>
            <w:r>
              <w:t>X</w:t>
            </w:r>
          </w:p>
        </w:tc>
        <w:tc>
          <w:tcPr>
            <w:tcW w:w="929" w:type="dxa"/>
            <w:tcBorders>
              <w:top w:val="single" w:sz="4" w:space="0" w:color="000000"/>
              <w:left w:val="single" w:sz="4" w:space="0" w:color="000000"/>
              <w:bottom w:val="single" w:sz="4" w:space="0" w:color="000000"/>
              <w:right w:val="nil"/>
            </w:tcBorders>
            <w:vAlign w:val="center"/>
            <w:hideMark/>
          </w:tcPr>
          <w:p w14:paraId="633550F0" w14:textId="77777777" w:rsidR="0037587E" w:rsidRDefault="0037587E">
            <w:pPr>
              <w:snapToGrid w:val="0"/>
              <w:jc w:val="center"/>
            </w:pPr>
            <w:r>
              <w:t>X</w:t>
            </w:r>
          </w:p>
        </w:tc>
        <w:tc>
          <w:tcPr>
            <w:tcW w:w="979" w:type="dxa"/>
            <w:tcBorders>
              <w:top w:val="single" w:sz="4" w:space="0" w:color="000000"/>
              <w:left w:val="single" w:sz="4" w:space="0" w:color="000000"/>
              <w:bottom w:val="single" w:sz="4" w:space="0" w:color="000000"/>
              <w:right w:val="single" w:sz="4" w:space="0" w:color="000000"/>
            </w:tcBorders>
            <w:vAlign w:val="center"/>
          </w:tcPr>
          <w:p w14:paraId="0F6EFEED" w14:textId="77777777" w:rsidR="0037587E" w:rsidRDefault="0037587E">
            <w:pPr>
              <w:snapToGrid w:val="0"/>
              <w:jc w:val="center"/>
            </w:pPr>
          </w:p>
        </w:tc>
      </w:tr>
      <w:tr w:rsidR="0037587E" w14:paraId="2C23C50D" w14:textId="77777777" w:rsidTr="0037587E">
        <w:tc>
          <w:tcPr>
            <w:tcW w:w="2697" w:type="dxa"/>
            <w:tcBorders>
              <w:top w:val="single" w:sz="4" w:space="0" w:color="000000"/>
              <w:left w:val="single" w:sz="4" w:space="0" w:color="000000"/>
              <w:bottom w:val="single" w:sz="4" w:space="0" w:color="000000"/>
              <w:right w:val="nil"/>
            </w:tcBorders>
            <w:vAlign w:val="center"/>
            <w:hideMark/>
          </w:tcPr>
          <w:p w14:paraId="36FD70BF" w14:textId="77777777" w:rsidR="0037587E" w:rsidRDefault="0037587E">
            <w:pPr>
              <w:jc w:val="center"/>
            </w:pPr>
            <w:r>
              <w:t>U.T. 6</w:t>
            </w:r>
          </w:p>
        </w:tc>
        <w:tc>
          <w:tcPr>
            <w:tcW w:w="868" w:type="dxa"/>
            <w:tcBorders>
              <w:top w:val="single" w:sz="4" w:space="0" w:color="000000"/>
              <w:left w:val="single" w:sz="4" w:space="0" w:color="000000"/>
              <w:bottom w:val="single" w:sz="4" w:space="0" w:color="000000"/>
              <w:right w:val="nil"/>
            </w:tcBorders>
            <w:vAlign w:val="center"/>
            <w:hideMark/>
          </w:tcPr>
          <w:p w14:paraId="33DB19A4" w14:textId="77777777"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tcPr>
          <w:p w14:paraId="777382A4"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hideMark/>
          </w:tcPr>
          <w:p w14:paraId="2567B428" w14:textId="77777777" w:rsidR="0037587E" w:rsidRDefault="0037587E">
            <w:pPr>
              <w:snapToGrid w:val="0"/>
              <w:jc w:val="center"/>
            </w:pPr>
            <w:r>
              <w:t>X</w:t>
            </w:r>
          </w:p>
        </w:tc>
        <w:tc>
          <w:tcPr>
            <w:tcW w:w="929" w:type="dxa"/>
            <w:tcBorders>
              <w:top w:val="single" w:sz="4" w:space="0" w:color="000000"/>
              <w:left w:val="single" w:sz="4" w:space="0" w:color="000000"/>
              <w:bottom w:val="single" w:sz="4" w:space="0" w:color="000000"/>
              <w:right w:val="nil"/>
            </w:tcBorders>
            <w:vAlign w:val="center"/>
          </w:tcPr>
          <w:p w14:paraId="16772FA3" w14:textId="77777777" w:rsidR="0037587E" w:rsidRDefault="0037587E">
            <w:pPr>
              <w:snapToGrid w:val="0"/>
              <w:jc w:val="center"/>
            </w:pPr>
          </w:p>
        </w:tc>
        <w:tc>
          <w:tcPr>
            <w:tcW w:w="979" w:type="dxa"/>
            <w:tcBorders>
              <w:top w:val="single" w:sz="4" w:space="0" w:color="000000"/>
              <w:left w:val="single" w:sz="4" w:space="0" w:color="000000"/>
              <w:bottom w:val="single" w:sz="4" w:space="0" w:color="000000"/>
              <w:right w:val="single" w:sz="4" w:space="0" w:color="000000"/>
            </w:tcBorders>
            <w:vAlign w:val="center"/>
          </w:tcPr>
          <w:p w14:paraId="756B302B" w14:textId="77777777" w:rsidR="0037587E" w:rsidRDefault="0037587E">
            <w:pPr>
              <w:snapToGrid w:val="0"/>
              <w:jc w:val="center"/>
            </w:pPr>
          </w:p>
        </w:tc>
      </w:tr>
      <w:tr w:rsidR="0037587E" w14:paraId="30E4DD23" w14:textId="77777777" w:rsidTr="0037587E">
        <w:tc>
          <w:tcPr>
            <w:tcW w:w="2697" w:type="dxa"/>
            <w:tcBorders>
              <w:top w:val="single" w:sz="4" w:space="0" w:color="000000"/>
              <w:left w:val="single" w:sz="4" w:space="0" w:color="000000"/>
              <w:bottom w:val="single" w:sz="4" w:space="0" w:color="000000"/>
              <w:right w:val="nil"/>
            </w:tcBorders>
            <w:vAlign w:val="center"/>
            <w:hideMark/>
          </w:tcPr>
          <w:p w14:paraId="734B5F0F" w14:textId="77777777" w:rsidR="0037587E" w:rsidRDefault="0037587E">
            <w:pPr>
              <w:jc w:val="center"/>
            </w:pPr>
            <w:r>
              <w:t>U.T. 7</w:t>
            </w:r>
          </w:p>
        </w:tc>
        <w:tc>
          <w:tcPr>
            <w:tcW w:w="868" w:type="dxa"/>
            <w:tcBorders>
              <w:top w:val="single" w:sz="4" w:space="0" w:color="000000"/>
              <w:left w:val="single" w:sz="4" w:space="0" w:color="000000"/>
              <w:bottom w:val="single" w:sz="4" w:space="0" w:color="000000"/>
              <w:right w:val="nil"/>
            </w:tcBorders>
            <w:vAlign w:val="center"/>
          </w:tcPr>
          <w:p w14:paraId="2D8AAC66"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14:paraId="3C0498E6"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14:paraId="176A9336" w14:textId="77777777" w:rsidR="0037587E" w:rsidRDefault="0037587E">
            <w:pPr>
              <w:snapToGrid w:val="0"/>
              <w:jc w:val="center"/>
            </w:pPr>
          </w:p>
        </w:tc>
        <w:tc>
          <w:tcPr>
            <w:tcW w:w="929" w:type="dxa"/>
            <w:tcBorders>
              <w:top w:val="single" w:sz="4" w:space="0" w:color="000000"/>
              <w:left w:val="single" w:sz="4" w:space="0" w:color="000000"/>
              <w:bottom w:val="single" w:sz="4" w:space="0" w:color="000000"/>
              <w:right w:val="nil"/>
            </w:tcBorders>
            <w:vAlign w:val="center"/>
          </w:tcPr>
          <w:p w14:paraId="6E9E486B" w14:textId="77777777" w:rsidR="0037587E" w:rsidRDefault="0037587E">
            <w:pPr>
              <w:snapToGrid w:val="0"/>
              <w:jc w:val="center"/>
            </w:pPr>
          </w:p>
        </w:tc>
        <w:tc>
          <w:tcPr>
            <w:tcW w:w="979" w:type="dxa"/>
            <w:tcBorders>
              <w:top w:val="single" w:sz="4" w:space="0" w:color="000000"/>
              <w:left w:val="single" w:sz="4" w:space="0" w:color="000000"/>
              <w:bottom w:val="single" w:sz="4" w:space="0" w:color="000000"/>
              <w:right w:val="single" w:sz="4" w:space="0" w:color="000000"/>
            </w:tcBorders>
            <w:vAlign w:val="center"/>
            <w:hideMark/>
          </w:tcPr>
          <w:p w14:paraId="494D2DDA" w14:textId="77777777" w:rsidR="0037587E" w:rsidRDefault="0037587E">
            <w:pPr>
              <w:snapToGrid w:val="0"/>
              <w:jc w:val="center"/>
            </w:pPr>
            <w:r>
              <w:t>X</w:t>
            </w:r>
          </w:p>
        </w:tc>
      </w:tr>
    </w:tbl>
    <w:p w14:paraId="5704527E" w14:textId="77777777" w:rsidR="0037587E" w:rsidRDefault="0037587E" w:rsidP="0037587E">
      <w:pPr>
        <w:rPr>
          <w:rFonts w:cs="Calibri"/>
          <w:lang w:eastAsia="ar-SA"/>
        </w:rPr>
      </w:pPr>
    </w:p>
    <w:p w14:paraId="53B87E83" w14:textId="77777777" w:rsidR="00266FE7" w:rsidRDefault="00266FE7">
      <w:pPr>
        <w:rPr>
          <w:rFonts w:cs="Calibri"/>
        </w:rPr>
      </w:pPr>
      <w:bookmarkStart w:id="44" w:name="_Toc523819761"/>
      <w:bookmarkEnd w:id="44"/>
    </w:p>
    <w:p w14:paraId="67DA48EB" w14:textId="77777777" w:rsidR="00266FE7" w:rsidRDefault="00A6794B">
      <w:pPr>
        <w:pStyle w:val="Encabezado1"/>
        <w:numPr>
          <w:ilvl w:val="0"/>
          <w:numId w:val="6"/>
        </w:numPr>
        <w:rPr>
          <w:rFonts w:ascii="Calibri" w:hAnsi="Calibri" w:cs="Calibri"/>
        </w:rPr>
      </w:pPr>
      <w:bookmarkStart w:id="45" w:name="_Toc148947252"/>
      <w:r>
        <w:rPr>
          <w:rFonts w:ascii="Calibri" w:hAnsi="Calibri" w:cs="Calibri"/>
        </w:rPr>
        <w:t xml:space="preserve">7. </w:t>
      </w:r>
      <w:r w:rsidR="003A3D42">
        <w:rPr>
          <w:rFonts w:ascii="Calibri" w:hAnsi="Calibri" w:cs="Calibri"/>
        </w:rPr>
        <w:t>Temporalización</w:t>
      </w:r>
      <w:bookmarkEnd w:id="45"/>
    </w:p>
    <w:p w14:paraId="3C2C5DB3" w14:textId="482DEDEB" w:rsidR="00266FE7" w:rsidRDefault="003A3D42">
      <w:pPr>
        <w:ind w:firstLine="708"/>
      </w:pPr>
      <w:r>
        <w:t xml:space="preserve">A </w:t>
      </w:r>
      <w:r w:rsidR="0037587E">
        <w:t>continuación,</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3A17D349" w14:textId="77777777" w:rsidR="0037587E" w:rsidRDefault="0037587E" w:rsidP="0037587E"/>
    <w:tbl>
      <w:tblPr>
        <w:tblW w:w="0" w:type="auto"/>
        <w:tblInd w:w="70" w:type="dxa"/>
        <w:tblLayout w:type="fixed"/>
        <w:tblCellMar>
          <w:left w:w="70" w:type="dxa"/>
          <w:right w:w="70" w:type="dxa"/>
        </w:tblCellMar>
        <w:tblLook w:val="04A0" w:firstRow="1" w:lastRow="0" w:firstColumn="1" w:lastColumn="0" w:noHBand="0" w:noVBand="1"/>
      </w:tblPr>
      <w:tblGrid>
        <w:gridCol w:w="567"/>
        <w:gridCol w:w="4820"/>
        <w:gridCol w:w="1134"/>
        <w:gridCol w:w="1132"/>
      </w:tblGrid>
      <w:tr w:rsidR="0037587E" w14:paraId="02A6533B" w14:textId="77777777" w:rsidTr="0037587E">
        <w:tc>
          <w:tcPr>
            <w:tcW w:w="5387" w:type="dxa"/>
            <w:gridSpan w:val="2"/>
            <w:tcBorders>
              <w:top w:val="single" w:sz="4" w:space="0" w:color="000000"/>
              <w:left w:val="single" w:sz="4" w:space="0" w:color="000000"/>
              <w:bottom w:val="single" w:sz="4" w:space="0" w:color="000000"/>
              <w:right w:val="nil"/>
            </w:tcBorders>
            <w:hideMark/>
          </w:tcPr>
          <w:p w14:paraId="3F117794" w14:textId="77777777" w:rsidR="0037587E" w:rsidRDefault="0037587E">
            <w:pPr>
              <w:jc w:val="center"/>
              <w:rPr>
                <w:b/>
              </w:rPr>
            </w:pPr>
            <w:r>
              <w:rPr>
                <w:b/>
                <w:color w:val="000000"/>
              </w:rPr>
              <w:t>Unidad de Trabajo</w:t>
            </w:r>
          </w:p>
        </w:tc>
        <w:tc>
          <w:tcPr>
            <w:tcW w:w="1134" w:type="dxa"/>
            <w:tcBorders>
              <w:top w:val="single" w:sz="4" w:space="0" w:color="000000"/>
              <w:left w:val="single" w:sz="4" w:space="0" w:color="000000"/>
              <w:bottom w:val="single" w:sz="4" w:space="0" w:color="000000"/>
              <w:right w:val="nil"/>
            </w:tcBorders>
            <w:hideMark/>
          </w:tcPr>
          <w:p w14:paraId="1C253D5D" w14:textId="77777777" w:rsidR="0037587E" w:rsidRDefault="0037587E">
            <w:pPr>
              <w:jc w:val="center"/>
              <w:rPr>
                <w:b/>
              </w:rPr>
            </w:pPr>
            <w:r>
              <w:rPr>
                <w:b/>
              </w:rPr>
              <w:t>Duración prevista</w:t>
            </w:r>
          </w:p>
        </w:tc>
        <w:tc>
          <w:tcPr>
            <w:tcW w:w="1132" w:type="dxa"/>
            <w:tcBorders>
              <w:top w:val="single" w:sz="4" w:space="0" w:color="000000"/>
              <w:left w:val="single" w:sz="4" w:space="0" w:color="000000"/>
              <w:bottom w:val="single" w:sz="4" w:space="0" w:color="000000"/>
              <w:right w:val="single" w:sz="4" w:space="0" w:color="000000"/>
            </w:tcBorders>
            <w:hideMark/>
          </w:tcPr>
          <w:p w14:paraId="5BAFCF08" w14:textId="77777777" w:rsidR="0037587E" w:rsidRDefault="0037587E">
            <w:pPr>
              <w:jc w:val="center"/>
            </w:pPr>
            <w:r>
              <w:rPr>
                <w:b/>
              </w:rPr>
              <w:t>Trimestre</w:t>
            </w:r>
          </w:p>
        </w:tc>
      </w:tr>
      <w:tr w:rsidR="0037587E" w14:paraId="01370CD0" w14:textId="77777777" w:rsidTr="0037587E">
        <w:tc>
          <w:tcPr>
            <w:tcW w:w="567" w:type="dxa"/>
            <w:tcBorders>
              <w:top w:val="single" w:sz="4" w:space="0" w:color="000000"/>
              <w:left w:val="single" w:sz="4" w:space="0" w:color="000000"/>
              <w:bottom w:val="single" w:sz="4" w:space="0" w:color="000000"/>
              <w:right w:val="nil"/>
            </w:tcBorders>
            <w:hideMark/>
          </w:tcPr>
          <w:p w14:paraId="41D3B26F" w14:textId="77777777" w:rsidR="0037587E" w:rsidRDefault="0037587E">
            <w:pPr>
              <w:jc w:val="center"/>
              <w:rPr>
                <w:b/>
                <w:bCs/>
              </w:rPr>
            </w:pPr>
            <w:r>
              <w:t>1</w:t>
            </w:r>
          </w:p>
        </w:tc>
        <w:tc>
          <w:tcPr>
            <w:tcW w:w="4820" w:type="dxa"/>
            <w:tcBorders>
              <w:top w:val="single" w:sz="4" w:space="0" w:color="000000"/>
              <w:left w:val="single" w:sz="4" w:space="0" w:color="000000"/>
              <w:bottom w:val="single" w:sz="4" w:space="0" w:color="000000"/>
              <w:right w:val="nil"/>
            </w:tcBorders>
            <w:hideMark/>
          </w:tcPr>
          <w:p w14:paraId="71712869" w14:textId="77777777" w:rsidR="0037587E" w:rsidRDefault="0037587E">
            <w:r>
              <w:rPr>
                <w:b/>
                <w:bCs/>
              </w:rPr>
              <w:t>M</w:t>
            </w:r>
            <w:r>
              <w:t>edidas de seguridad pasiva.</w:t>
            </w:r>
          </w:p>
        </w:tc>
        <w:tc>
          <w:tcPr>
            <w:tcW w:w="1134" w:type="dxa"/>
            <w:tcBorders>
              <w:top w:val="single" w:sz="4" w:space="0" w:color="000000"/>
              <w:left w:val="single" w:sz="4" w:space="0" w:color="000000"/>
              <w:bottom w:val="single" w:sz="4" w:space="0" w:color="000000"/>
              <w:right w:val="nil"/>
            </w:tcBorders>
            <w:hideMark/>
          </w:tcPr>
          <w:p w14:paraId="1D283E0E" w14:textId="77777777" w:rsidR="0037587E" w:rsidRDefault="0037587E">
            <w:pPr>
              <w:jc w:val="center"/>
            </w:pPr>
            <w:r>
              <w:t>7 h</w:t>
            </w:r>
          </w:p>
        </w:tc>
        <w:tc>
          <w:tcPr>
            <w:tcW w:w="1132" w:type="dxa"/>
            <w:tcBorders>
              <w:top w:val="single" w:sz="4" w:space="0" w:color="000000"/>
              <w:left w:val="single" w:sz="4" w:space="0" w:color="000000"/>
              <w:bottom w:val="single" w:sz="4" w:space="0" w:color="000000"/>
              <w:right w:val="single" w:sz="4" w:space="0" w:color="000000"/>
            </w:tcBorders>
            <w:hideMark/>
          </w:tcPr>
          <w:p w14:paraId="2BE166F2" w14:textId="77777777" w:rsidR="0037587E" w:rsidRDefault="0037587E">
            <w:pPr>
              <w:jc w:val="center"/>
            </w:pPr>
            <w:r>
              <w:t>1</w:t>
            </w:r>
          </w:p>
        </w:tc>
      </w:tr>
      <w:tr w:rsidR="0037587E" w14:paraId="5ADA8B97" w14:textId="77777777" w:rsidTr="0037587E">
        <w:tc>
          <w:tcPr>
            <w:tcW w:w="567" w:type="dxa"/>
            <w:tcBorders>
              <w:top w:val="single" w:sz="4" w:space="0" w:color="000000"/>
              <w:left w:val="single" w:sz="4" w:space="0" w:color="000000"/>
              <w:bottom w:val="single" w:sz="4" w:space="0" w:color="000000"/>
              <w:right w:val="nil"/>
            </w:tcBorders>
            <w:hideMark/>
          </w:tcPr>
          <w:p w14:paraId="37F33233" w14:textId="77777777" w:rsidR="0037587E" w:rsidRDefault="0037587E">
            <w:pPr>
              <w:jc w:val="center"/>
            </w:pPr>
            <w:r>
              <w:t>2</w:t>
            </w:r>
          </w:p>
        </w:tc>
        <w:tc>
          <w:tcPr>
            <w:tcW w:w="4820" w:type="dxa"/>
            <w:tcBorders>
              <w:top w:val="single" w:sz="4" w:space="0" w:color="000000"/>
              <w:left w:val="single" w:sz="4" w:space="0" w:color="000000"/>
              <w:bottom w:val="single" w:sz="4" w:space="0" w:color="000000"/>
              <w:right w:val="nil"/>
            </w:tcBorders>
            <w:hideMark/>
          </w:tcPr>
          <w:p w14:paraId="07D98F92" w14:textId="77777777" w:rsidR="0037587E" w:rsidRDefault="0037587E">
            <w:pPr>
              <w:rPr>
                <w:bCs/>
              </w:rPr>
            </w:pPr>
            <w:r>
              <w:t>Gestión de dispositivos de almacenamiento</w:t>
            </w:r>
          </w:p>
        </w:tc>
        <w:tc>
          <w:tcPr>
            <w:tcW w:w="1134" w:type="dxa"/>
            <w:tcBorders>
              <w:top w:val="single" w:sz="4" w:space="0" w:color="000000"/>
              <w:left w:val="single" w:sz="4" w:space="0" w:color="000000"/>
              <w:bottom w:val="single" w:sz="4" w:space="0" w:color="000000"/>
              <w:right w:val="nil"/>
            </w:tcBorders>
            <w:hideMark/>
          </w:tcPr>
          <w:p w14:paraId="40658617" w14:textId="77777777" w:rsidR="0037587E" w:rsidRDefault="0037587E">
            <w:pPr>
              <w:jc w:val="center"/>
            </w:pPr>
            <w:r>
              <w:rPr>
                <w:bCs/>
              </w:rPr>
              <w:t>15 h</w:t>
            </w:r>
          </w:p>
        </w:tc>
        <w:tc>
          <w:tcPr>
            <w:tcW w:w="1132" w:type="dxa"/>
            <w:tcBorders>
              <w:top w:val="single" w:sz="4" w:space="0" w:color="000000"/>
              <w:left w:val="single" w:sz="4" w:space="0" w:color="000000"/>
              <w:bottom w:val="single" w:sz="4" w:space="0" w:color="000000"/>
              <w:right w:val="single" w:sz="4" w:space="0" w:color="000000"/>
            </w:tcBorders>
            <w:hideMark/>
          </w:tcPr>
          <w:p w14:paraId="11D60716" w14:textId="77777777" w:rsidR="0037587E" w:rsidRDefault="0037587E">
            <w:pPr>
              <w:jc w:val="center"/>
            </w:pPr>
            <w:r>
              <w:t>1</w:t>
            </w:r>
          </w:p>
        </w:tc>
      </w:tr>
      <w:tr w:rsidR="0037587E" w14:paraId="4AEC31B2" w14:textId="77777777" w:rsidTr="0037587E">
        <w:tc>
          <w:tcPr>
            <w:tcW w:w="567" w:type="dxa"/>
            <w:tcBorders>
              <w:top w:val="single" w:sz="4" w:space="0" w:color="000000"/>
              <w:left w:val="single" w:sz="4" w:space="0" w:color="000000"/>
              <w:bottom w:val="single" w:sz="4" w:space="0" w:color="000000"/>
              <w:right w:val="nil"/>
            </w:tcBorders>
            <w:hideMark/>
          </w:tcPr>
          <w:p w14:paraId="0D2A0D54" w14:textId="77777777" w:rsidR="0037587E" w:rsidRDefault="0037587E">
            <w:pPr>
              <w:jc w:val="center"/>
            </w:pPr>
            <w:r>
              <w:lastRenderedPageBreak/>
              <w:t>3</w:t>
            </w:r>
          </w:p>
        </w:tc>
        <w:tc>
          <w:tcPr>
            <w:tcW w:w="4820" w:type="dxa"/>
            <w:tcBorders>
              <w:top w:val="single" w:sz="4" w:space="0" w:color="000000"/>
              <w:left w:val="single" w:sz="4" w:space="0" w:color="000000"/>
              <w:bottom w:val="single" w:sz="4" w:space="0" w:color="000000"/>
              <w:right w:val="nil"/>
            </w:tcBorders>
            <w:hideMark/>
          </w:tcPr>
          <w:p w14:paraId="214E1174" w14:textId="77777777" w:rsidR="0037587E" w:rsidRDefault="0037587E">
            <w:pPr>
              <w:rPr>
                <w:bCs/>
              </w:rPr>
            </w:pPr>
            <w:r>
              <w:t>Criptografía.</w:t>
            </w:r>
          </w:p>
        </w:tc>
        <w:tc>
          <w:tcPr>
            <w:tcW w:w="1134" w:type="dxa"/>
            <w:tcBorders>
              <w:top w:val="single" w:sz="4" w:space="0" w:color="000000"/>
              <w:left w:val="single" w:sz="4" w:space="0" w:color="000000"/>
              <w:bottom w:val="single" w:sz="4" w:space="0" w:color="000000"/>
              <w:right w:val="nil"/>
            </w:tcBorders>
            <w:hideMark/>
          </w:tcPr>
          <w:p w14:paraId="4B0062FC" w14:textId="77777777" w:rsidR="0037587E" w:rsidRDefault="0037587E">
            <w:pPr>
              <w:jc w:val="center"/>
            </w:pPr>
            <w:r>
              <w:rPr>
                <w:bCs/>
              </w:rPr>
              <w:t>14 h</w:t>
            </w:r>
          </w:p>
        </w:tc>
        <w:tc>
          <w:tcPr>
            <w:tcW w:w="1132" w:type="dxa"/>
            <w:tcBorders>
              <w:top w:val="single" w:sz="4" w:space="0" w:color="000000"/>
              <w:left w:val="single" w:sz="4" w:space="0" w:color="000000"/>
              <w:bottom w:val="single" w:sz="4" w:space="0" w:color="000000"/>
              <w:right w:val="single" w:sz="4" w:space="0" w:color="000000"/>
            </w:tcBorders>
            <w:hideMark/>
          </w:tcPr>
          <w:p w14:paraId="68E24133" w14:textId="77777777" w:rsidR="0037587E" w:rsidRDefault="0037587E">
            <w:pPr>
              <w:jc w:val="center"/>
            </w:pPr>
            <w:r>
              <w:t>1</w:t>
            </w:r>
          </w:p>
        </w:tc>
      </w:tr>
      <w:tr w:rsidR="0037587E" w14:paraId="5CF83525" w14:textId="77777777" w:rsidTr="0037587E">
        <w:tc>
          <w:tcPr>
            <w:tcW w:w="567" w:type="dxa"/>
            <w:tcBorders>
              <w:top w:val="single" w:sz="4" w:space="0" w:color="000000"/>
              <w:left w:val="single" w:sz="4" w:space="0" w:color="000000"/>
              <w:bottom w:val="single" w:sz="4" w:space="0" w:color="000000"/>
              <w:right w:val="nil"/>
            </w:tcBorders>
            <w:hideMark/>
          </w:tcPr>
          <w:p w14:paraId="623B5048" w14:textId="77777777" w:rsidR="0037587E" w:rsidRDefault="0037587E">
            <w:pPr>
              <w:jc w:val="center"/>
            </w:pPr>
            <w:r>
              <w:t>4</w:t>
            </w:r>
          </w:p>
        </w:tc>
        <w:tc>
          <w:tcPr>
            <w:tcW w:w="4820" w:type="dxa"/>
            <w:tcBorders>
              <w:top w:val="single" w:sz="4" w:space="0" w:color="000000"/>
              <w:left w:val="single" w:sz="4" w:space="0" w:color="000000"/>
              <w:bottom w:val="single" w:sz="4" w:space="0" w:color="000000"/>
              <w:right w:val="nil"/>
            </w:tcBorders>
            <w:hideMark/>
          </w:tcPr>
          <w:p w14:paraId="1883B319" w14:textId="77777777" w:rsidR="0037587E" w:rsidRDefault="0037587E">
            <w:pPr>
              <w:rPr>
                <w:bCs/>
              </w:rPr>
            </w:pPr>
            <w:r>
              <w:t>Mecanismos de seguridad activa</w:t>
            </w:r>
          </w:p>
        </w:tc>
        <w:tc>
          <w:tcPr>
            <w:tcW w:w="1134" w:type="dxa"/>
            <w:tcBorders>
              <w:top w:val="single" w:sz="4" w:space="0" w:color="000000"/>
              <w:left w:val="single" w:sz="4" w:space="0" w:color="000000"/>
              <w:bottom w:val="single" w:sz="4" w:space="0" w:color="000000"/>
              <w:right w:val="nil"/>
            </w:tcBorders>
            <w:hideMark/>
          </w:tcPr>
          <w:p w14:paraId="0F7A90DD" w14:textId="77777777" w:rsidR="0037587E" w:rsidRDefault="0037587E">
            <w:pPr>
              <w:jc w:val="center"/>
            </w:pPr>
            <w:r>
              <w:rPr>
                <w:bCs/>
              </w:rPr>
              <w:t>17 h</w:t>
            </w:r>
          </w:p>
        </w:tc>
        <w:tc>
          <w:tcPr>
            <w:tcW w:w="1132" w:type="dxa"/>
            <w:tcBorders>
              <w:top w:val="single" w:sz="4" w:space="0" w:color="000000"/>
              <w:left w:val="single" w:sz="4" w:space="0" w:color="000000"/>
              <w:bottom w:val="single" w:sz="4" w:space="0" w:color="000000"/>
              <w:right w:val="single" w:sz="4" w:space="0" w:color="000000"/>
            </w:tcBorders>
            <w:hideMark/>
          </w:tcPr>
          <w:p w14:paraId="6C142C66" w14:textId="77777777" w:rsidR="0037587E" w:rsidRDefault="0037587E">
            <w:pPr>
              <w:jc w:val="center"/>
            </w:pPr>
            <w:r>
              <w:t>1</w:t>
            </w:r>
          </w:p>
        </w:tc>
      </w:tr>
      <w:tr w:rsidR="0037587E" w14:paraId="490D3A18" w14:textId="77777777" w:rsidTr="0037587E">
        <w:tc>
          <w:tcPr>
            <w:tcW w:w="567" w:type="dxa"/>
            <w:tcBorders>
              <w:top w:val="single" w:sz="4" w:space="0" w:color="000000"/>
              <w:left w:val="single" w:sz="4" w:space="0" w:color="000000"/>
              <w:bottom w:val="single" w:sz="4" w:space="0" w:color="000000"/>
              <w:right w:val="nil"/>
            </w:tcBorders>
            <w:hideMark/>
          </w:tcPr>
          <w:p w14:paraId="391BC274" w14:textId="77777777" w:rsidR="0037587E" w:rsidRDefault="0037587E">
            <w:pPr>
              <w:jc w:val="center"/>
              <w:rPr>
                <w:bCs/>
              </w:rPr>
            </w:pPr>
            <w:r>
              <w:t>5</w:t>
            </w:r>
          </w:p>
        </w:tc>
        <w:tc>
          <w:tcPr>
            <w:tcW w:w="4820" w:type="dxa"/>
            <w:tcBorders>
              <w:top w:val="single" w:sz="4" w:space="0" w:color="000000"/>
              <w:left w:val="single" w:sz="4" w:space="0" w:color="000000"/>
              <w:bottom w:val="single" w:sz="4" w:space="0" w:color="000000"/>
              <w:right w:val="nil"/>
            </w:tcBorders>
            <w:hideMark/>
          </w:tcPr>
          <w:p w14:paraId="78FFB933" w14:textId="77777777" w:rsidR="0037587E" w:rsidRDefault="0037587E">
            <w:pPr>
              <w:rPr>
                <w:bCs/>
              </w:rPr>
            </w:pPr>
            <w:r>
              <w:rPr>
                <w:bCs/>
              </w:rPr>
              <w:t xml:space="preserve">Cortafuegos y </w:t>
            </w:r>
            <w:proofErr w:type="spellStart"/>
            <w:r>
              <w:rPr>
                <w:bCs/>
              </w:rPr>
              <w:t>proxies</w:t>
            </w:r>
            <w:proofErr w:type="spellEnd"/>
          </w:p>
        </w:tc>
        <w:tc>
          <w:tcPr>
            <w:tcW w:w="1134" w:type="dxa"/>
            <w:tcBorders>
              <w:top w:val="single" w:sz="4" w:space="0" w:color="000000"/>
              <w:left w:val="single" w:sz="4" w:space="0" w:color="000000"/>
              <w:bottom w:val="single" w:sz="4" w:space="0" w:color="000000"/>
              <w:right w:val="nil"/>
            </w:tcBorders>
            <w:hideMark/>
          </w:tcPr>
          <w:p w14:paraId="0570CA4C" w14:textId="77777777" w:rsidR="0037587E" w:rsidRDefault="0037587E">
            <w:pPr>
              <w:jc w:val="center"/>
            </w:pPr>
            <w:r>
              <w:rPr>
                <w:bCs/>
              </w:rPr>
              <w:t>10 h</w:t>
            </w:r>
          </w:p>
        </w:tc>
        <w:tc>
          <w:tcPr>
            <w:tcW w:w="1132" w:type="dxa"/>
            <w:tcBorders>
              <w:top w:val="single" w:sz="4" w:space="0" w:color="000000"/>
              <w:left w:val="single" w:sz="4" w:space="0" w:color="000000"/>
              <w:bottom w:val="single" w:sz="4" w:space="0" w:color="000000"/>
              <w:right w:val="single" w:sz="4" w:space="0" w:color="000000"/>
            </w:tcBorders>
            <w:hideMark/>
          </w:tcPr>
          <w:p w14:paraId="530D8752" w14:textId="77777777" w:rsidR="0037587E" w:rsidRDefault="0037587E">
            <w:pPr>
              <w:jc w:val="center"/>
            </w:pPr>
            <w:r>
              <w:t>2</w:t>
            </w:r>
          </w:p>
        </w:tc>
      </w:tr>
      <w:tr w:rsidR="0037587E" w14:paraId="045A58BF" w14:textId="77777777" w:rsidTr="0037587E">
        <w:tc>
          <w:tcPr>
            <w:tcW w:w="567" w:type="dxa"/>
            <w:tcBorders>
              <w:top w:val="single" w:sz="4" w:space="0" w:color="000000"/>
              <w:left w:val="single" w:sz="4" w:space="0" w:color="000000"/>
              <w:bottom w:val="single" w:sz="4" w:space="0" w:color="000000"/>
              <w:right w:val="nil"/>
            </w:tcBorders>
            <w:hideMark/>
          </w:tcPr>
          <w:p w14:paraId="1B7A7460" w14:textId="77777777" w:rsidR="0037587E" w:rsidRDefault="0037587E">
            <w:pPr>
              <w:jc w:val="center"/>
            </w:pPr>
            <w:r>
              <w:t>6</w:t>
            </w:r>
          </w:p>
        </w:tc>
        <w:tc>
          <w:tcPr>
            <w:tcW w:w="4820" w:type="dxa"/>
            <w:tcBorders>
              <w:top w:val="single" w:sz="4" w:space="0" w:color="000000"/>
              <w:left w:val="single" w:sz="4" w:space="0" w:color="000000"/>
              <w:bottom w:val="single" w:sz="4" w:space="0" w:color="000000"/>
              <w:right w:val="nil"/>
            </w:tcBorders>
            <w:hideMark/>
          </w:tcPr>
          <w:p w14:paraId="43CF4F8E" w14:textId="77777777" w:rsidR="0037587E" w:rsidRDefault="0037587E">
            <w:pPr>
              <w:rPr>
                <w:bCs/>
              </w:rPr>
            </w:pPr>
            <w:r>
              <w:t>Aseguramiento de la privacidad.</w:t>
            </w:r>
          </w:p>
        </w:tc>
        <w:tc>
          <w:tcPr>
            <w:tcW w:w="1134" w:type="dxa"/>
            <w:tcBorders>
              <w:top w:val="single" w:sz="4" w:space="0" w:color="000000"/>
              <w:left w:val="single" w:sz="4" w:space="0" w:color="000000"/>
              <w:bottom w:val="single" w:sz="4" w:space="0" w:color="000000"/>
              <w:right w:val="nil"/>
            </w:tcBorders>
            <w:hideMark/>
          </w:tcPr>
          <w:p w14:paraId="032BDBC6" w14:textId="77777777" w:rsidR="0037587E" w:rsidRDefault="0037587E">
            <w:pPr>
              <w:jc w:val="center"/>
            </w:pPr>
            <w:r>
              <w:rPr>
                <w:bCs/>
              </w:rPr>
              <w:t>16 h</w:t>
            </w:r>
          </w:p>
        </w:tc>
        <w:tc>
          <w:tcPr>
            <w:tcW w:w="1132" w:type="dxa"/>
            <w:tcBorders>
              <w:top w:val="single" w:sz="4" w:space="0" w:color="000000"/>
              <w:left w:val="single" w:sz="4" w:space="0" w:color="000000"/>
              <w:bottom w:val="single" w:sz="4" w:space="0" w:color="000000"/>
              <w:right w:val="single" w:sz="4" w:space="0" w:color="000000"/>
            </w:tcBorders>
            <w:hideMark/>
          </w:tcPr>
          <w:p w14:paraId="449ADE98" w14:textId="77777777" w:rsidR="0037587E" w:rsidRDefault="0037587E">
            <w:pPr>
              <w:jc w:val="center"/>
            </w:pPr>
            <w:r>
              <w:t>2</w:t>
            </w:r>
          </w:p>
        </w:tc>
      </w:tr>
      <w:tr w:rsidR="0037587E" w14:paraId="7D78B617" w14:textId="77777777" w:rsidTr="0037587E">
        <w:tc>
          <w:tcPr>
            <w:tcW w:w="567" w:type="dxa"/>
            <w:tcBorders>
              <w:top w:val="single" w:sz="4" w:space="0" w:color="000000"/>
              <w:left w:val="single" w:sz="4" w:space="0" w:color="000000"/>
              <w:bottom w:val="single" w:sz="4" w:space="0" w:color="000000"/>
              <w:right w:val="nil"/>
            </w:tcBorders>
            <w:hideMark/>
          </w:tcPr>
          <w:p w14:paraId="190B549B" w14:textId="77777777" w:rsidR="0037587E" w:rsidRDefault="0037587E">
            <w:pPr>
              <w:jc w:val="center"/>
            </w:pPr>
            <w:r>
              <w:t>7</w:t>
            </w:r>
          </w:p>
        </w:tc>
        <w:tc>
          <w:tcPr>
            <w:tcW w:w="4820" w:type="dxa"/>
            <w:tcBorders>
              <w:top w:val="single" w:sz="4" w:space="0" w:color="000000"/>
              <w:left w:val="single" w:sz="4" w:space="0" w:color="000000"/>
              <w:bottom w:val="single" w:sz="4" w:space="0" w:color="000000"/>
              <w:right w:val="nil"/>
            </w:tcBorders>
            <w:hideMark/>
          </w:tcPr>
          <w:p w14:paraId="62B98125" w14:textId="77777777" w:rsidR="0037587E" w:rsidRDefault="0037587E">
            <w:r>
              <w:t>Cumplimiento de la legislación y de las normas sobre seguridad.</w:t>
            </w:r>
          </w:p>
        </w:tc>
        <w:tc>
          <w:tcPr>
            <w:tcW w:w="1134" w:type="dxa"/>
            <w:tcBorders>
              <w:top w:val="single" w:sz="4" w:space="0" w:color="000000"/>
              <w:left w:val="single" w:sz="4" w:space="0" w:color="000000"/>
              <w:bottom w:val="single" w:sz="4" w:space="0" w:color="000000"/>
              <w:right w:val="nil"/>
            </w:tcBorders>
            <w:hideMark/>
          </w:tcPr>
          <w:p w14:paraId="019C432F" w14:textId="77777777" w:rsidR="0037587E" w:rsidRDefault="0037587E">
            <w:pPr>
              <w:jc w:val="center"/>
            </w:pPr>
            <w:r>
              <w:t>14 h</w:t>
            </w:r>
          </w:p>
        </w:tc>
        <w:tc>
          <w:tcPr>
            <w:tcW w:w="1132" w:type="dxa"/>
            <w:tcBorders>
              <w:top w:val="single" w:sz="4" w:space="0" w:color="000000"/>
              <w:left w:val="single" w:sz="4" w:space="0" w:color="000000"/>
              <w:bottom w:val="single" w:sz="4" w:space="0" w:color="000000"/>
              <w:right w:val="single" w:sz="4" w:space="0" w:color="000000"/>
            </w:tcBorders>
            <w:hideMark/>
          </w:tcPr>
          <w:p w14:paraId="62CA1446" w14:textId="77777777" w:rsidR="0037587E" w:rsidRDefault="0037587E">
            <w:pPr>
              <w:jc w:val="center"/>
            </w:pPr>
            <w:r>
              <w:t>2</w:t>
            </w:r>
          </w:p>
        </w:tc>
      </w:tr>
      <w:tr w:rsidR="0037587E" w14:paraId="45335C0B" w14:textId="77777777" w:rsidTr="0037587E">
        <w:tc>
          <w:tcPr>
            <w:tcW w:w="5387" w:type="dxa"/>
            <w:gridSpan w:val="2"/>
            <w:tcBorders>
              <w:top w:val="single" w:sz="4" w:space="0" w:color="000000"/>
              <w:left w:val="single" w:sz="4" w:space="0" w:color="000000"/>
              <w:bottom w:val="single" w:sz="4" w:space="0" w:color="000000"/>
              <w:right w:val="nil"/>
            </w:tcBorders>
            <w:hideMark/>
          </w:tcPr>
          <w:p w14:paraId="1AEE94E8" w14:textId="77777777" w:rsidR="0037587E" w:rsidRDefault="0037587E">
            <w:pPr>
              <w:rPr>
                <w:bCs/>
              </w:rPr>
            </w:pPr>
            <w:r>
              <w:t>Duración total:</w:t>
            </w:r>
          </w:p>
        </w:tc>
        <w:tc>
          <w:tcPr>
            <w:tcW w:w="1134" w:type="dxa"/>
            <w:tcBorders>
              <w:top w:val="single" w:sz="4" w:space="0" w:color="000000"/>
              <w:left w:val="single" w:sz="4" w:space="0" w:color="000000"/>
              <w:bottom w:val="single" w:sz="4" w:space="0" w:color="000000"/>
              <w:right w:val="nil"/>
            </w:tcBorders>
            <w:hideMark/>
          </w:tcPr>
          <w:p w14:paraId="4DD34832" w14:textId="77777777" w:rsidR="0037587E" w:rsidRDefault="0037587E">
            <w:pPr>
              <w:jc w:val="center"/>
            </w:pPr>
            <w:r>
              <w:rPr>
                <w:bCs/>
              </w:rPr>
              <w:t>104 h</w:t>
            </w:r>
          </w:p>
        </w:tc>
        <w:tc>
          <w:tcPr>
            <w:tcW w:w="1132" w:type="dxa"/>
            <w:tcBorders>
              <w:top w:val="single" w:sz="4" w:space="0" w:color="000000"/>
              <w:left w:val="single" w:sz="4" w:space="0" w:color="000000"/>
              <w:bottom w:val="single" w:sz="4" w:space="0" w:color="000000"/>
              <w:right w:val="single" w:sz="4" w:space="0" w:color="000000"/>
            </w:tcBorders>
          </w:tcPr>
          <w:p w14:paraId="3D857DAE" w14:textId="77777777" w:rsidR="0037587E" w:rsidRDefault="0037587E">
            <w:pPr>
              <w:snapToGrid w:val="0"/>
            </w:pPr>
          </w:p>
        </w:tc>
      </w:tr>
    </w:tbl>
    <w:p w14:paraId="0D137F50" w14:textId="77777777" w:rsidR="00266FE7" w:rsidRDefault="00266FE7">
      <w:pPr>
        <w:ind w:firstLine="432"/>
        <w:rPr>
          <w:rFonts w:cs="Calibri"/>
        </w:rPr>
      </w:pPr>
    </w:p>
    <w:p w14:paraId="6FF6192E" w14:textId="262C998D" w:rsidR="00266FE7" w:rsidRDefault="003A3D42">
      <w:pPr>
        <w:rPr>
          <w:rFonts w:cs="Calibri"/>
          <w:b/>
        </w:rPr>
      </w:pPr>
      <w:r>
        <w:rPr>
          <w:rFonts w:cs="Calibri"/>
          <w:b/>
        </w:rPr>
        <w:tab/>
      </w:r>
      <w:r>
        <w:rPr>
          <w:rFonts w:cs="Calibri"/>
          <w:b/>
        </w:rPr>
        <w:tab/>
      </w:r>
      <w:r>
        <w:rPr>
          <w:rFonts w:cs="Calibri"/>
          <w:b/>
        </w:rPr>
        <w:tab/>
      </w:r>
    </w:p>
    <w:p w14:paraId="4F30DD11" w14:textId="77777777" w:rsidR="00266FE7" w:rsidRDefault="00A6794B">
      <w:pPr>
        <w:pStyle w:val="Encabezado1"/>
        <w:numPr>
          <w:ilvl w:val="0"/>
          <w:numId w:val="6"/>
        </w:numPr>
        <w:rPr>
          <w:rFonts w:ascii="Calibri" w:hAnsi="Calibri" w:cs="Calibri"/>
        </w:rPr>
      </w:pPr>
      <w:bookmarkStart w:id="46" w:name="_Toc523819762"/>
      <w:bookmarkStart w:id="47" w:name="_Toc148947253"/>
      <w:bookmarkEnd w:id="46"/>
      <w:r>
        <w:rPr>
          <w:rFonts w:ascii="Calibri" w:hAnsi="Calibri" w:cs="Calibri"/>
        </w:rPr>
        <w:t xml:space="preserve">8. </w:t>
      </w:r>
      <w:r w:rsidR="003A3D42">
        <w:rPr>
          <w:rFonts w:ascii="Calibri" w:hAnsi="Calibri" w:cs="Calibri"/>
        </w:rPr>
        <w:t>Metodología</w:t>
      </w:r>
      <w:bookmarkEnd w:id="47"/>
    </w:p>
    <w:p w14:paraId="209DA99F"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000722E4" w14:textId="77777777"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17BE3A66" w14:textId="77777777" w:rsidR="00266FE7" w:rsidRPr="00275BC7" w:rsidRDefault="003A3D42" w:rsidP="00DD2D23">
      <w:pPr>
        <w:ind w:firstLine="432"/>
        <w:rPr>
          <w:rFonts w:cs="Calibri"/>
          <w:color w:val="auto"/>
        </w:rPr>
      </w:pPr>
      <w:r w:rsidRPr="00275BC7">
        <w:rPr>
          <w:rFonts w:cs="Calibri"/>
          <w:color w:val="auto"/>
        </w:rPr>
        <w:t>Los medios que se implantarán en la medida de lo posible para conseguir estos fines son:</w:t>
      </w:r>
    </w:p>
    <w:p w14:paraId="77D32814" w14:textId="15324AC6" w:rsidR="00266FE7" w:rsidRPr="00275BC7" w:rsidRDefault="003A3D42">
      <w:pPr>
        <w:numPr>
          <w:ilvl w:val="0"/>
          <w:numId w:val="4"/>
        </w:numPr>
        <w:ind w:left="1068"/>
        <w:rPr>
          <w:rFonts w:cs="Calibri"/>
          <w:color w:val="auto"/>
        </w:rPr>
      </w:pPr>
      <w:r w:rsidRPr="00275BC7">
        <w:rPr>
          <w:rFonts w:cs="Calibri"/>
          <w:color w:val="auto"/>
        </w:rPr>
        <w:t xml:space="preserve">Estructuración de la clase </w:t>
      </w:r>
      <w:r w:rsidR="00275BC7" w:rsidRPr="00275BC7">
        <w:rPr>
          <w:rFonts w:cs="Calibri"/>
          <w:color w:val="auto"/>
        </w:rPr>
        <w:t>de forma</w:t>
      </w:r>
      <w:r w:rsidRPr="00275BC7">
        <w:rPr>
          <w:rFonts w:cs="Calibri"/>
          <w:color w:val="auto"/>
        </w:rPr>
        <w:t xml:space="preserve"> óptima para aprovechar el espacio según el número de alumnos en el aula.</w:t>
      </w:r>
    </w:p>
    <w:p w14:paraId="7AB57CFA" w14:textId="77777777" w:rsidR="00266FE7" w:rsidRPr="00275BC7" w:rsidRDefault="003A3D42">
      <w:pPr>
        <w:numPr>
          <w:ilvl w:val="0"/>
          <w:numId w:val="4"/>
        </w:numPr>
        <w:ind w:left="1068"/>
        <w:rPr>
          <w:rFonts w:cs="Calibri"/>
          <w:color w:val="auto"/>
        </w:rPr>
      </w:pPr>
      <w:r w:rsidRPr="00275BC7">
        <w:rPr>
          <w:rFonts w:cs="Calibri"/>
          <w:color w:val="auto"/>
        </w:rPr>
        <w:t xml:space="preserve">Utilización del proyector para realizar las explicaciones prácticas de software. </w:t>
      </w:r>
    </w:p>
    <w:p w14:paraId="1F886A73" w14:textId="77777777" w:rsidR="00266FE7" w:rsidRPr="00275BC7" w:rsidRDefault="003A3D42">
      <w:pPr>
        <w:numPr>
          <w:ilvl w:val="0"/>
          <w:numId w:val="4"/>
        </w:numPr>
        <w:ind w:left="1068"/>
        <w:rPr>
          <w:rFonts w:cs="Calibri"/>
          <w:color w:val="auto"/>
        </w:rPr>
      </w:pPr>
      <w:r w:rsidRPr="00275BC7">
        <w:rPr>
          <w:rFonts w:cs="Calibri"/>
          <w:color w:val="auto"/>
        </w:rPr>
        <w:t>Agrupación de algunas horas de clase en bloques de 2 sesiones lectivas, con el fin de poder planificar teoría y ejercicios prácticos en el mismo día.</w:t>
      </w:r>
    </w:p>
    <w:p w14:paraId="4F687958" w14:textId="77777777" w:rsidR="00266FE7" w:rsidRPr="00275BC7" w:rsidRDefault="00266FE7">
      <w:pPr>
        <w:ind w:left="1068"/>
        <w:rPr>
          <w:rFonts w:cs="Calibri"/>
          <w:color w:val="auto"/>
        </w:rPr>
      </w:pPr>
    </w:p>
    <w:p w14:paraId="76040E51" w14:textId="77777777" w:rsidR="00266FE7" w:rsidRPr="00275BC7" w:rsidRDefault="003A3D42">
      <w:pPr>
        <w:numPr>
          <w:ilvl w:val="0"/>
          <w:numId w:val="4"/>
        </w:numPr>
        <w:ind w:left="1068"/>
        <w:rPr>
          <w:rFonts w:cs="Calibri"/>
          <w:color w:val="auto"/>
        </w:rPr>
      </w:pPr>
      <w:r w:rsidRPr="00275BC7">
        <w:rPr>
          <w:rFonts w:cs="Calibri"/>
          <w:color w:val="auto"/>
        </w:rPr>
        <w:lastRenderedPageBreak/>
        <w:t>Realización de actividades en grupo que permitan, de una forma próxima y fácil, el aporte de distintos puntos de vista sobre un tema concreto.</w:t>
      </w:r>
    </w:p>
    <w:p w14:paraId="14A6221B" w14:textId="77777777" w:rsidR="00266FE7" w:rsidRPr="00275BC7" w:rsidRDefault="003A3D42">
      <w:pPr>
        <w:numPr>
          <w:ilvl w:val="0"/>
          <w:numId w:val="4"/>
        </w:numPr>
        <w:ind w:left="1068"/>
        <w:rPr>
          <w:rFonts w:cs="Calibri"/>
          <w:color w:val="auto"/>
        </w:rPr>
      </w:pPr>
      <w:r w:rsidRPr="00275BC7">
        <w:rPr>
          <w:rFonts w:cs="Calibri"/>
          <w:color w:val="auto"/>
        </w:rPr>
        <w:t>Agrupaciones de alumnos para realizar proyectos o ejercicios conjuntos.</w:t>
      </w:r>
    </w:p>
    <w:p w14:paraId="44770FD8" w14:textId="77777777" w:rsidR="00266FE7" w:rsidRPr="00275BC7" w:rsidRDefault="003A3D42">
      <w:pPr>
        <w:numPr>
          <w:ilvl w:val="0"/>
          <w:numId w:val="4"/>
        </w:numPr>
        <w:ind w:left="1068"/>
        <w:rPr>
          <w:rFonts w:cs="Calibri"/>
          <w:color w:val="auto"/>
        </w:rPr>
      </w:pPr>
      <w:r w:rsidRPr="00275BC7">
        <w:rPr>
          <w:rFonts w:cs="Calibri"/>
          <w:color w:val="auto"/>
        </w:rPr>
        <w:t>Planteamiento de actividades creativas donde el alumno pueda aportar su criterio a los temas comentados.</w:t>
      </w:r>
    </w:p>
    <w:p w14:paraId="26A7A77D" w14:textId="235C94B6" w:rsidR="00266FE7" w:rsidRPr="00275BC7" w:rsidRDefault="003A3D42">
      <w:pPr>
        <w:numPr>
          <w:ilvl w:val="0"/>
          <w:numId w:val="4"/>
        </w:numPr>
        <w:ind w:left="1068"/>
        <w:rPr>
          <w:rFonts w:cs="Calibri"/>
          <w:color w:val="auto"/>
        </w:rPr>
      </w:pPr>
      <w:r w:rsidRPr="00275BC7">
        <w:rPr>
          <w:rFonts w:cs="Calibri"/>
          <w:color w:val="auto"/>
        </w:rPr>
        <w:t xml:space="preserve">Por otra </w:t>
      </w:r>
      <w:r w:rsidR="00275BC7" w:rsidRPr="00275BC7">
        <w:rPr>
          <w:rFonts w:cs="Calibri"/>
          <w:color w:val="auto"/>
        </w:rPr>
        <w:t>parte,</w:t>
      </w:r>
      <w:r w:rsidRPr="00275BC7">
        <w:rPr>
          <w:rFonts w:cs="Calibri"/>
          <w:color w:val="auto"/>
        </w:rPr>
        <w:t xml:space="preserve"> se plantea la necesidad de motivar e incentivar el interés del alumno por los temas referenciados en clase, esto se concreta en los puntos siguientes:</w:t>
      </w:r>
    </w:p>
    <w:p w14:paraId="08D12DF8" w14:textId="77777777" w:rsidR="00266FE7" w:rsidRPr="00275BC7" w:rsidRDefault="003A3D42">
      <w:pPr>
        <w:pStyle w:val="Prrafodelista"/>
        <w:numPr>
          <w:ilvl w:val="0"/>
          <w:numId w:val="10"/>
        </w:numPr>
        <w:rPr>
          <w:rFonts w:cs="Calibri"/>
          <w:color w:val="auto"/>
          <w:sz w:val="24"/>
          <w:szCs w:val="24"/>
          <w:lang w:eastAsia="es-ES"/>
        </w:rPr>
      </w:pPr>
      <w:r w:rsidRPr="00275BC7">
        <w:rPr>
          <w:rFonts w:cs="Calibri"/>
          <w:color w:val="auto"/>
          <w:sz w:val="24"/>
          <w:szCs w:val="24"/>
          <w:lang w:eastAsia="es-ES"/>
        </w:rPr>
        <w:t>Acercamiento de los temas didácticos al mundo real, aportando publicaciones y documentación de productos lo más conocidos y asequibles posible.</w:t>
      </w:r>
    </w:p>
    <w:p w14:paraId="5BDD487A" w14:textId="77777777" w:rsidR="00266FE7" w:rsidRPr="00275BC7" w:rsidRDefault="003A3D42">
      <w:pPr>
        <w:pStyle w:val="Prrafodelista"/>
        <w:numPr>
          <w:ilvl w:val="0"/>
          <w:numId w:val="10"/>
        </w:numPr>
        <w:rPr>
          <w:rFonts w:cs="Calibri"/>
          <w:color w:val="auto"/>
          <w:sz w:val="24"/>
          <w:szCs w:val="24"/>
          <w:lang w:eastAsia="es-ES"/>
        </w:rPr>
      </w:pPr>
      <w:r w:rsidRPr="00275BC7">
        <w:rPr>
          <w:rFonts w:cs="Calibri"/>
          <w:color w:val="auto"/>
          <w:sz w:val="24"/>
          <w:szCs w:val="24"/>
          <w:lang w:eastAsia="es-ES"/>
        </w:rPr>
        <w:t>Desmitificando la teoría más abstracta y convirtiéndola en cosas tangibles. Es decir, analizando el punto de vista práctico de los conceptos expresados en clase.</w:t>
      </w:r>
    </w:p>
    <w:p w14:paraId="533251CD" w14:textId="77777777" w:rsidR="00DD2D23" w:rsidRPr="00275BC7" w:rsidRDefault="003A3D42">
      <w:pPr>
        <w:pStyle w:val="Prrafodelista"/>
        <w:numPr>
          <w:ilvl w:val="0"/>
          <w:numId w:val="10"/>
        </w:numPr>
        <w:rPr>
          <w:rFonts w:cs="Calibri"/>
          <w:color w:val="auto"/>
          <w:sz w:val="24"/>
          <w:szCs w:val="24"/>
          <w:lang w:eastAsia="es-ES"/>
        </w:rPr>
      </w:pPr>
      <w:r w:rsidRPr="00275BC7">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14:paraId="4C790B60" w14:textId="77777777" w:rsidR="00CD6E74" w:rsidRPr="00275BC7" w:rsidRDefault="003A3D42">
      <w:pPr>
        <w:pStyle w:val="Prrafodelista"/>
        <w:numPr>
          <w:ilvl w:val="0"/>
          <w:numId w:val="10"/>
        </w:numPr>
        <w:rPr>
          <w:rFonts w:cs="Calibri"/>
          <w:color w:val="auto"/>
          <w:sz w:val="24"/>
          <w:szCs w:val="24"/>
          <w:lang w:eastAsia="es-ES"/>
        </w:rPr>
      </w:pPr>
      <w:r w:rsidRPr="00275BC7">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14:paraId="5AB63CE9" w14:textId="77777777" w:rsidR="00DD2D23" w:rsidRPr="00275BC7" w:rsidRDefault="00DD2D23" w:rsidP="00DD2D23">
      <w:pPr>
        <w:pStyle w:val="Prrafodelista"/>
        <w:ind w:left="1428"/>
        <w:rPr>
          <w:rFonts w:cs="Calibri"/>
          <w:color w:val="auto"/>
          <w:sz w:val="24"/>
          <w:szCs w:val="24"/>
          <w:lang w:eastAsia="es-ES"/>
        </w:rPr>
      </w:pPr>
    </w:p>
    <w:p w14:paraId="1C4BAB16" w14:textId="77777777" w:rsidR="00DD2D23" w:rsidRPr="00DD2D23" w:rsidRDefault="00DD2D23" w:rsidP="00DD2D23">
      <w:pPr>
        <w:pStyle w:val="Prrafodelista"/>
        <w:suppressAutoHyphens w:val="0"/>
        <w:spacing w:line="240" w:lineRule="auto"/>
        <w:ind w:left="1428"/>
        <w:jc w:val="left"/>
        <w:rPr>
          <w:rFonts w:cs="Calibri"/>
          <w:color w:val="FF0000"/>
        </w:rPr>
      </w:pPr>
    </w:p>
    <w:p w14:paraId="19E627A2" w14:textId="77777777" w:rsidR="00266FE7" w:rsidRDefault="00A6794B">
      <w:pPr>
        <w:pStyle w:val="Encabezado1"/>
        <w:numPr>
          <w:ilvl w:val="0"/>
          <w:numId w:val="6"/>
        </w:numPr>
        <w:rPr>
          <w:rFonts w:ascii="Calibri" w:hAnsi="Calibri" w:cs="Calibri"/>
        </w:rPr>
      </w:pPr>
      <w:bookmarkStart w:id="48" w:name="_Toc523819763"/>
      <w:bookmarkStart w:id="49" w:name="_Toc148947254"/>
      <w:bookmarkEnd w:id="48"/>
      <w:r>
        <w:rPr>
          <w:rFonts w:ascii="Calibri" w:hAnsi="Calibri" w:cs="Calibri"/>
        </w:rPr>
        <w:lastRenderedPageBreak/>
        <w:t xml:space="preserve">9. </w:t>
      </w:r>
      <w:r w:rsidR="003A3D42">
        <w:rPr>
          <w:rFonts w:ascii="Calibri" w:hAnsi="Calibri" w:cs="Calibri"/>
        </w:rPr>
        <w:t>Evaluación</w:t>
      </w:r>
      <w:bookmarkEnd w:id="49"/>
    </w:p>
    <w:p w14:paraId="60EA1F81" w14:textId="77777777" w:rsidR="00275BC7" w:rsidRDefault="00275BC7">
      <w:pPr>
        <w:pStyle w:val="Ttulo2"/>
        <w:numPr>
          <w:ilvl w:val="1"/>
          <w:numId w:val="11"/>
        </w:numPr>
        <w:rPr>
          <w:rFonts w:ascii="Calibri" w:hAnsi="Calibri" w:cs="Calibri"/>
        </w:rPr>
      </w:pPr>
      <w:bookmarkStart w:id="50" w:name="_Toc85713478"/>
      <w:bookmarkStart w:id="51" w:name="_Toc148947255"/>
      <w:r>
        <w:rPr>
          <w:rFonts w:ascii="Calibri" w:hAnsi="Calibri" w:cs="Calibri"/>
        </w:rPr>
        <w:t>9.1.- El proceso de evaluación</w:t>
      </w:r>
      <w:bookmarkEnd w:id="50"/>
      <w:bookmarkEnd w:id="51"/>
    </w:p>
    <w:p w14:paraId="10C793DF" w14:textId="77777777" w:rsidR="00275BC7" w:rsidRPr="007A7300" w:rsidRDefault="00275BC7">
      <w:pPr>
        <w:pStyle w:val="Ttulo3"/>
        <w:numPr>
          <w:ilvl w:val="2"/>
          <w:numId w:val="11"/>
        </w:numPr>
        <w:rPr>
          <w:rFonts w:ascii="Arial" w:hAnsi="Arial" w:cs="Calibri"/>
          <w:b/>
          <w:bCs/>
          <w:color w:val="auto"/>
        </w:rPr>
      </w:pPr>
      <w:bookmarkStart w:id="52" w:name="_Toc85713479"/>
      <w:bookmarkStart w:id="53" w:name="_Toc148947256"/>
      <w:r w:rsidRPr="007A7300">
        <w:rPr>
          <w:rFonts w:ascii="Calibri" w:hAnsi="Calibri" w:cs="Calibri"/>
          <w:b/>
          <w:bCs/>
          <w:color w:val="auto"/>
        </w:rPr>
        <w:t>9.1.1- Evaluación inicial</w:t>
      </w:r>
      <w:bookmarkEnd w:id="52"/>
      <w:bookmarkEnd w:id="53"/>
    </w:p>
    <w:p w14:paraId="53809D17" w14:textId="77777777" w:rsidR="00275BC7" w:rsidRDefault="00275BC7" w:rsidP="00275BC7">
      <w:pPr>
        <w:ind w:firstLine="708"/>
        <w:rPr>
          <w:rFonts w:cs="Calibri"/>
        </w:rPr>
      </w:pPr>
      <w: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08175559" w14:textId="77777777" w:rsidR="00275BC7" w:rsidRDefault="00275BC7" w:rsidP="00275BC7">
      <w:pPr>
        <w:ind w:firstLine="708"/>
      </w:pPr>
    </w:p>
    <w:p w14:paraId="0231F095" w14:textId="77777777" w:rsidR="00275BC7" w:rsidRDefault="00275BC7" w:rsidP="00275BC7">
      <w:pPr>
        <w:ind w:firstLine="708"/>
      </w:pPr>
      <w:r>
        <w:t>En el caso de que Unidades de Trabajo anteriores sirvan como base a una nueva Unidad de Trabajo, los alumnos en esta fase realizarán un repaso de esos conceptos.</w:t>
      </w:r>
    </w:p>
    <w:p w14:paraId="3169E85E" w14:textId="77777777" w:rsidR="007A7300" w:rsidRDefault="007A7300" w:rsidP="00275BC7">
      <w:pPr>
        <w:ind w:firstLine="708"/>
      </w:pPr>
    </w:p>
    <w:p w14:paraId="50E72EEA" w14:textId="77777777" w:rsidR="00275BC7" w:rsidRPr="007A7300" w:rsidRDefault="00275BC7">
      <w:pPr>
        <w:pStyle w:val="Ttulo3"/>
        <w:numPr>
          <w:ilvl w:val="2"/>
          <w:numId w:val="11"/>
        </w:numPr>
        <w:rPr>
          <w:rFonts w:cs="Calibri"/>
          <w:b/>
          <w:bCs/>
          <w:color w:val="auto"/>
        </w:rPr>
      </w:pPr>
      <w:bookmarkStart w:id="54" w:name="_Toc85713480"/>
      <w:bookmarkStart w:id="55" w:name="_Toc148947257"/>
      <w:r w:rsidRPr="007A7300">
        <w:rPr>
          <w:rFonts w:ascii="Calibri" w:hAnsi="Calibri" w:cs="Calibri"/>
          <w:b/>
          <w:bCs/>
          <w:color w:val="auto"/>
        </w:rPr>
        <w:t>9.1.2.- Procedimientos para evaluar el proceso de aprendizaje del alumnado</w:t>
      </w:r>
      <w:bookmarkEnd w:id="54"/>
      <w:bookmarkEnd w:id="55"/>
    </w:p>
    <w:p w14:paraId="4FFF95FC" w14:textId="77777777" w:rsidR="00275BC7" w:rsidRDefault="00275BC7" w:rsidP="00275BC7">
      <w:pPr>
        <w:ind w:firstLine="708"/>
        <w:rPr>
          <w:rFonts w:cs="Calibri"/>
        </w:rPr>
      </w:pPr>
      <w:r>
        <w:t>Utilizando la observación y el análisis de los trabajos desarrollados, se utilizarán los siguientes instrumentos de evaluación:</w:t>
      </w:r>
    </w:p>
    <w:p w14:paraId="1B29C043" w14:textId="77777777" w:rsidR="00275BC7" w:rsidRDefault="00275BC7">
      <w:pPr>
        <w:numPr>
          <w:ilvl w:val="0"/>
          <w:numId w:val="19"/>
        </w:numPr>
      </w:pPr>
      <w:r>
        <w:t>La investigación de los contenidos</w:t>
      </w:r>
    </w:p>
    <w:p w14:paraId="2BC18A68" w14:textId="77777777" w:rsidR="00275BC7" w:rsidRDefault="00275BC7">
      <w:pPr>
        <w:numPr>
          <w:ilvl w:val="0"/>
          <w:numId w:val="19"/>
        </w:numPr>
      </w:pPr>
      <w:r>
        <w:t>La asistencia regular a clase</w:t>
      </w:r>
    </w:p>
    <w:p w14:paraId="3AE776DF" w14:textId="77777777" w:rsidR="00275BC7" w:rsidRDefault="00275BC7">
      <w:pPr>
        <w:numPr>
          <w:ilvl w:val="0"/>
          <w:numId w:val="19"/>
        </w:numPr>
      </w:pPr>
      <w:r>
        <w:t>La correcta utilización del material y equipos</w:t>
      </w:r>
    </w:p>
    <w:p w14:paraId="5CC8209A" w14:textId="77777777" w:rsidR="00275BC7" w:rsidRDefault="00275BC7">
      <w:pPr>
        <w:numPr>
          <w:ilvl w:val="0"/>
          <w:numId w:val="19"/>
        </w:numPr>
      </w:pPr>
      <w:r>
        <w:t>Participación en clase</w:t>
      </w:r>
    </w:p>
    <w:p w14:paraId="04979AC0" w14:textId="77777777" w:rsidR="00275BC7" w:rsidRDefault="00275BC7">
      <w:pPr>
        <w:numPr>
          <w:ilvl w:val="0"/>
          <w:numId w:val="19"/>
        </w:numPr>
      </w:pPr>
      <w:r>
        <w:t>Realización y presentación de los trabajos obligatorios solicitados por el profesor.</w:t>
      </w:r>
    </w:p>
    <w:p w14:paraId="47187351" w14:textId="77777777" w:rsidR="00275BC7" w:rsidRDefault="00275BC7">
      <w:pPr>
        <w:numPr>
          <w:ilvl w:val="0"/>
          <w:numId w:val="19"/>
        </w:numPr>
      </w:pPr>
      <w:r>
        <w:t>La elaboración de los trabajos optativos</w:t>
      </w:r>
    </w:p>
    <w:p w14:paraId="100CD3C7" w14:textId="77777777" w:rsidR="00275BC7" w:rsidRDefault="00275BC7">
      <w:pPr>
        <w:numPr>
          <w:ilvl w:val="0"/>
          <w:numId w:val="19"/>
        </w:numPr>
      </w:pPr>
      <w:r>
        <w:t>Pruebas escritas, con contenidos teóricos y prácticos</w:t>
      </w:r>
    </w:p>
    <w:p w14:paraId="57253B9A" w14:textId="77777777" w:rsidR="00275BC7" w:rsidRDefault="00275BC7" w:rsidP="00275BC7">
      <w:pPr>
        <w:ind w:left="1080"/>
      </w:pPr>
    </w:p>
    <w:p w14:paraId="4A6C79A2" w14:textId="77777777" w:rsidR="00275BC7" w:rsidRDefault="00275BC7" w:rsidP="00275BC7">
      <w:pPr>
        <w:ind w:firstLine="708"/>
      </w:pPr>
      <w:r>
        <w:lastRenderedPageBreak/>
        <w:t>Se considera que estos instrumentos de evaluación son adecuados para los criterios de evaluación de este módulo.</w:t>
      </w:r>
    </w:p>
    <w:p w14:paraId="6F4B94C3" w14:textId="77777777" w:rsidR="007A7300" w:rsidRDefault="007A7300" w:rsidP="00275BC7">
      <w:pPr>
        <w:ind w:firstLine="708"/>
      </w:pPr>
    </w:p>
    <w:p w14:paraId="3E830AE7" w14:textId="77777777" w:rsidR="00275BC7" w:rsidRPr="007A7300" w:rsidRDefault="00275BC7">
      <w:pPr>
        <w:pStyle w:val="Ttulo3"/>
        <w:numPr>
          <w:ilvl w:val="2"/>
          <w:numId w:val="11"/>
        </w:numPr>
        <w:rPr>
          <w:rFonts w:cs="Calibri"/>
          <w:b/>
          <w:bCs/>
          <w:color w:val="auto"/>
        </w:rPr>
      </w:pPr>
      <w:bookmarkStart w:id="56" w:name="_Toc85713481"/>
      <w:bookmarkStart w:id="57" w:name="_Toc148947258"/>
      <w:r w:rsidRPr="007A7300">
        <w:rPr>
          <w:rFonts w:ascii="Calibri" w:hAnsi="Calibri" w:cs="Calibri"/>
          <w:b/>
          <w:bCs/>
          <w:color w:val="auto"/>
        </w:rPr>
        <w:t>9.1.3.- Evaluación sumativa</w:t>
      </w:r>
      <w:bookmarkEnd w:id="56"/>
      <w:bookmarkEnd w:id="57"/>
    </w:p>
    <w:p w14:paraId="44460B98" w14:textId="77777777" w:rsidR="00275BC7" w:rsidRDefault="00275BC7" w:rsidP="00275BC7">
      <w:pPr>
        <w:ind w:firstLine="708"/>
        <w:rPr>
          <w:rFonts w:cs="Calibri"/>
        </w:rPr>
      </w:pPr>
      <w: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4E37B197" w14:textId="77777777" w:rsidR="00275BC7" w:rsidRDefault="00275BC7">
      <w:pPr>
        <w:pStyle w:val="Ttulo2"/>
        <w:numPr>
          <w:ilvl w:val="1"/>
          <w:numId w:val="11"/>
        </w:numPr>
        <w:rPr>
          <w:rFonts w:cs="Calibri"/>
        </w:rPr>
      </w:pPr>
      <w:bookmarkStart w:id="58" w:name="_Toc85713482"/>
      <w:bookmarkStart w:id="59" w:name="_Toc148947259"/>
      <w:r>
        <w:rPr>
          <w:rFonts w:ascii="Calibri" w:hAnsi="Calibri" w:cs="Calibri"/>
        </w:rPr>
        <w:t>9.2.- Criterios de evaluación</w:t>
      </w:r>
      <w:bookmarkEnd w:id="58"/>
      <w:bookmarkEnd w:id="59"/>
    </w:p>
    <w:p w14:paraId="49A4D2DC" w14:textId="77777777" w:rsidR="00275BC7" w:rsidRDefault="00275BC7" w:rsidP="00275BC7">
      <w:pPr>
        <w:ind w:firstLine="708"/>
        <w:rPr>
          <w:rFonts w:cs="Calibri"/>
        </w:rPr>
      </w:pPr>
      <w:r>
        <w:t>Los criterios de evaluación asociados a cada uno de los resultados del aprendizaje son los siguientes:</w:t>
      </w:r>
    </w:p>
    <w:p w14:paraId="533A1611" w14:textId="77777777" w:rsidR="00275BC7" w:rsidRDefault="00275BC7">
      <w:pPr>
        <w:numPr>
          <w:ilvl w:val="0"/>
          <w:numId w:val="20"/>
        </w:numPr>
      </w:pPr>
      <w:r>
        <w:t>Aplica medidas de seguridad pasiva en sistemas informáticos describiendo características de entornos y relacionándolas con sus necesidades.</w:t>
      </w:r>
    </w:p>
    <w:p w14:paraId="766D6356" w14:textId="77777777" w:rsidR="00275BC7" w:rsidRDefault="00275BC7">
      <w:pPr>
        <w:numPr>
          <w:ilvl w:val="1"/>
          <w:numId w:val="21"/>
        </w:numPr>
        <w:autoSpaceDE w:val="0"/>
        <w:ind w:left="1276" w:hanging="283"/>
      </w:pPr>
      <w:r>
        <w:t>Se ha valorado la importancia de mantener la información segura.</w:t>
      </w:r>
    </w:p>
    <w:p w14:paraId="5D88E04A" w14:textId="77777777" w:rsidR="00275BC7" w:rsidRDefault="00275BC7">
      <w:pPr>
        <w:numPr>
          <w:ilvl w:val="1"/>
          <w:numId w:val="21"/>
        </w:numPr>
        <w:autoSpaceDE w:val="0"/>
        <w:ind w:left="1276" w:hanging="283"/>
      </w:pPr>
      <w:r>
        <w:t>Se han descrito las diferencias entre seguridad física y lógica.</w:t>
      </w:r>
    </w:p>
    <w:p w14:paraId="67114F12" w14:textId="77777777" w:rsidR="00275BC7" w:rsidRDefault="00275BC7">
      <w:pPr>
        <w:numPr>
          <w:ilvl w:val="1"/>
          <w:numId w:val="21"/>
        </w:numPr>
        <w:autoSpaceDE w:val="0"/>
        <w:ind w:left="1276" w:hanging="283"/>
      </w:pPr>
      <w:r>
        <w:t>Se han definido las características de la ubicación física y condiciones ambientales de los equipos y servidores.</w:t>
      </w:r>
    </w:p>
    <w:p w14:paraId="1E135DBA" w14:textId="77777777" w:rsidR="00275BC7" w:rsidRDefault="00275BC7">
      <w:pPr>
        <w:numPr>
          <w:ilvl w:val="1"/>
          <w:numId w:val="21"/>
        </w:numPr>
        <w:autoSpaceDE w:val="0"/>
        <w:ind w:left="1276" w:hanging="283"/>
      </w:pPr>
      <w:r>
        <w:t>Se ha identificado la necesidad de proteger físicamente los sistemas informáticos.</w:t>
      </w:r>
    </w:p>
    <w:p w14:paraId="67FF6988" w14:textId="77777777" w:rsidR="00275BC7" w:rsidRDefault="00275BC7">
      <w:pPr>
        <w:numPr>
          <w:ilvl w:val="1"/>
          <w:numId w:val="21"/>
        </w:numPr>
        <w:autoSpaceDE w:val="0"/>
        <w:ind w:left="1276" w:hanging="283"/>
      </w:pPr>
      <w:r>
        <w:t>Se ha verificado el funcionamiento de los sistemas de alimentación ininterrumpida.</w:t>
      </w:r>
    </w:p>
    <w:p w14:paraId="4C8072C1" w14:textId="77777777" w:rsidR="00275BC7" w:rsidRDefault="00275BC7">
      <w:pPr>
        <w:numPr>
          <w:ilvl w:val="1"/>
          <w:numId w:val="21"/>
        </w:numPr>
        <w:autoSpaceDE w:val="0"/>
        <w:ind w:left="1276" w:hanging="283"/>
      </w:pPr>
      <w:r>
        <w:t>Se han seleccionado los puntos de aplicación de los sistemas de alimentación ininterrumpida.</w:t>
      </w:r>
    </w:p>
    <w:p w14:paraId="76BF229D" w14:textId="77777777" w:rsidR="00275BC7" w:rsidRDefault="00275BC7">
      <w:pPr>
        <w:numPr>
          <w:ilvl w:val="1"/>
          <w:numId w:val="21"/>
        </w:numPr>
        <w:autoSpaceDE w:val="0"/>
        <w:ind w:left="1276" w:hanging="283"/>
      </w:pPr>
      <w:r>
        <w:t>Se han esquematizado las características de una política de seguridad basada en listas de control de acceso.</w:t>
      </w:r>
    </w:p>
    <w:p w14:paraId="1D9FCC56" w14:textId="77777777" w:rsidR="00275BC7" w:rsidRDefault="00275BC7">
      <w:pPr>
        <w:numPr>
          <w:ilvl w:val="1"/>
          <w:numId w:val="21"/>
        </w:numPr>
        <w:autoSpaceDE w:val="0"/>
        <w:ind w:left="1276" w:hanging="283"/>
      </w:pPr>
      <w:r>
        <w:t>Se ha valorado la importancia de establecer una política de contraseñas.</w:t>
      </w:r>
    </w:p>
    <w:p w14:paraId="166EB6EB" w14:textId="77777777" w:rsidR="00275BC7" w:rsidRDefault="00275BC7">
      <w:pPr>
        <w:numPr>
          <w:ilvl w:val="1"/>
          <w:numId w:val="21"/>
        </w:numPr>
        <w:autoSpaceDE w:val="0"/>
        <w:ind w:left="1276" w:hanging="283"/>
      </w:pPr>
      <w:r>
        <w:lastRenderedPageBreak/>
        <w:t>Se han valorado las ventajas que supone la utilización de sistemas biométricos.</w:t>
      </w:r>
    </w:p>
    <w:p w14:paraId="306C0746" w14:textId="77777777" w:rsidR="00275BC7" w:rsidRDefault="00275BC7" w:rsidP="00275BC7">
      <w:pPr>
        <w:autoSpaceDE w:val="0"/>
      </w:pPr>
    </w:p>
    <w:p w14:paraId="3B5FE138" w14:textId="77777777" w:rsidR="00275BC7" w:rsidRDefault="00275BC7">
      <w:pPr>
        <w:numPr>
          <w:ilvl w:val="0"/>
          <w:numId w:val="20"/>
        </w:numPr>
      </w:pPr>
      <w:r>
        <w:t>Gestiona dispositivos de almacenamiento describiendo los procedimientos efectuados y aplicando técnicas para asegurar la integridad de la información.</w:t>
      </w:r>
    </w:p>
    <w:p w14:paraId="6850048C" w14:textId="77777777" w:rsidR="00275BC7" w:rsidRDefault="00275BC7">
      <w:pPr>
        <w:numPr>
          <w:ilvl w:val="1"/>
          <w:numId w:val="20"/>
        </w:numPr>
      </w:pPr>
      <w:r>
        <w:t>Se ha interpretado la documentación técnica relativa a la política de almacenamiento.</w:t>
      </w:r>
    </w:p>
    <w:p w14:paraId="60CB5B94" w14:textId="77777777" w:rsidR="00275BC7" w:rsidRDefault="00275BC7">
      <w:pPr>
        <w:numPr>
          <w:ilvl w:val="1"/>
          <w:numId w:val="20"/>
        </w:numPr>
      </w:pPr>
      <w:r>
        <w:t>Se han tenido en cuenta factores inherentes al almacenamiento de la información (rendimiento, disponibilidad, accesibilidad, entre otros).</w:t>
      </w:r>
    </w:p>
    <w:p w14:paraId="74852C1B" w14:textId="77777777" w:rsidR="00275BC7" w:rsidRDefault="00275BC7">
      <w:pPr>
        <w:numPr>
          <w:ilvl w:val="1"/>
          <w:numId w:val="20"/>
        </w:numPr>
      </w:pPr>
      <w:r>
        <w:t>Se han clasificado y enumerado los principales métodos de almacenamiento incluidos los sistemas de almacenamiento en red.</w:t>
      </w:r>
    </w:p>
    <w:p w14:paraId="33FA04DD" w14:textId="77777777" w:rsidR="00275BC7" w:rsidRDefault="00275BC7">
      <w:pPr>
        <w:numPr>
          <w:ilvl w:val="1"/>
          <w:numId w:val="20"/>
        </w:numPr>
      </w:pPr>
      <w:r>
        <w:t>Se han descrito las tecnologías de almacenamiento redundante y distribuido.</w:t>
      </w:r>
    </w:p>
    <w:p w14:paraId="19997245" w14:textId="77777777" w:rsidR="00275BC7" w:rsidRDefault="00275BC7">
      <w:pPr>
        <w:numPr>
          <w:ilvl w:val="1"/>
          <w:numId w:val="20"/>
        </w:numPr>
      </w:pPr>
      <w:r>
        <w:t>Se han clasificado los principales tipos de criptografía.</w:t>
      </w:r>
    </w:p>
    <w:p w14:paraId="2EC18EB2" w14:textId="77777777" w:rsidR="00275BC7" w:rsidRDefault="00275BC7">
      <w:pPr>
        <w:numPr>
          <w:ilvl w:val="1"/>
          <w:numId w:val="20"/>
        </w:numPr>
      </w:pPr>
      <w:r>
        <w:t>Se han seleccionado estrategias para la realización de copias de seguridad.</w:t>
      </w:r>
    </w:p>
    <w:p w14:paraId="528BFD08" w14:textId="77777777" w:rsidR="00275BC7" w:rsidRDefault="00275BC7">
      <w:pPr>
        <w:numPr>
          <w:ilvl w:val="1"/>
          <w:numId w:val="20"/>
        </w:numPr>
      </w:pPr>
      <w:r>
        <w:t>Se ha tenido en cuenta la frecuencia y el esquema de rotación.</w:t>
      </w:r>
    </w:p>
    <w:p w14:paraId="5F7708DA" w14:textId="77777777" w:rsidR="00275BC7" w:rsidRDefault="00275BC7">
      <w:pPr>
        <w:numPr>
          <w:ilvl w:val="1"/>
          <w:numId w:val="20"/>
        </w:numPr>
      </w:pPr>
      <w:r>
        <w:t>Se han realizado copias de seguridad con distintas estrategias.</w:t>
      </w:r>
    </w:p>
    <w:p w14:paraId="749B7114" w14:textId="77777777" w:rsidR="00275BC7" w:rsidRDefault="00275BC7">
      <w:pPr>
        <w:numPr>
          <w:ilvl w:val="1"/>
          <w:numId w:val="20"/>
        </w:numPr>
      </w:pPr>
      <w:r>
        <w:t>Se han identificado las características de los medios de almacenamiento remotos y extraíbles.</w:t>
      </w:r>
    </w:p>
    <w:p w14:paraId="0A4DFCF6" w14:textId="77777777" w:rsidR="00275BC7" w:rsidRDefault="00275BC7">
      <w:pPr>
        <w:numPr>
          <w:ilvl w:val="1"/>
          <w:numId w:val="20"/>
        </w:numPr>
      </w:pPr>
      <w:r>
        <w:t>Se han utilizado medios de almacenamiento remotos y extraíbles.</w:t>
      </w:r>
    </w:p>
    <w:p w14:paraId="6CEE2409" w14:textId="77777777" w:rsidR="00275BC7" w:rsidRDefault="00275BC7">
      <w:pPr>
        <w:numPr>
          <w:ilvl w:val="1"/>
          <w:numId w:val="20"/>
        </w:numPr>
      </w:pPr>
      <w:r>
        <w:t>Se han creado y restaurado imágenes de respaldo de sistemas en funcionamiento.</w:t>
      </w:r>
    </w:p>
    <w:p w14:paraId="06E94FBB" w14:textId="77777777" w:rsidR="00275BC7" w:rsidRDefault="00275BC7">
      <w:pPr>
        <w:numPr>
          <w:ilvl w:val="1"/>
          <w:numId w:val="20"/>
        </w:numPr>
      </w:pPr>
      <w:r>
        <w:t>Se han utilizado herramientas de chequeo de discos.</w:t>
      </w:r>
    </w:p>
    <w:p w14:paraId="3FA4601F" w14:textId="77777777" w:rsidR="00275BC7" w:rsidRDefault="00275BC7" w:rsidP="00275BC7">
      <w:pPr>
        <w:autoSpaceDE w:val="0"/>
        <w:ind w:left="1276"/>
      </w:pPr>
    </w:p>
    <w:p w14:paraId="20085F07" w14:textId="77777777" w:rsidR="00275BC7" w:rsidRDefault="00275BC7">
      <w:pPr>
        <w:numPr>
          <w:ilvl w:val="0"/>
          <w:numId w:val="20"/>
        </w:numPr>
      </w:pPr>
      <w:r>
        <w:t>Aplica mecanismos de seguridad activa describiendo sus características y relacionándolas con las necesidades de uso del sistema informático.</w:t>
      </w:r>
    </w:p>
    <w:p w14:paraId="7C325A3E" w14:textId="77777777" w:rsidR="00275BC7" w:rsidRDefault="00275BC7">
      <w:pPr>
        <w:numPr>
          <w:ilvl w:val="1"/>
          <w:numId w:val="20"/>
        </w:numPr>
      </w:pPr>
      <w:r>
        <w:lastRenderedPageBreak/>
        <w:t>Se han clasificado y enumerado los tipos de amenazas.</w:t>
      </w:r>
    </w:p>
    <w:p w14:paraId="32BD0066" w14:textId="77777777" w:rsidR="00275BC7" w:rsidRDefault="00275BC7">
      <w:pPr>
        <w:numPr>
          <w:ilvl w:val="1"/>
          <w:numId w:val="20"/>
        </w:numPr>
      </w:pPr>
      <w:r>
        <w:t>Se han descrito los principales tipos de ataques.</w:t>
      </w:r>
    </w:p>
    <w:p w14:paraId="17C516E8" w14:textId="77777777" w:rsidR="00275BC7" w:rsidRDefault="00275BC7">
      <w:pPr>
        <w:numPr>
          <w:ilvl w:val="1"/>
          <w:numId w:val="20"/>
        </w:numPr>
      </w:pPr>
      <w:r>
        <w:t>Se han aplicado técnicas de auditoría de sistemas.</w:t>
      </w:r>
    </w:p>
    <w:p w14:paraId="7F0C918D" w14:textId="77777777" w:rsidR="00275BC7" w:rsidRDefault="00275BC7">
      <w:pPr>
        <w:numPr>
          <w:ilvl w:val="1"/>
          <w:numId w:val="20"/>
        </w:numPr>
      </w:pPr>
      <w:r>
        <w:t>Se han seguido planes de contingencia para actuar ante fallos de seguridad.</w:t>
      </w:r>
    </w:p>
    <w:p w14:paraId="2038D52C" w14:textId="77777777" w:rsidR="00275BC7" w:rsidRDefault="00275BC7">
      <w:pPr>
        <w:numPr>
          <w:ilvl w:val="1"/>
          <w:numId w:val="20"/>
        </w:numPr>
      </w:pPr>
      <w:r>
        <w:t>Se han clasificado los principales tipos de software malicioso.</w:t>
      </w:r>
    </w:p>
    <w:p w14:paraId="3F56B1B5" w14:textId="77777777" w:rsidR="00275BC7" w:rsidRDefault="00275BC7">
      <w:pPr>
        <w:numPr>
          <w:ilvl w:val="1"/>
          <w:numId w:val="20"/>
        </w:numPr>
      </w:pPr>
      <w:r>
        <w:t>Se han realizado actualizaciones periódicas de los sistemas para corregir posibles vulnerabilidades. Se ha verificado el origen y la autenticidad de las aplicaciones que se instalan en los sistemas.</w:t>
      </w:r>
    </w:p>
    <w:p w14:paraId="7BEC337C" w14:textId="77777777" w:rsidR="00275BC7" w:rsidRDefault="00275BC7">
      <w:pPr>
        <w:numPr>
          <w:ilvl w:val="1"/>
          <w:numId w:val="20"/>
        </w:numPr>
      </w:pPr>
      <w:r>
        <w:t>Se han instalado, probado y actualizado aplicaciones específicas para la detección y eliminación de software malicioso.</w:t>
      </w:r>
    </w:p>
    <w:p w14:paraId="2F8007DF" w14:textId="77777777" w:rsidR="00275BC7" w:rsidRDefault="00275BC7">
      <w:pPr>
        <w:numPr>
          <w:ilvl w:val="1"/>
          <w:numId w:val="20"/>
        </w:numPr>
      </w:pPr>
      <w:r>
        <w:t>Se han aplicado técnicas de recuperación de datos.</w:t>
      </w:r>
    </w:p>
    <w:p w14:paraId="5DBAB82C" w14:textId="77777777" w:rsidR="00275BC7" w:rsidRDefault="00275BC7" w:rsidP="00275BC7">
      <w:pPr>
        <w:autoSpaceDE w:val="0"/>
        <w:ind w:left="1276"/>
      </w:pPr>
    </w:p>
    <w:p w14:paraId="5F3858BC" w14:textId="77777777" w:rsidR="00275BC7" w:rsidRDefault="00275BC7">
      <w:pPr>
        <w:numPr>
          <w:ilvl w:val="0"/>
          <w:numId w:val="20"/>
        </w:numPr>
      </w:pPr>
      <w:r>
        <w:t>Asegura la privacidad de la información transmitida en redes informáticas describiendo vulnerabilidades e instalando software especifico.</w:t>
      </w:r>
    </w:p>
    <w:p w14:paraId="0FB0FB97" w14:textId="77777777" w:rsidR="00275BC7" w:rsidRDefault="00275BC7">
      <w:pPr>
        <w:numPr>
          <w:ilvl w:val="1"/>
          <w:numId w:val="20"/>
        </w:numPr>
      </w:pPr>
      <w:r>
        <w:t>Se ha identificado la necesidad de inventariar y controlar los servicios de red.</w:t>
      </w:r>
    </w:p>
    <w:p w14:paraId="13B09AC9" w14:textId="77777777" w:rsidR="00275BC7" w:rsidRDefault="00275BC7">
      <w:pPr>
        <w:numPr>
          <w:ilvl w:val="1"/>
          <w:numId w:val="20"/>
        </w:numPr>
      </w:pPr>
      <w:r>
        <w:t>Se ha contrastado la incidencia de las técnicas de ingeniería social en los fraudes informáticos y robos de información.</w:t>
      </w:r>
    </w:p>
    <w:p w14:paraId="792EDD12" w14:textId="77777777" w:rsidR="00275BC7" w:rsidRDefault="00275BC7">
      <w:pPr>
        <w:numPr>
          <w:ilvl w:val="1"/>
          <w:numId w:val="20"/>
        </w:numPr>
      </w:pPr>
      <w:r>
        <w:t>Se ha deducido la importancia de minimizar el volumen de tráfico generado por la publicidad y el correo no deseado.</w:t>
      </w:r>
    </w:p>
    <w:p w14:paraId="15E3E365" w14:textId="77777777" w:rsidR="00275BC7" w:rsidRDefault="00275BC7">
      <w:pPr>
        <w:numPr>
          <w:ilvl w:val="1"/>
          <w:numId w:val="20"/>
        </w:numPr>
      </w:pPr>
      <w:r>
        <w:t>Se han aplicado medidas para evitar la monitorización de redes cableadas.</w:t>
      </w:r>
    </w:p>
    <w:p w14:paraId="629743E0" w14:textId="77777777" w:rsidR="00275BC7" w:rsidRDefault="00275BC7">
      <w:pPr>
        <w:numPr>
          <w:ilvl w:val="1"/>
          <w:numId w:val="20"/>
        </w:numPr>
      </w:pPr>
      <w:r>
        <w:t>Se han clasificado y valorado las propiedades de seguridad de los protocolos usados en redes inalámbricas.</w:t>
      </w:r>
    </w:p>
    <w:p w14:paraId="6013CC54" w14:textId="77777777" w:rsidR="00275BC7" w:rsidRDefault="00275BC7">
      <w:pPr>
        <w:numPr>
          <w:ilvl w:val="1"/>
          <w:numId w:val="20"/>
        </w:numPr>
      </w:pPr>
      <w:r>
        <w:t>Se han descrito sistemas de identificación como la firma electrónica, certificado digital, entre otros.</w:t>
      </w:r>
    </w:p>
    <w:p w14:paraId="72929831" w14:textId="77777777" w:rsidR="00275BC7" w:rsidRDefault="00275BC7">
      <w:pPr>
        <w:numPr>
          <w:ilvl w:val="1"/>
          <w:numId w:val="20"/>
        </w:numPr>
      </w:pPr>
      <w:r>
        <w:lastRenderedPageBreak/>
        <w:t>Se han utilizado sistemas de identificación como la firma electrónica, certificado digital, entre otros.</w:t>
      </w:r>
    </w:p>
    <w:p w14:paraId="7CE57C4B" w14:textId="77777777" w:rsidR="00275BC7" w:rsidRDefault="00275BC7">
      <w:pPr>
        <w:numPr>
          <w:ilvl w:val="1"/>
          <w:numId w:val="20"/>
        </w:numPr>
      </w:pPr>
      <w:r>
        <w:t>Se han instalado, configurado y utilizado herramientas de cifrado.</w:t>
      </w:r>
    </w:p>
    <w:p w14:paraId="0ADE4A0D" w14:textId="77777777" w:rsidR="00275BC7" w:rsidRDefault="00275BC7">
      <w:pPr>
        <w:numPr>
          <w:ilvl w:val="1"/>
          <w:numId w:val="20"/>
        </w:numPr>
      </w:pPr>
      <w:r>
        <w:t>Se han descrito el uso de la tecnología de tarjetas inteligentes.</w:t>
      </w:r>
    </w:p>
    <w:p w14:paraId="0CCB917E" w14:textId="77777777" w:rsidR="00275BC7" w:rsidRDefault="00275BC7">
      <w:pPr>
        <w:numPr>
          <w:ilvl w:val="1"/>
          <w:numId w:val="20"/>
        </w:numPr>
      </w:pPr>
      <w:r>
        <w:t>Se ha instalado y configurado un cortafuegos en un equipo o servidor.</w:t>
      </w:r>
    </w:p>
    <w:p w14:paraId="78994E29" w14:textId="77777777" w:rsidR="00275BC7" w:rsidRDefault="00275BC7" w:rsidP="00275BC7">
      <w:pPr>
        <w:autoSpaceDE w:val="0"/>
        <w:ind w:left="1276"/>
      </w:pPr>
    </w:p>
    <w:p w14:paraId="2C586E5C" w14:textId="77777777" w:rsidR="00275BC7" w:rsidRDefault="00275BC7">
      <w:pPr>
        <w:numPr>
          <w:ilvl w:val="0"/>
          <w:numId w:val="20"/>
        </w:numPr>
      </w:pPr>
      <w:r>
        <w:t>Reconoce la legislación y normativa sobre seguridad y protección de datos analizando las repercusiones de su incumplimiento.</w:t>
      </w:r>
    </w:p>
    <w:p w14:paraId="578E95D0" w14:textId="77777777" w:rsidR="00275BC7" w:rsidRDefault="00275BC7">
      <w:pPr>
        <w:numPr>
          <w:ilvl w:val="1"/>
          <w:numId w:val="20"/>
        </w:numPr>
      </w:pPr>
      <w:r>
        <w:t>Se ha descrito la legislación sobre protección de datos de carácter personal.</w:t>
      </w:r>
    </w:p>
    <w:p w14:paraId="141636F7" w14:textId="77777777" w:rsidR="00275BC7" w:rsidRDefault="00275BC7">
      <w:pPr>
        <w:numPr>
          <w:ilvl w:val="1"/>
          <w:numId w:val="20"/>
        </w:numPr>
      </w:pPr>
      <w:r>
        <w:t>Se ha determinado la necesidad de controlar el acceso a la información personal almacenada.</w:t>
      </w:r>
    </w:p>
    <w:p w14:paraId="33475283" w14:textId="77777777" w:rsidR="00275BC7" w:rsidRDefault="00275BC7">
      <w:pPr>
        <w:numPr>
          <w:ilvl w:val="1"/>
          <w:numId w:val="20"/>
        </w:numPr>
      </w:pPr>
      <w:r>
        <w:t>Se han identificado las figuras legales que intervienen en el tratamiento y mantenimiento de los ficheros de datos.</w:t>
      </w:r>
    </w:p>
    <w:p w14:paraId="52352895" w14:textId="77777777" w:rsidR="00275BC7" w:rsidRDefault="00275BC7">
      <w:pPr>
        <w:numPr>
          <w:ilvl w:val="1"/>
          <w:numId w:val="20"/>
        </w:numPr>
      </w:pPr>
      <w:r>
        <w:t>Se ha contrastado la obligación de poner a disposición de las personas los datos personales que les conciernen.</w:t>
      </w:r>
    </w:p>
    <w:p w14:paraId="5C62B06C" w14:textId="77777777" w:rsidR="00275BC7" w:rsidRDefault="00275BC7">
      <w:pPr>
        <w:numPr>
          <w:ilvl w:val="1"/>
          <w:numId w:val="20"/>
        </w:numPr>
      </w:pPr>
      <w:r>
        <w:t>Se ha descrito la legislación actual sobre los servicios de la sociedad de la información y comercio electrónico.</w:t>
      </w:r>
    </w:p>
    <w:p w14:paraId="51170656" w14:textId="77777777" w:rsidR="00275BC7" w:rsidRDefault="00275BC7">
      <w:pPr>
        <w:numPr>
          <w:ilvl w:val="1"/>
          <w:numId w:val="20"/>
        </w:numPr>
      </w:pPr>
      <w:r>
        <w:t>Se han contrastado las normas sobre gestión de seguridad de la información.</w:t>
      </w:r>
    </w:p>
    <w:p w14:paraId="7B5AE8AE" w14:textId="77777777" w:rsidR="00275BC7" w:rsidRDefault="00275BC7" w:rsidP="00275BC7">
      <w:pPr>
        <w:ind w:left="1440"/>
      </w:pPr>
    </w:p>
    <w:p w14:paraId="699D5A70" w14:textId="77777777" w:rsidR="00275BC7" w:rsidRDefault="00275BC7">
      <w:pPr>
        <w:pStyle w:val="Ttulo2"/>
        <w:numPr>
          <w:ilvl w:val="1"/>
          <w:numId w:val="11"/>
        </w:numPr>
        <w:rPr>
          <w:rFonts w:ascii="Calibri" w:hAnsi="Calibri" w:cs="Calibri"/>
        </w:rPr>
      </w:pPr>
      <w:bookmarkStart w:id="60" w:name="_Toc85713483"/>
      <w:bookmarkStart w:id="61" w:name="_Toc148947260"/>
      <w:r>
        <w:rPr>
          <w:rFonts w:ascii="Calibri" w:hAnsi="Calibri" w:cs="Calibri"/>
        </w:rPr>
        <w:t>9.3.- Criterios de calificación</w:t>
      </w:r>
      <w:bookmarkEnd w:id="60"/>
      <w:bookmarkEnd w:id="61"/>
    </w:p>
    <w:p w14:paraId="1B66F444" w14:textId="77777777" w:rsidR="00275BC7" w:rsidRDefault="00275BC7" w:rsidP="00275BC7">
      <w:r>
        <w:tab/>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57B595D1" w14:textId="77777777" w:rsidR="00275BC7" w:rsidRDefault="00275BC7" w:rsidP="00275BC7"/>
    <w:p w14:paraId="6C4146D8" w14:textId="77777777" w:rsidR="00275BC7" w:rsidRDefault="00275BC7" w:rsidP="00275BC7">
      <w:r>
        <w:lastRenderedPageBreak/>
        <w:tab/>
        <w:t>Se realizarán exámenes parciales por trimestre, que serán calificados según se detalla a continuación:</w:t>
      </w:r>
    </w:p>
    <w:p w14:paraId="1F47B718" w14:textId="77777777" w:rsidR="00275BC7" w:rsidRDefault="00275BC7">
      <w:pPr>
        <w:numPr>
          <w:ilvl w:val="0"/>
          <w:numId w:val="22"/>
        </w:numPr>
      </w:pPr>
      <w:r>
        <w:t>Actitud del alumno frente a la asignatura (trabajo en clase, participación, puntualidad, etc.): 5% de la nota.</w:t>
      </w:r>
    </w:p>
    <w:p w14:paraId="1D47D97B" w14:textId="19950A03" w:rsidR="00275BC7" w:rsidRDefault="00275BC7">
      <w:pPr>
        <w:numPr>
          <w:ilvl w:val="0"/>
          <w:numId w:val="22"/>
        </w:numPr>
      </w:pPr>
      <w:r>
        <w:t xml:space="preserve">Actividad de enseñanza-aprendizaje (proyectos o trabajos realizados por el alumno): </w:t>
      </w:r>
      <w:r w:rsidR="007A7300">
        <w:t>3</w:t>
      </w:r>
      <w:r>
        <w:t>0% de la nota.</w:t>
      </w:r>
    </w:p>
    <w:p w14:paraId="686EFB47" w14:textId="7B668122" w:rsidR="00275BC7" w:rsidRDefault="00275BC7">
      <w:pPr>
        <w:numPr>
          <w:ilvl w:val="0"/>
          <w:numId w:val="22"/>
        </w:numPr>
        <w:rPr>
          <w:lang w:val="es-ES_tradnl"/>
        </w:rPr>
      </w:pPr>
      <w:r>
        <w:t xml:space="preserve">Prueba final con contenido teórico-práctico: </w:t>
      </w:r>
      <w:r w:rsidR="007A7300">
        <w:t>6</w:t>
      </w:r>
      <w:r>
        <w:t xml:space="preserve">5% de la nota. </w:t>
      </w:r>
    </w:p>
    <w:p w14:paraId="04AACA75" w14:textId="77777777" w:rsidR="00275BC7" w:rsidRDefault="00275BC7">
      <w:pPr>
        <w:numPr>
          <w:ilvl w:val="0"/>
          <w:numId w:val="23"/>
        </w:numPr>
        <w:spacing w:line="240" w:lineRule="auto"/>
      </w:pPr>
      <w:r>
        <w:rPr>
          <w:lang w:val="es-ES_tradnl"/>
        </w:rPr>
        <w:t xml:space="preserve">En el caso de que las pruebas escritas tengan parte teórica y parte práctica será necesario que los alumnos obtengan al menos </w:t>
      </w:r>
      <w:r>
        <w:rPr>
          <w:u w:val="single"/>
          <w:lang w:val="es-ES_tradnl"/>
        </w:rPr>
        <w:t xml:space="preserve">el 50% del valor total asignado a cada una de las partes </w:t>
      </w:r>
      <w:r>
        <w:rPr>
          <w:lang w:val="es-ES_tradnl"/>
        </w:rPr>
        <w:t>para poder sumar ambas partes y poder superar el examen.</w:t>
      </w:r>
    </w:p>
    <w:p w14:paraId="2725A10E" w14:textId="77777777" w:rsidR="00275BC7" w:rsidRDefault="00275BC7" w:rsidP="00275BC7">
      <w:pPr>
        <w:ind w:left="360"/>
      </w:pPr>
    </w:p>
    <w:p w14:paraId="69A0528D" w14:textId="77777777" w:rsidR="00275BC7" w:rsidRDefault="00275BC7" w:rsidP="00275BC7">
      <w:pPr>
        <w:ind w:firstLine="708"/>
      </w:pPr>
      <w:r>
        <w:t>Sin embargo, para superar cada bloque de contenidos o cada unidad de trabajo es necesario que se cumplan simultáneamente:</w:t>
      </w:r>
    </w:p>
    <w:p w14:paraId="468BDB77" w14:textId="77777777" w:rsidR="00275BC7" w:rsidRDefault="00275BC7">
      <w:pPr>
        <w:numPr>
          <w:ilvl w:val="0"/>
          <w:numId w:val="24"/>
        </w:numPr>
      </w:pPr>
      <w:r>
        <w:t>Haber obtenido al menos una puntuación de 5 puntos sobre 10 en cada uno de los conceptos descritos anteriormente.</w:t>
      </w:r>
    </w:p>
    <w:p w14:paraId="7E6F41D0" w14:textId="77777777" w:rsidR="00275BC7" w:rsidRDefault="00275BC7">
      <w:pPr>
        <w:numPr>
          <w:ilvl w:val="0"/>
          <w:numId w:val="24"/>
        </w:numPr>
      </w:pPr>
      <w:r>
        <w:t>Que la nota media obtenida utilizando los criterios de calificación anterior sea igual o superior a 5 puntos sobre 10.</w:t>
      </w:r>
    </w:p>
    <w:p w14:paraId="0D3CC3BF" w14:textId="77777777" w:rsidR="00275BC7" w:rsidRDefault="00275BC7" w:rsidP="00275BC7"/>
    <w:p w14:paraId="6F2E418A" w14:textId="77777777" w:rsidR="00275BC7" w:rsidRDefault="00275BC7" w:rsidP="00275BC7">
      <w:pPr>
        <w:ind w:firstLine="709"/>
      </w:pPr>
      <w:r>
        <w:t xml:space="preserve">Para superar cada una de las evaluaciones es necesario haber superado todas las unidades de trabajo y/o todos los bloques de contenidos cursados a lo largo de la evaluación, y la nota de evaluación será la media de dichos bloques, no pudiendo ser en ningún caso superior a 4 puntos cuando alguno de los bloques no se haya superado. </w:t>
      </w:r>
    </w:p>
    <w:p w14:paraId="5C952C17" w14:textId="77777777" w:rsidR="00275BC7" w:rsidRDefault="00275BC7" w:rsidP="00275BC7">
      <w:pPr>
        <w:ind w:firstLine="709"/>
      </w:pPr>
    </w:p>
    <w:tbl>
      <w:tblPr>
        <w:tblW w:w="0" w:type="auto"/>
        <w:tblInd w:w="-25" w:type="dxa"/>
        <w:tblLayout w:type="fixed"/>
        <w:tblLook w:val="04A0" w:firstRow="1" w:lastRow="0" w:firstColumn="1" w:lastColumn="0" w:noHBand="0" w:noVBand="1"/>
      </w:tblPr>
      <w:tblGrid>
        <w:gridCol w:w="8694"/>
      </w:tblGrid>
      <w:tr w:rsidR="00275BC7" w14:paraId="27E03972" w14:textId="77777777" w:rsidTr="00275BC7">
        <w:tc>
          <w:tcPr>
            <w:tcW w:w="8694" w:type="dxa"/>
            <w:tcBorders>
              <w:top w:val="single" w:sz="4" w:space="0" w:color="000000"/>
              <w:left w:val="single" w:sz="4" w:space="0" w:color="000000"/>
              <w:bottom w:val="single" w:sz="4" w:space="0" w:color="000000"/>
              <w:right w:val="single" w:sz="4" w:space="0" w:color="000000"/>
            </w:tcBorders>
          </w:tcPr>
          <w:p w14:paraId="61C949FE" w14:textId="77777777" w:rsidR="00275BC7" w:rsidRDefault="00275BC7">
            <w:pPr>
              <w:jc w:val="center"/>
              <w:rPr>
                <w:b/>
              </w:rPr>
            </w:pPr>
            <w:r>
              <w:rPr>
                <w:b/>
              </w:rPr>
              <w:t xml:space="preserve">El alumno deberá superar cada una de las evaluaciones del curso. La nota final del módulo corresponde a la media aritmética de la nota obtenida en las evaluaciones, en el caso de que todas ellas estén aprobadas. </w:t>
            </w:r>
          </w:p>
          <w:p w14:paraId="022874BC" w14:textId="77777777" w:rsidR="00275BC7" w:rsidRDefault="00275BC7">
            <w:pPr>
              <w:jc w:val="center"/>
              <w:rPr>
                <w:b/>
              </w:rPr>
            </w:pPr>
          </w:p>
          <w:p w14:paraId="65131381" w14:textId="77777777" w:rsidR="00275BC7" w:rsidRDefault="00275BC7">
            <w:pPr>
              <w:jc w:val="center"/>
            </w:pPr>
            <w:r>
              <w:rPr>
                <w:b/>
              </w:rPr>
              <w:t>Si el alumno no supera una o varias evaluaciones, la nota final será de suspenso.</w:t>
            </w:r>
          </w:p>
        </w:tc>
      </w:tr>
    </w:tbl>
    <w:p w14:paraId="3BB603B4" w14:textId="22CD21A1" w:rsidR="00266FE7" w:rsidRDefault="00752E11">
      <w:pPr>
        <w:pStyle w:val="Ttulo2"/>
        <w:numPr>
          <w:ilvl w:val="1"/>
          <w:numId w:val="11"/>
        </w:numPr>
        <w:rPr>
          <w:rFonts w:ascii="Calibri" w:hAnsi="Calibri" w:cs="Calibri"/>
        </w:rPr>
      </w:pPr>
      <w:bookmarkStart w:id="62" w:name="_Toc148947261"/>
      <w:r>
        <w:rPr>
          <w:rFonts w:ascii="Calibri" w:hAnsi="Calibri" w:cs="Calibri"/>
        </w:rPr>
        <w:lastRenderedPageBreak/>
        <w:t>9.4</w:t>
      </w:r>
      <w:r w:rsidR="003A3D42">
        <w:rPr>
          <w:rFonts w:ascii="Calibri" w:hAnsi="Calibri" w:cs="Calibri"/>
        </w:rPr>
        <w:t xml:space="preserve"> </w:t>
      </w:r>
      <w:bookmarkStart w:id="63" w:name="_Toc523819770"/>
      <w:r w:rsidR="003A3D42">
        <w:rPr>
          <w:rFonts w:ascii="Calibri" w:hAnsi="Calibri" w:cs="Calibri"/>
        </w:rPr>
        <w:t>Recuperación</w:t>
      </w:r>
      <w:bookmarkEnd w:id="62"/>
      <w:bookmarkEnd w:id="63"/>
      <w:r w:rsidR="003A3D42">
        <w:rPr>
          <w:rFonts w:ascii="Calibri" w:hAnsi="Calibri" w:cs="Calibri"/>
        </w:rPr>
        <w:t xml:space="preserve"> </w:t>
      </w:r>
    </w:p>
    <w:p w14:paraId="46DE97CB" w14:textId="77777777" w:rsidR="00752E11" w:rsidRPr="00752E11" w:rsidRDefault="00752E11" w:rsidP="00752E11">
      <w:pPr>
        <w:ind w:firstLine="708"/>
        <w:rPr>
          <w:rFonts w:cs="Calibri"/>
        </w:rPr>
      </w:pPr>
      <w:r w:rsidRPr="00752E11">
        <w:rPr>
          <w:rFonts w:cs="Calibri"/>
        </w:rPr>
        <w:t xml:space="preserve">Si un alumno no supera una o varias evaluaciones, deberá recuperar las evaluaciones no superadas en el examen final de recuperación que se realizará en la primera convocatoria ordinaria antes de la realización del módulo de Formación en Centros de Trabajo. </w:t>
      </w:r>
    </w:p>
    <w:p w14:paraId="64721724" w14:textId="77777777" w:rsidR="00752E11" w:rsidRPr="00752E11" w:rsidRDefault="00752E11" w:rsidP="00752E11">
      <w:pPr>
        <w:ind w:firstLine="708"/>
        <w:rPr>
          <w:rFonts w:cs="Calibri"/>
        </w:rPr>
      </w:pPr>
    </w:p>
    <w:p w14:paraId="07EEBC76" w14:textId="77777777" w:rsidR="00752E11" w:rsidRPr="00752E11" w:rsidRDefault="00752E11" w:rsidP="00752E11">
      <w:pPr>
        <w:ind w:firstLine="708"/>
        <w:rPr>
          <w:rFonts w:cs="Calibri"/>
        </w:rPr>
      </w:pPr>
      <w:r w:rsidRPr="00752E11">
        <w:rPr>
          <w:rFonts w:cs="Calibri"/>
        </w:rPr>
        <w:t xml:space="preserve"> En el examen final de la primera convocatoria ordinaria, el alumno deberá recuperar únicamente aquellas evaluaciones no superadas. En el caso de no recuperar las evaluaciones suspensas, la calificación final será de suspenso.</w:t>
      </w:r>
    </w:p>
    <w:p w14:paraId="6CC0C26C" w14:textId="77777777" w:rsidR="00752E11" w:rsidRPr="00752E11" w:rsidRDefault="00752E11" w:rsidP="00752E11">
      <w:pPr>
        <w:ind w:firstLine="708"/>
        <w:rPr>
          <w:rFonts w:cs="Calibri"/>
        </w:rPr>
      </w:pPr>
    </w:p>
    <w:p w14:paraId="39EF94FB" w14:textId="77777777" w:rsidR="00752E11" w:rsidRPr="00752E11" w:rsidRDefault="00752E11" w:rsidP="00752E11">
      <w:pPr>
        <w:ind w:firstLine="708"/>
        <w:rPr>
          <w:rFonts w:cs="Calibri"/>
        </w:rPr>
      </w:pPr>
      <w:r w:rsidRPr="00752E11">
        <w:rPr>
          <w:rFonts w:cs="Calibri"/>
        </w:rPr>
        <w:t xml:space="preserve">Para poder realizar este examen es necesario haber presentado todos los trabajos prácticos solicitados por el profesor a lo largo de todo el curso y tener una calificación de 5 en estos. </w:t>
      </w:r>
    </w:p>
    <w:p w14:paraId="733C29DB" w14:textId="77777777" w:rsidR="00266FE7" w:rsidRDefault="00266FE7">
      <w:pPr>
        <w:ind w:firstLine="708"/>
        <w:rPr>
          <w:rFonts w:cs="Calibri"/>
        </w:rPr>
      </w:pPr>
    </w:p>
    <w:p w14:paraId="5E79F81E" w14:textId="77777777" w:rsidR="00752E11" w:rsidRPr="00AB2509" w:rsidRDefault="00752E11">
      <w:pPr>
        <w:pStyle w:val="Ttulo3"/>
        <w:numPr>
          <w:ilvl w:val="2"/>
          <w:numId w:val="11"/>
        </w:numPr>
        <w:rPr>
          <w:rFonts w:ascii="Arial" w:hAnsi="Arial" w:cs="Calibri"/>
          <w:b/>
          <w:bCs/>
          <w:color w:val="auto"/>
          <w:sz w:val="26"/>
          <w:szCs w:val="26"/>
        </w:rPr>
      </w:pPr>
      <w:bookmarkStart w:id="64" w:name="_Toc85713485"/>
      <w:bookmarkStart w:id="65" w:name="_Toc148947262"/>
      <w:r w:rsidRPr="00AB2509">
        <w:rPr>
          <w:rFonts w:ascii="Calibri" w:hAnsi="Calibri" w:cs="Calibri"/>
          <w:b/>
          <w:bCs/>
          <w:color w:val="auto"/>
        </w:rPr>
        <w:t>9.4.1.- Acceso a la segunda convocatoria ordinaria</w:t>
      </w:r>
      <w:bookmarkEnd w:id="64"/>
      <w:bookmarkEnd w:id="65"/>
    </w:p>
    <w:p w14:paraId="0830735D" w14:textId="77777777" w:rsidR="00752E11" w:rsidRDefault="00752E11" w:rsidP="00752E11">
      <w:pPr>
        <w:ind w:firstLine="708"/>
        <w:rPr>
          <w:rFonts w:cs="Calibri"/>
          <w:color w:val="FF0000"/>
        </w:rPr>
      </w:pPr>
      <w: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45C66FCE" w14:textId="77777777" w:rsidR="00752E11" w:rsidRDefault="00752E11" w:rsidP="00752E11">
      <w:pPr>
        <w:ind w:firstLine="708"/>
        <w:rPr>
          <w:color w:val="FF0000"/>
        </w:rPr>
      </w:pPr>
    </w:p>
    <w:p w14:paraId="68BC1470" w14:textId="77777777" w:rsidR="00752E11" w:rsidRDefault="00752E11" w:rsidP="00752E11">
      <w:pPr>
        <w:ind w:firstLine="708"/>
        <w:rPr>
          <w:color w:val="auto"/>
        </w:rPr>
      </w:pPr>
      <w:r>
        <w:t>El acceso a la segunda convocatoria ordinaria se realizará independientemente del tipo de matrícula del alumno (ordinaria o modular).</w:t>
      </w:r>
    </w:p>
    <w:p w14:paraId="12690E64" w14:textId="77777777" w:rsidR="00752E11" w:rsidRDefault="00752E11" w:rsidP="00752E11">
      <w:pPr>
        <w:ind w:firstLine="708"/>
      </w:pPr>
      <w:r>
        <w:t xml:space="preserve">Antes de la realización de la segunda convocatoria ordinaria si el profesor lo considera oportuno se programarán ejercicios de recuperación que se deberán de entregar en la fecha establecida por cada profesor. </w:t>
      </w:r>
    </w:p>
    <w:p w14:paraId="6359D5E9" w14:textId="77777777" w:rsidR="00752E11" w:rsidRDefault="00752E11" w:rsidP="00752E11">
      <w:pPr>
        <w:ind w:firstLine="708"/>
      </w:pPr>
      <w:r>
        <w:lastRenderedPageBreak/>
        <w:t>El examen de la segunda convocatoria ordinaria incluirá contenidos de todas las evaluaciones, independientemente de las evaluaciones superadas con anterioridad en la primera convocatoria ordinaria.</w:t>
      </w:r>
    </w:p>
    <w:p w14:paraId="087045B5" w14:textId="77777777" w:rsidR="00752E11" w:rsidRDefault="00752E11" w:rsidP="00752E11">
      <w:pPr>
        <w:ind w:firstLine="708"/>
      </w:pPr>
      <w:r>
        <w:t>La segunda convocatoria ordinaria se realizará en junio, al término del módulo de Formación en Centros de Trabajo.</w:t>
      </w:r>
    </w:p>
    <w:p w14:paraId="5F824CBE" w14:textId="77777777" w:rsidR="00266FE7" w:rsidRDefault="00266FE7">
      <w:pPr>
        <w:ind w:firstLine="708"/>
        <w:rPr>
          <w:rFonts w:cs="Calibri"/>
          <w:color w:val="FF0000"/>
        </w:rPr>
      </w:pPr>
    </w:p>
    <w:p w14:paraId="34EDEB14" w14:textId="77777777" w:rsidR="00752E11" w:rsidRPr="00AB2509" w:rsidRDefault="00752E11">
      <w:pPr>
        <w:pStyle w:val="Ttulo3"/>
        <w:numPr>
          <w:ilvl w:val="2"/>
          <w:numId w:val="11"/>
        </w:numPr>
        <w:rPr>
          <w:rFonts w:ascii="Arial" w:hAnsi="Arial" w:cs="Calibri"/>
          <w:b/>
          <w:bCs/>
          <w:color w:val="auto"/>
          <w:sz w:val="26"/>
          <w:szCs w:val="26"/>
        </w:rPr>
      </w:pPr>
      <w:bookmarkStart w:id="66" w:name="_Toc523819771"/>
      <w:bookmarkStart w:id="67" w:name="_Toc85713486"/>
      <w:bookmarkStart w:id="68" w:name="_Toc148947263"/>
      <w:bookmarkEnd w:id="66"/>
      <w:r w:rsidRPr="00AB2509">
        <w:rPr>
          <w:rFonts w:ascii="Calibri" w:hAnsi="Calibri" w:cs="Calibri"/>
          <w:b/>
          <w:bCs/>
          <w:color w:val="auto"/>
        </w:rPr>
        <w:t>9.4.2.- Planificación de las actividades de recuperación de los módulos no superados</w:t>
      </w:r>
      <w:bookmarkEnd w:id="67"/>
      <w:bookmarkEnd w:id="68"/>
    </w:p>
    <w:p w14:paraId="26603D5A" w14:textId="77777777" w:rsidR="00752E11" w:rsidRDefault="00752E11" w:rsidP="00752E11">
      <w:pPr>
        <w:rPr>
          <w:rFonts w:cs="Calibri"/>
        </w:rPr>
      </w:pPr>
      <w:r>
        <w:tab/>
        <w:t>Dado que se utiliza la plataforma Educamos a lo largo del módulo, los alumnos tienen a su disposición el conjunto de ejercicios que les pueden servir de refuerzo para superar el examen de la segunda convocatoria ordinaria.</w:t>
      </w:r>
    </w:p>
    <w:p w14:paraId="551E6C6D" w14:textId="77777777" w:rsidR="00752E11" w:rsidRDefault="00752E11" w:rsidP="00752E11"/>
    <w:p w14:paraId="0B327D6C" w14:textId="5F5AF523" w:rsidR="00752E11" w:rsidRDefault="00752E11" w:rsidP="00752E11">
      <w:r>
        <w:rPr>
          <w:color w:val="FF0000"/>
        </w:rPr>
        <w:tab/>
      </w:r>
      <w:r>
        <w:t>Se realizarán sesiones de repaso en el centro con el fin de que los alumnos puedan reforzar los contenidos no superados.</w:t>
      </w:r>
    </w:p>
    <w:p w14:paraId="3F7B1775" w14:textId="77777777" w:rsidR="00752E11" w:rsidRDefault="00752E11" w:rsidP="00752E11"/>
    <w:p w14:paraId="115C18F1" w14:textId="77777777" w:rsidR="00266FE7" w:rsidRDefault="003A3D42">
      <w:pPr>
        <w:rPr>
          <w:rFonts w:cs="Calibri"/>
          <w:color w:val="FF0000"/>
        </w:rPr>
      </w:pPr>
      <w:r>
        <w:rPr>
          <w:rFonts w:cs="Calibri"/>
          <w:color w:val="FF0000"/>
        </w:rPr>
        <w:tab/>
      </w:r>
    </w:p>
    <w:p w14:paraId="7185F612" w14:textId="77777777" w:rsidR="00752E11" w:rsidRDefault="00752E11">
      <w:pPr>
        <w:pStyle w:val="Ttulo2"/>
        <w:numPr>
          <w:ilvl w:val="1"/>
          <w:numId w:val="11"/>
        </w:numPr>
        <w:rPr>
          <w:rFonts w:cs="Calibri"/>
        </w:rPr>
      </w:pPr>
      <w:bookmarkStart w:id="69" w:name="_Toc85713487"/>
      <w:bookmarkStart w:id="70" w:name="_Toc148947264"/>
      <w:r>
        <w:rPr>
          <w:rFonts w:ascii="Calibri" w:hAnsi="Calibri" w:cs="Calibri"/>
        </w:rPr>
        <w:t xml:space="preserve">9.5.- Acceso al módulo de </w:t>
      </w:r>
      <w:proofErr w:type="spellStart"/>
      <w:r>
        <w:rPr>
          <w:rFonts w:ascii="Calibri" w:hAnsi="Calibri" w:cs="Calibri"/>
        </w:rPr>
        <w:t>FCTs</w:t>
      </w:r>
      <w:proofErr w:type="spellEnd"/>
      <w:r>
        <w:rPr>
          <w:rFonts w:ascii="Calibri" w:hAnsi="Calibri" w:cs="Calibri"/>
        </w:rPr>
        <w:t xml:space="preserve"> y Proyecto o repetición de módulo</w:t>
      </w:r>
      <w:bookmarkEnd w:id="69"/>
      <w:bookmarkEnd w:id="70"/>
    </w:p>
    <w:p w14:paraId="3B3E0727" w14:textId="77777777" w:rsidR="00752E11" w:rsidRDefault="00752E11" w:rsidP="00752E11">
      <w:pPr>
        <w:ind w:firstLine="708"/>
        <w:rPr>
          <w:rFonts w:cs="Calibri"/>
        </w:rPr>
      </w:pPr>
      <w:r>
        <w:t>En la primera convocatoria ordinaria los alumnos que obtengan una evaluación positiva en todos los módulos accederán de forma automática a los módulos de Formación en Centros de Trabajo.</w:t>
      </w:r>
    </w:p>
    <w:p w14:paraId="55A52B53" w14:textId="77777777" w:rsidR="00752E11" w:rsidRDefault="00752E11" w:rsidP="00752E11"/>
    <w:p w14:paraId="3C7BE5EB" w14:textId="77777777" w:rsidR="00752E11" w:rsidRDefault="00752E11" w:rsidP="00752E11">
      <w:r>
        <w:tab/>
        <w:t>Aquellos alumnos que hubieran suspendido uno o varios módulos cuya carga horaria sea superior a 200 horas anuales accederán a la segunda convocatoria ordinaria de junio.</w:t>
      </w:r>
    </w:p>
    <w:p w14:paraId="78304F3F" w14:textId="77777777" w:rsidR="00752E11" w:rsidRDefault="00752E11" w:rsidP="00752E11"/>
    <w:p w14:paraId="705D0CC9" w14:textId="7386A058" w:rsidR="00752E11" w:rsidRDefault="00752E11" w:rsidP="00752E11">
      <w:pPr>
        <w:rPr>
          <w:color w:val="FF0000"/>
        </w:rPr>
      </w:pPr>
      <w:r>
        <w:tab/>
        <w:t>Con carácter excepcional, a decisión del equipo docente del ciclo, los alumnos podrán acceder a</w:t>
      </w:r>
      <w:r w:rsidR="00AB2509">
        <w:t>l</w:t>
      </w:r>
      <w:r>
        <w:t xml:space="preserve"> módulo</w:t>
      </w:r>
      <w:r w:rsidR="008B7BFC">
        <w:t xml:space="preserve"> </w:t>
      </w:r>
      <w:r>
        <w:t xml:space="preserve">de FCT cuando tengan pendientes de superar módulos de primero o segundo cuya carga horaria anual en conjunto no supere 200 horas. Para </w:t>
      </w:r>
      <w:r>
        <w:lastRenderedPageBreak/>
        <w:t>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14:paraId="3CC06040" w14:textId="77777777" w:rsidR="00752E11" w:rsidRDefault="00752E11">
      <w:pPr>
        <w:pStyle w:val="Ttulo2"/>
        <w:numPr>
          <w:ilvl w:val="1"/>
          <w:numId w:val="11"/>
        </w:numPr>
        <w:rPr>
          <w:rFonts w:cs="Calibri"/>
        </w:rPr>
      </w:pPr>
      <w:r>
        <w:rPr>
          <w:rFonts w:ascii="Calibri" w:hAnsi="Calibri" w:cs="Calibri"/>
          <w:color w:val="FF0000"/>
        </w:rPr>
        <w:t xml:space="preserve"> </w:t>
      </w:r>
      <w:bookmarkStart w:id="71" w:name="_Toc85713488"/>
      <w:bookmarkStart w:id="72" w:name="_Toc148947265"/>
      <w:r>
        <w:rPr>
          <w:rFonts w:ascii="Calibri" w:hAnsi="Calibri" w:cs="Calibri"/>
        </w:rPr>
        <w:t>9.6.- Pérdida de la evaluación continua</w:t>
      </w:r>
      <w:bookmarkEnd w:id="71"/>
      <w:bookmarkEnd w:id="72"/>
    </w:p>
    <w:p w14:paraId="3B393A03" w14:textId="77777777" w:rsidR="00752E11" w:rsidRDefault="00752E11" w:rsidP="00752E11">
      <w:pPr>
        <w:rPr>
          <w:rFonts w:cs="Calibri"/>
        </w:rPr>
      </w:pPr>
      <w:r>
        <w:tab/>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1D7358DD" w14:textId="77777777" w:rsidR="00752E11" w:rsidRDefault="00752E11" w:rsidP="00752E11"/>
    <w:p w14:paraId="6D24CC9B" w14:textId="77777777" w:rsidR="00752E11" w:rsidRDefault="00752E11" w:rsidP="00752E11">
      <w:r>
        <w:tab/>
        <w:t>En este módulo, el porcentaje de faltas injustificadas que puede tener un alumno antes de perder el derecho a la evaluación continua es: 21 horas.</w:t>
      </w:r>
    </w:p>
    <w:p w14:paraId="37CA4A99" w14:textId="77777777" w:rsidR="00752E11" w:rsidRDefault="00752E11" w:rsidP="00752E11"/>
    <w:p w14:paraId="669CA5D3" w14:textId="77777777" w:rsidR="00752E11" w:rsidRDefault="00752E11" w:rsidP="00752E11">
      <w:pPr>
        <w:ind w:firstLine="708"/>
      </w:pPr>
      <w:r>
        <w:t>La pérdida de la evaluación continua se realiza únicamente para el módulo en el que se hayan detectado las faltas de asistencia injustificadas, y no para todo el ciclo formativo.</w:t>
      </w:r>
    </w:p>
    <w:p w14:paraId="22926C1E" w14:textId="77777777" w:rsidR="00752E11" w:rsidRDefault="00752E11" w:rsidP="00752E11">
      <w:pPr>
        <w:ind w:firstLine="708"/>
      </w:pPr>
      <w:r>
        <w:t>La justificación válida para los alumnos se realizará mediante un justificante médico expedido por autoridades médicas o por causas de fuerza mayor que el alumno pueda alegar y sean aceptadas por el profesor.</w:t>
      </w:r>
    </w:p>
    <w:p w14:paraId="664A73EB" w14:textId="70124C0F" w:rsidR="00752E11" w:rsidRDefault="00752E11" w:rsidP="00752E11">
      <w:pPr>
        <w:ind w:firstLine="708"/>
      </w:pPr>
      <w:r>
        <w:t xml:space="preserve">Adicionalmente, para fomentar el cuidado y corresponsabilidad del material de clase y </w:t>
      </w:r>
      <w:r w:rsidR="00AB2509">
        <w:t>prepararlos</w:t>
      </w:r>
      <w: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b/>
          <w:u w:val="single"/>
        </w:rPr>
        <w:t>perderán el derecho a la evaluación continua en todos los módulos en los que estén matriculados</w:t>
      </w:r>
      <w:r>
        <w:t>. Los alumnos volverán a ser evaluados de forma continuada cuando reparen el daño causado.</w:t>
      </w:r>
    </w:p>
    <w:p w14:paraId="514DE0FA" w14:textId="77777777" w:rsidR="00752E11" w:rsidRPr="00AB2509" w:rsidRDefault="00752E11">
      <w:pPr>
        <w:pStyle w:val="Ttulo3"/>
        <w:numPr>
          <w:ilvl w:val="2"/>
          <w:numId w:val="11"/>
        </w:numPr>
        <w:rPr>
          <w:rFonts w:cs="Calibri"/>
          <w:b/>
          <w:bCs/>
          <w:color w:val="auto"/>
        </w:rPr>
      </w:pPr>
      <w:bookmarkStart w:id="73" w:name="_Toc85713489"/>
      <w:bookmarkStart w:id="74" w:name="_Toc148947266"/>
      <w:r w:rsidRPr="00AB2509">
        <w:rPr>
          <w:rFonts w:ascii="Calibri" w:hAnsi="Calibri" w:cs="Calibri"/>
          <w:b/>
          <w:bCs/>
          <w:color w:val="auto"/>
        </w:rPr>
        <w:lastRenderedPageBreak/>
        <w:t>9.6.1.- Sistemas e instrumentos de evaluación para los alumnos que han perdido el derecho a la evaluación continua</w:t>
      </w:r>
      <w:bookmarkEnd w:id="73"/>
      <w:bookmarkEnd w:id="74"/>
    </w:p>
    <w:p w14:paraId="33BCB229" w14:textId="5112B95B" w:rsidR="00752E11" w:rsidRDefault="00752E11" w:rsidP="00752E11">
      <w:pPr>
        <w:rPr>
          <w:rFonts w:cs="Calibri"/>
        </w:rPr>
      </w:pPr>
      <w:r>
        <w:tab/>
        <w:t xml:space="preserve">En el caso de que un alumno pierda el derecho a evaluación continua, deberá presentarse al examen final del curso que se realizará en junio. En base a ese examen final se calificará el módulo en la primera sesión de evaluación ordinaria. </w:t>
      </w:r>
      <w:r w:rsidR="00AB2509">
        <w:t>Aun</w:t>
      </w:r>
      <w:r>
        <w:t xml:space="preserve"> así, el alumno deberá entregar los trabajos prácticos que considere el profesor PREVIAMENTE a la realización del examen. En el caso de no entregar los trabajos prácticos, el alumno no podrá realizar el examen final.</w:t>
      </w:r>
    </w:p>
    <w:p w14:paraId="690B927A" w14:textId="77777777" w:rsidR="00752E11" w:rsidRDefault="00752E11" w:rsidP="00752E11"/>
    <w:p w14:paraId="7BFF4C60" w14:textId="77777777" w:rsidR="00752E11" w:rsidRDefault="00752E11" w:rsidP="00752E11">
      <w:r>
        <w:tab/>
        <w:t>La calificación final obtenida se calculará según lo descrito en el apartado 9.3 de esta programación didáctica.</w:t>
      </w:r>
    </w:p>
    <w:p w14:paraId="0C21FAF6" w14:textId="77777777" w:rsidR="00752E11" w:rsidRDefault="00752E11" w:rsidP="00752E11"/>
    <w:p w14:paraId="0EA55B0E" w14:textId="77777777" w:rsidR="00752E11" w:rsidRPr="00AB2509" w:rsidRDefault="00752E11">
      <w:pPr>
        <w:pStyle w:val="Ttulo3"/>
        <w:numPr>
          <w:ilvl w:val="2"/>
          <w:numId w:val="11"/>
        </w:numPr>
        <w:rPr>
          <w:rFonts w:cs="Calibri"/>
          <w:b/>
          <w:bCs/>
          <w:color w:val="auto"/>
        </w:rPr>
      </w:pPr>
      <w:bookmarkStart w:id="75" w:name="_Toc85713490"/>
      <w:bookmarkStart w:id="76" w:name="_Toc148947267"/>
      <w:r w:rsidRPr="00AB2509">
        <w:rPr>
          <w:rFonts w:ascii="Calibri" w:hAnsi="Calibri" w:cs="Calibri"/>
          <w:b/>
          <w:bCs/>
          <w:color w:val="auto"/>
        </w:rPr>
        <w:t>9.6.2.- Procedimiento de notificación de la pérdida de la evaluación continua</w:t>
      </w:r>
      <w:bookmarkEnd w:id="75"/>
      <w:bookmarkEnd w:id="76"/>
    </w:p>
    <w:p w14:paraId="78A2D796" w14:textId="77777777" w:rsidR="00752E11" w:rsidRDefault="00752E11" w:rsidP="00752E11">
      <w:pPr>
        <w:rPr>
          <w:rFonts w:cs="Calibri"/>
        </w:rPr>
      </w:pPr>
      <w:r>
        <w:tab/>
        <w:t>El procedimiento de notificación de la pérdida de la evaluación continua es el siguiente:</w:t>
      </w:r>
    </w:p>
    <w:p w14:paraId="1A359BD7" w14:textId="77777777" w:rsidR="00752E11" w:rsidRDefault="00752E11" w:rsidP="00752E11"/>
    <w:p w14:paraId="15A854CF" w14:textId="77777777" w:rsidR="00752E11" w:rsidRDefault="00752E11">
      <w:pPr>
        <w:numPr>
          <w:ilvl w:val="0"/>
          <w:numId w:val="25"/>
        </w:numPr>
        <w:tabs>
          <w:tab w:val="clear" w:pos="0"/>
          <w:tab w:val="num" w:pos="1080"/>
        </w:tabs>
        <w:ind w:left="1080"/>
      </w:pPr>
      <w:r>
        <w:t>Una vez el alumno haya perdido el derecho a la evaluación continua, al alcanzar el 20% de las faltas injustificadas, el profesor notificará el hecho al tutor del grupo.</w:t>
      </w:r>
    </w:p>
    <w:p w14:paraId="75CA4A89" w14:textId="77777777" w:rsidR="00752E11" w:rsidRDefault="00752E11">
      <w:pPr>
        <w:numPr>
          <w:ilvl w:val="0"/>
          <w:numId w:val="25"/>
        </w:numPr>
        <w:tabs>
          <w:tab w:val="clear" w:pos="0"/>
          <w:tab w:val="num" w:pos="1080"/>
        </w:tabs>
        <w:ind w:left="1080"/>
      </w:pPr>
      <w:r>
        <w:t>El tutor del grupo contactará con el resto de los profesores, por si hubiera algún módulo con alguna circunstancia similar.</w:t>
      </w:r>
    </w:p>
    <w:p w14:paraId="6C9A5298" w14:textId="77777777" w:rsidR="00752E11" w:rsidRDefault="00752E11">
      <w:pPr>
        <w:numPr>
          <w:ilvl w:val="0"/>
          <w:numId w:val="25"/>
        </w:numPr>
        <w:tabs>
          <w:tab w:val="clear" w:pos="0"/>
          <w:tab w:val="num" w:pos="1080"/>
        </w:tabs>
        <w:ind w:left="1080"/>
      </w:pPr>
      <w: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775F6F8D" w14:textId="77777777" w:rsidR="00752E11" w:rsidRDefault="00752E11">
      <w:pPr>
        <w:numPr>
          <w:ilvl w:val="0"/>
          <w:numId w:val="25"/>
        </w:numPr>
        <w:tabs>
          <w:tab w:val="clear" w:pos="0"/>
          <w:tab w:val="num" w:pos="1080"/>
        </w:tabs>
        <w:ind w:left="1080"/>
      </w:pPr>
      <w:r>
        <w:lastRenderedPageBreak/>
        <w:t>La realización del examen final de curso será posible si el alumno entrega los trabajos prácticos indicados por el profesor.</w:t>
      </w:r>
    </w:p>
    <w:p w14:paraId="23476870" w14:textId="77777777" w:rsidR="00752E11" w:rsidRDefault="00752E11" w:rsidP="00752E11">
      <w:pPr>
        <w:ind w:left="1080"/>
      </w:pPr>
    </w:p>
    <w:p w14:paraId="057E600A" w14:textId="77777777" w:rsidR="00752E11" w:rsidRDefault="00752E11" w:rsidP="00752E11">
      <w:pPr>
        <w:ind w:left="1080"/>
      </w:pPr>
    </w:p>
    <w:p w14:paraId="5C3720D2" w14:textId="77777777" w:rsidR="00752E11" w:rsidRPr="00AB2509" w:rsidRDefault="00752E11">
      <w:pPr>
        <w:pStyle w:val="Ttulo3"/>
        <w:numPr>
          <w:ilvl w:val="2"/>
          <w:numId w:val="11"/>
        </w:numPr>
        <w:rPr>
          <w:rFonts w:cs="Calibri"/>
          <w:b/>
          <w:bCs/>
          <w:color w:val="auto"/>
        </w:rPr>
      </w:pPr>
      <w:bookmarkStart w:id="77" w:name="_Toc85713491"/>
      <w:bookmarkStart w:id="78" w:name="_Toc148947268"/>
      <w:r w:rsidRPr="00AB2509">
        <w:rPr>
          <w:rFonts w:ascii="Calibri" w:hAnsi="Calibri" w:cs="Calibri"/>
          <w:b/>
          <w:bCs/>
          <w:color w:val="auto"/>
        </w:rPr>
        <w:t>9.6.3.- Casos específicos</w:t>
      </w:r>
      <w:bookmarkEnd w:id="77"/>
      <w:bookmarkEnd w:id="78"/>
    </w:p>
    <w:p w14:paraId="49F2F32D" w14:textId="77777777" w:rsidR="00752E11" w:rsidRDefault="00752E11" w:rsidP="00752E11">
      <w:pPr>
        <w:ind w:firstLine="708"/>
        <w:rPr>
          <w:rFonts w:cs="Calibri"/>
        </w:rPr>
      </w:pPr>
    </w:p>
    <w:p w14:paraId="0867EBDA" w14:textId="77777777" w:rsidR="00752E11" w:rsidRDefault="00752E11" w:rsidP="00752E11">
      <w:pPr>
        <w:ind w:firstLine="708"/>
      </w:pPr>
      <w:r>
        <w:t xml:space="preserve">Aquellos alumnos que presenten una justificación a las faltas de asistencia (únicamente debida a causas justificadas), </w:t>
      </w:r>
      <w:r>
        <w:rPr>
          <w:b/>
          <w:bCs/>
          <w:u w:val="single"/>
        </w:rPr>
        <w:t>no perderán el derecho a la evaluación continua</w:t>
      </w:r>
      <w:r>
        <w:t xml:space="preserve">, pero deberán igualmente presentarse a los exámenes parciales y entregar los trabajos prácticos. En el caso de que no lo hagan deberán presentarse al examen final de curso. </w:t>
      </w:r>
    </w:p>
    <w:p w14:paraId="15CFD042" w14:textId="77777777" w:rsidR="00752E11" w:rsidRDefault="00752E11" w:rsidP="00752E11">
      <w:pPr>
        <w:ind w:firstLine="708"/>
      </w:pPr>
    </w:p>
    <w:p w14:paraId="60752115" w14:textId="77777777" w:rsidR="00752E11" w:rsidRDefault="00752E11" w:rsidP="00752E11">
      <w:pPr>
        <w:ind w:firstLine="708"/>
      </w:pPr>
      <w:r>
        <w:t>Independientemente de lo anterior, es responsabilidad del alumno realizar un seguimiento de las explicaciones realizadas en clase, para poder entregar los proyectos y realizar los exámenes con el resto de la clase.</w:t>
      </w:r>
    </w:p>
    <w:p w14:paraId="088309CF" w14:textId="77777777" w:rsidR="00752E11" w:rsidRDefault="00752E11" w:rsidP="00752E11">
      <w:pPr>
        <w:ind w:firstLine="708"/>
      </w:pPr>
    </w:p>
    <w:p w14:paraId="261C023F" w14:textId="46E28EE5" w:rsidR="00752E11" w:rsidRDefault="00752E11" w:rsidP="00752E11">
      <w:pPr>
        <w:ind w:firstLine="708"/>
      </w:pPr>
      <w:r>
        <w:t xml:space="preserve">En el caso de no asistir a una prueba teórica, o no entregar una prueba práctica, el profesor podrá decidir según su criterio si se permite o no la repetición de la </w:t>
      </w:r>
      <w:r w:rsidR="00AB2509">
        <w:t>prueba,</w:t>
      </w:r>
      <w:r>
        <w:t xml:space="preserve"> aunque la falta esté justificada, dependiendo de diferentes factores (causa de la falta, faltas de asistencia, trabajo desarrollado en clase, actitud del alumno, </w:t>
      </w:r>
      <w:proofErr w:type="spellStart"/>
      <w:r>
        <w:t>etc</w:t>
      </w:r>
      <w:proofErr w:type="spellEnd"/>
      <w:r>
        <w:t>).</w:t>
      </w:r>
    </w:p>
    <w:p w14:paraId="7B9850C2" w14:textId="77777777" w:rsidR="00266FE7" w:rsidRDefault="00266FE7">
      <w:pPr>
        <w:ind w:firstLine="576"/>
        <w:rPr>
          <w:rFonts w:cs="Calibri"/>
        </w:rPr>
      </w:pPr>
    </w:p>
    <w:p w14:paraId="5283C885" w14:textId="77777777" w:rsidR="00FC5B6C" w:rsidRDefault="00FC5B6C">
      <w:pPr>
        <w:pStyle w:val="Ttulo2"/>
        <w:numPr>
          <w:ilvl w:val="1"/>
          <w:numId w:val="11"/>
        </w:numPr>
        <w:rPr>
          <w:rFonts w:cs="Calibri"/>
        </w:rPr>
      </w:pPr>
      <w:bookmarkStart w:id="79" w:name="_Toc523819778"/>
      <w:bookmarkStart w:id="80" w:name="_Toc85713492"/>
      <w:bookmarkStart w:id="81" w:name="_Toc148947269"/>
      <w:bookmarkEnd w:id="79"/>
      <w:r>
        <w:rPr>
          <w:rFonts w:ascii="Calibri" w:hAnsi="Calibri" w:cs="Calibri"/>
        </w:rPr>
        <w:t>9.7.- Autoevaluación del profesorado</w:t>
      </w:r>
      <w:bookmarkEnd w:id="80"/>
      <w:bookmarkEnd w:id="81"/>
    </w:p>
    <w:p w14:paraId="24B0666B" w14:textId="77777777" w:rsidR="00FC5B6C" w:rsidRDefault="00FC5B6C" w:rsidP="00FC5B6C">
      <w:pPr>
        <w:rPr>
          <w:rFonts w:cs="Calibri"/>
        </w:rPr>
      </w:pPr>
      <w:r>
        <w:tab/>
        <w:t>La autoevaluación del profesorado está englobada en el Proyecto Educativo del Centro (según su plan de autoevaluación del centro), y se percibe como una forma de mejora y calidad de la enseñanza.</w:t>
      </w:r>
    </w:p>
    <w:p w14:paraId="1E55D105" w14:textId="77777777" w:rsidR="00FC5B6C" w:rsidRDefault="00FC5B6C" w:rsidP="00FC5B6C"/>
    <w:p w14:paraId="5D405E7E" w14:textId="77777777" w:rsidR="00FC5B6C" w:rsidRDefault="00FC5B6C" w:rsidP="00FC5B6C">
      <w:pPr>
        <w:ind w:firstLine="708"/>
      </w:pPr>
      <w:r>
        <w:lastRenderedPageBreak/>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t>que</w:t>
      </w:r>
      <w:proofErr w:type="gramEnd"/>
      <w:r>
        <w:t xml:space="preserve"> una vez terminadas las evaluaciones del primer y segundo trimestre, el profesorado realiza una autoevaluación de su trabajo y metodología empleada. En esa autoevaluación se recogerán los siguientes aspectos:</w:t>
      </w:r>
    </w:p>
    <w:p w14:paraId="0975F207" w14:textId="77777777" w:rsidR="00FC5B6C" w:rsidRDefault="00FC5B6C" w:rsidP="00FC5B6C">
      <w:pPr>
        <w:ind w:firstLine="708"/>
      </w:pPr>
    </w:p>
    <w:p w14:paraId="0CD29963" w14:textId="77777777" w:rsidR="00FC5B6C" w:rsidRDefault="00FC5B6C" w:rsidP="00FC5B6C">
      <w:r>
        <w:rPr>
          <w:b/>
          <w:u w:val="single"/>
        </w:rPr>
        <w:t>Medidas tomadas durante el trimestre que se deben autoevaluar:</w:t>
      </w:r>
    </w:p>
    <w:p w14:paraId="06533034" w14:textId="5C88364D" w:rsidR="00FC5B6C" w:rsidRDefault="00FC5B6C">
      <w:pPr>
        <w:numPr>
          <w:ilvl w:val="0"/>
          <w:numId w:val="26"/>
        </w:numPr>
      </w:pPr>
      <w:r>
        <w:t xml:space="preserve">Medidas metodológicas (clase magistral, libro de texto, nuevas </w:t>
      </w:r>
      <w:r w:rsidR="00AB2509">
        <w:t>tecnologías, …</w:t>
      </w:r>
      <w:r>
        <w:t>)</w:t>
      </w:r>
    </w:p>
    <w:p w14:paraId="406CE813" w14:textId="77777777" w:rsidR="00FC5B6C" w:rsidRDefault="00FC5B6C">
      <w:pPr>
        <w:numPr>
          <w:ilvl w:val="0"/>
          <w:numId w:val="26"/>
        </w:numPr>
      </w:pPr>
      <w:r>
        <w:t>Organizativas del aula</w:t>
      </w:r>
    </w:p>
    <w:p w14:paraId="2D0FE8AF" w14:textId="77777777" w:rsidR="00FC5B6C" w:rsidRDefault="00FC5B6C">
      <w:pPr>
        <w:numPr>
          <w:ilvl w:val="0"/>
          <w:numId w:val="26"/>
        </w:numPr>
      </w:pPr>
      <w:r>
        <w:t>Evaluación</w:t>
      </w:r>
    </w:p>
    <w:p w14:paraId="565E5BDD" w14:textId="77777777" w:rsidR="00FC5B6C" w:rsidRDefault="00FC5B6C">
      <w:pPr>
        <w:numPr>
          <w:ilvl w:val="0"/>
          <w:numId w:val="26"/>
        </w:numPr>
      </w:pPr>
      <w:r>
        <w:t>Actividades de recuperación</w:t>
      </w:r>
    </w:p>
    <w:p w14:paraId="7CF70266" w14:textId="77777777" w:rsidR="00FC5B6C" w:rsidRDefault="00FC5B6C">
      <w:pPr>
        <w:numPr>
          <w:ilvl w:val="0"/>
          <w:numId w:val="26"/>
        </w:numPr>
      </w:pPr>
      <w:r>
        <w:t>Acción tutorial</w:t>
      </w:r>
    </w:p>
    <w:p w14:paraId="2B241072" w14:textId="77777777" w:rsidR="00FC5B6C" w:rsidRDefault="00FC5B6C">
      <w:pPr>
        <w:numPr>
          <w:ilvl w:val="0"/>
          <w:numId w:val="26"/>
        </w:numPr>
      </w:pPr>
      <w:r>
        <w:t>Material</w:t>
      </w:r>
    </w:p>
    <w:p w14:paraId="2197B5F7" w14:textId="77777777" w:rsidR="00FC5B6C" w:rsidRDefault="00FC5B6C">
      <w:pPr>
        <w:numPr>
          <w:ilvl w:val="0"/>
          <w:numId w:val="26"/>
        </w:numPr>
      </w:pPr>
      <w:r>
        <w:t>Problemas encontrados</w:t>
      </w:r>
    </w:p>
    <w:p w14:paraId="542C8252" w14:textId="77777777" w:rsidR="00FC5B6C" w:rsidRDefault="00FC5B6C">
      <w:pPr>
        <w:numPr>
          <w:ilvl w:val="0"/>
          <w:numId w:val="26"/>
        </w:numPr>
      </w:pPr>
      <w:r>
        <w:t>Correcciones</w:t>
      </w:r>
    </w:p>
    <w:p w14:paraId="4A906977" w14:textId="77777777" w:rsidR="00FC5B6C" w:rsidRDefault="00FC5B6C">
      <w:pPr>
        <w:numPr>
          <w:ilvl w:val="0"/>
          <w:numId w:val="26"/>
        </w:numPr>
      </w:pPr>
      <w:r>
        <w:t>Departamentales</w:t>
      </w:r>
    </w:p>
    <w:p w14:paraId="212AE6BB" w14:textId="77777777" w:rsidR="00FC5B6C" w:rsidRDefault="00FC5B6C" w:rsidP="00FC5B6C">
      <w:pPr>
        <w:ind w:left="1485"/>
      </w:pPr>
    </w:p>
    <w:p w14:paraId="05E24803" w14:textId="77777777" w:rsidR="00FC5B6C" w:rsidRDefault="00FC5B6C" w:rsidP="00FC5B6C">
      <w:r>
        <w:rPr>
          <w:b/>
          <w:u w:val="single"/>
        </w:rPr>
        <w:t>Medidas que se deben tomar durante el siguiente trimestre:</w:t>
      </w:r>
    </w:p>
    <w:p w14:paraId="54F157C8" w14:textId="29246E72" w:rsidR="00FC5B6C" w:rsidRDefault="00FC5B6C">
      <w:pPr>
        <w:numPr>
          <w:ilvl w:val="0"/>
          <w:numId w:val="27"/>
        </w:numPr>
      </w:pPr>
      <w:r>
        <w:t xml:space="preserve">Medidas metodológicas (clase magistral, libro de texto, nuevas </w:t>
      </w:r>
      <w:r w:rsidR="00AB2509">
        <w:t>tecnologías, …</w:t>
      </w:r>
      <w:r>
        <w:t>)</w:t>
      </w:r>
    </w:p>
    <w:p w14:paraId="49C17271" w14:textId="77777777" w:rsidR="00FC5B6C" w:rsidRDefault="00FC5B6C">
      <w:pPr>
        <w:numPr>
          <w:ilvl w:val="0"/>
          <w:numId w:val="27"/>
        </w:numPr>
      </w:pPr>
      <w:r>
        <w:t>Organizativas del aula</w:t>
      </w:r>
    </w:p>
    <w:p w14:paraId="1D502A47" w14:textId="77777777" w:rsidR="00FC5B6C" w:rsidRDefault="00FC5B6C">
      <w:pPr>
        <w:numPr>
          <w:ilvl w:val="0"/>
          <w:numId w:val="27"/>
        </w:numPr>
      </w:pPr>
      <w:r>
        <w:t>Evaluación</w:t>
      </w:r>
    </w:p>
    <w:p w14:paraId="27729560" w14:textId="77777777" w:rsidR="00FC5B6C" w:rsidRDefault="00FC5B6C">
      <w:pPr>
        <w:numPr>
          <w:ilvl w:val="0"/>
          <w:numId w:val="27"/>
        </w:numPr>
      </w:pPr>
      <w:r>
        <w:t>Actividades de recuperación</w:t>
      </w:r>
    </w:p>
    <w:p w14:paraId="71D94476" w14:textId="77777777" w:rsidR="00FC5B6C" w:rsidRDefault="00FC5B6C">
      <w:pPr>
        <w:numPr>
          <w:ilvl w:val="0"/>
          <w:numId w:val="27"/>
        </w:numPr>
      </w:pPr>
      <w:r>
        <w:t>Acción tutorial</w:t>
      </w:r>
    </w:p>
    <w:p w14:paraId="372452BC" w14:textId="77777777" w:rsidR="00FC5B6C" w:rsidRDefault="00FC5B6C">
      <w:pPr>
        <w:numPr>
          <w:ilvl w:val="0"/>
          <w:numId w:val="27"/>
        </w:numPr>
      </w:pPr>
      <w:r>
        <w:t>Material</w:t>
      </w:r>
    </w:p>
    <w:p w14:paraId="0786D77C" w14:textId="77777777" w:rsidR="00FC5B6C" w:rsidRDefault="00FC5B6C">
      <w:pPr>
        <w:numPr>
          <w:ilvl w:val="0"/>
          <w:numId w:val="27"/>
        </w:numPr>
      </w:pPr>
      <w:r>
        <w:lastRenderedPageBreak/>
        <w:t>Problemas encontrados</w:t>
      </w:r>
    </w:p>
    <w:p w14:paraId="5B0553B6" w14:textId="77777777" w:rsidR="00FC5B6C" w:rsidRDefault="00FC5B6C">
      <w:pPr>
        <w:numPr>
          <w:ilvl w:val="0"/>
          <w:numId w:val="27"/>
        </w:numPr>
      </w:pPr>
      <w:r>
        <w:t>Correcciones</w:t>
      </w:r>
    </w:p>
    <w:p w14:paraId="766958A3" w14:textId="77777777" w:rsidR="00FC5B6C" w:rsidRDefault="00FC5B6C" w:rsidP="00FC5B6C">
      <w:pPr>
        <w:ind w:left="1485"/>
      </w:pPr>
    </w:p>
    <w:p w14:paraId="427A5828" w14:textId="77777777" w:rsidR="00FC5B6C" w:rsidRDefault="00FC5B6C" w:rsidP="00FC5B6C">
      <w:r>
        <w:rPr>
          <w:b/>
          <w:u w:val="single"/>
        </w:rPr>
        <w:t>Resultados académicos:</w:t>
      </w:r>
    </w:p>
    <w:p w14:paraId="6A94C295" w14:textId="77777777" w:rsidR="00FC5B6C" w:rsidRDefault="00FC5B6C">
      <w:pPr>
        <w:numPr>
          <w:ilvl w:val="0"/>
          <w:numId w:val="28"/>
        </w:numPr>
      </w:pPr>
      <w:r>
        <w:t>Porcentaje de alumnos por tramos de calificación.</w:t>
      </w:r>
    </w:p>
    <w:p w14:paraId="67F9B5FA" w14:textId="77777777" w:rsidR="00FC5B6C" w:rsidRDefault="00FC5B6C">
      <w:pPr>
        <w:numPr>
          <w:ilvl w:val="0"/>
          <w:numId w:val="28"/>
        </w:numPr>
      </w:pPr>
      <w:r>
        <w:t>Porcentaje de abandonos o renuncias de convocatorias</w:t>
      </w:r>
    </w:p>
    <w:p w14:paraId="71C72E94" w14:textId="77777777" w:rsidR="00FC5B6C" w:rsidRDefault="00FC5B6C">
      <w:pPr>
        <w:numPr>
          <w:ilvl w:val="0"/>
          <w:numId w:val="28"/>
        </w:numPr>
      </w:pPr>
      <w:r>
        <w:t>Número de faltas de asistencia</w:t>
      </w:r>
    </w:p>
    <w:p w14:paraId="343F8C34" w14:textId="77777777" w:rsidR="00266FE7" w:rsidRDefault="00266FE7">
      <w:pPr>
        <w:ind w:left="1485"/>
        <w:rPr>
          <w:rFonts w:cs="Calibri"/>
        </w:rPr>
      </w:pPr>
    </w:p>
    <w:p w14:paraId="0A23F576" w14:textId="77777777" w:rsidR="00266FE7" w:rsidRDefault="00266FE7"/>
    <w:p w14:paraId="208C5928" w14:textId="77777777" w:rsidR="00266FE7" w:rsidRDefault="00A6794B">
      <w:pPr>
        <w:pStyle w:val="Encabezado1"/>
        <w:numPr>
          <w:ilvl w:val="0"/>
          <w:numId w:val="6"/>
        </w:numPr>
        <w:rPr>
          <w:rFonts w:ascii="Calibri" w:hAnsi="Calibri" w:cs="Calibri"/>
        </w:rPr>
      </w:pPr>
      <w:bookmarkStart w:id="82" w:name="_Toc523819779"/>
      <w:bookmarkStart w:id="83" w:name="_Toc148947270"/>
      <w:bookmarkEnd w:id="82"/>
      <w:r>
        <w:rPr>
          <w:rFonts w:ascii="Calibri" w:hAnsi="Calibri" w:cs="Calibri"/>
        </w:rPr>
        <w:t xml:space="preserve">10. </w:t>
      </w:r>
      <w:r w:rsidR="003A3D42">
        <w:rPr>
          <w:rFonts w:ascii="Calibri" w:hAnsi="Calibri" w:cs="Calibri"/>
        </w:rPr>
        <w:t>Alumnado con necesidades específicas de apoyo educativo</w:t>
      </w:r>
      <w:bookmarkEnd w:id="83"/>
    </w:p>
    <w:p w14:paraId="43450A3B"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4AA643D6" w14:textId="77777777" w:rsidR="00266FE7" w:rsidRDefault="00266FE7">
      <w:pPr>
        <w:rPr>
          <w:rFonts w:cs="Calibri"/>
        </w:rPr>
      </w:pPr>
    </w:p>
    <w:p w14:paraId="678550BE" w14:textId="77777777"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0077675D" w14:textId="77777777" w:rsidR="00266FE7" w:rsidRDefault="00266FE7">
      <w:pPr>
        <w:ind w:firstLine="432"/>
        <w:rPr>
          <w:rFonts w:cs="Calibri"/>
        </w:rPr>
      </w:pPr>
    </w:p>
    <w:p w14:paraId="7FC50232" w14:textId="77777777" w:rsidR="00266FE7" w:rsidRDefault="00A6794B">
      <w:pPr>
        <w:pStyle w:val="Encabezado1"/>
        <w:numPr>
          <w:ilvl w:val="0"/>
          <w:numId w:val="6"/>
        </w:numPr>
        <w:rPr>
          <w:rFonts w:ascii="Calibri" w:hAnsi="Calibri" w:cs="Calibri"/>
        </w:rPr>
      </w:pPr>
      <w:bookmarkStart w:id="84" w:name="_Toc148947271"/>
      <w:r>
        <w:rPr>
          <w:rFonts w:ascii="Calibri" w:hAnsi="Calibri" w:cs="Calibri"/>
        </w:rPr>
        <w:t xml:space="preserve">11. </w:t>
      </w:r>
      <w:r w:rsidR="003A3D42">
        <w:rPr>
          <w:rFonts w:ascii="Calibri" w:hAnsi="Calibri" w:cs="Calibri"/>
        </w:rPr>
        <w:t>Material didáctico</w:t>
      </w:r>
      <w:bookmarkEnd w:id="84"/>
    </w:p>
    <w:p w14:paraId="61EDA93F" w14:textId="77777777" w:rsidR="00FC5B6C" w:rsidRDefault="00FC5B6C" w:rsidP="00FC5B6C">
      <w:pPr>
        <w:rPr>
          <w:color w:val="auto"/>
        </w:rPr>
      </w:pPr>
      <w:r>
        <w:t>Los recursos necesarios para impartir este módulo son los siguientes:</w:t>
      </w:r>
    </w:p>
    <w:p w14:paraId="347F0302" w14:textId="77777777" w:rsidR="00FC5B6C" w:rsidRDefault="00FC5B6C" w:rsidP="00FC5B6C">
      <w:r>
        <w:tab/>
      </w:r>
      <w:r>
        <w:rPr>
          <w:b/>
          <w:u w:val="single"/>
        </w:rPr>
        <w:t>Para las explicaciones de contenidos teóricos:</w:t>
      </w:r>
    </w:p>
    <w:p w14:paraId="18F15E38" w14:textId="77777777" w:rsidR="00FC5B6C" w:rsidRDefault="00FC5B6C" w:rsidP="00FC5B6C">
      <w:r>
        <w:tab/>
        <w:t>- Aula con medios audiovisuales:</w:t>
      </w:r>
    </w:p>
    <w:p w14:paraId="7EB83B45" w14:textId="77777777" w:rsidR="00FC5B6C" w:rsidRDefault="00FC5B6C" w:rsidP="00FC5B6C">
      <w:r>
        <w:tab/>
      </w:r>
      <w:r>
        <w:tab/>
        <w:t>* Pizarra.</w:t>
      </w:r>
    </w:p>
    <w:p w14:paraId="7CC6B75B" w14:textId="4C5D9958" w:rsidR="00FC5B6C" w:rsidRDefault="00FC5B6C" w:rsidP="00FC5B6C">
      <w:pPr>
        <w:rPr>
          <w:lang w:val="en-US"/>
        </w:rPr>
      </w:pPr>
      <w:r>
        <w:tab/>
      </w:r>
      <w:r>
        <w:tab/>
      </w:r>
      <w:r>
        <w:rPr>
          <w:lang w:val="en-US"/>
        </w:rPr>
        <w:t xml:space="preserve">* </w:t>
      </w:r>
      <w:proofErr w:type="spellStart"/>
      <w:r w:rsidR="00AB2509">
        <w:rPr>
          <w:lang w:val="en-US"/>
        </w:rPr>
        <w:t>P</w:t>
      </w:r>
      <w:r>
        <w:rPr>
          <w:lang w:val="en-US"/>
        </w:rPr>
        <w:t>antalla</w:t>
      </w:r>
      <w:proofErr w:type="spellEnd"/>
      <w:r w:rsidR="00AB2509">
        <w:rPr>
          <w:lang w:val="en-US"/>
        </w:rPr>
        <w:t xml:space="preserve"> digital</w:t>
      </w:r>
      <w:r>
        <w:rPr>
          <w:lang w:val="en-US"/>
        </w:rPr>
        <w:t>.</w:t>
      </w:r>
    </w:p>
    <w:p w14:paraId="6E751079" w14:textId="77777777" w:rsidR="00FC5B6C" w:rsidRDefault="00FC5B6C" w:rsidP="00FC5B6C">
      <w:pPr>
        <w:ind w:left="1560" w:hanging="144"/>
        <w:rPr>
          <w:lang w:val="en-US"/>
        </w:rPr>
      </w:pPr>
      <w:r>
        <w:rPr>
          <w:lang w:val="en-US"/>
        </w:rPr>
        <w:lastRenderedPageBreak/>
        <w:t xml:space="preserve">* 13 </w:t>
      </w:r>
      <w:proofErr w:type="spellStart"/>
      <w:r>
        <w:rPr>
          <w:lang w:val="en-US"/>
        </w:rPr>
        <w:t>Ordenadores</w:t>
      </w:r>
      <w:proofErr w:type="spellEnd"/>
      <w:r>
        <w:rPr>
          <w:lang w:val="en-US"/>
        </w:rPr>
        <w:t xml:space="preserve"> con Windows 10, Microsoft Office, Acrobat Reader, </w:t>
      </w:r>
      <w:proofErr w:type="spellStart"/>
      <w:r>
        <w:rPr>
          <w:lang w:val="en-US"/>
        </w:rPr>
        <w:t>Winrar</w:t>
      </w:r>
      <w:proofErr w:type="spellEnd"/>
      <w:r>
        <w:rPr>
          <w:lang w:val="en-US"/>
        </w:rPr>
        <w:t>.</w:t>
      </w:r>
    </w:p>
    <w:p w14:paraId="1C05D9E3" w14:textId="77777777" w:rsidR="00FC5B6C" w:rsidRDefault="00FC5B6C" w:rsidP="00FC5B6C">
      <w:pPr>
        <w:ind w:left="1560" w:hanging="144"/>
        <w:rPr>
          <w:lang w:val="en-US"/>
        </w:rPr>
      </w:pPr>
      <w:r>
        <w:rPr>
          <w:lang w:val="en-US"/>
        </w:rPr>
        <w:t xml:space="preserve">* Software de </w:t>
      </w:r>
      <w:proofErr w:type="spellStart"/>
      <w:r>
        <w:rPr>
          <w:lang w:val="en-US"/>
        </w:rPr>
        <w:t>seguridad</w:t>
      </w:r>
      <w:proofErr w:type="spellEnd"/>
      <w:r>
        <w:rPr>
          <w:lang w:val="en-US"/>
        </w:rPr>
        <w:t xml:space="preserve">: Comodo firewall, PC Tools Firewall Plus, </w:t>
      </w:r>
      <w:proofErr w:type="spellStart"/>
      <w:r>
        <w:rPr>
          <w:lang w:val="en-US"/>
        </w:rPr>
        <w:t>WinGate</w:t>
      </w:r>
      <w:proofErr w:type="spellEnd"/>
      <w:r>
        <w:rPr>
          <w:lang w:val="en-US"/>
        </w:rPr>
        <w:t>, Squid, GpG4Win, etc.</w:t>
      </w:r>
    </w:p>
    <w:p w14:paraId="27848A8B" w14:textId="77777777" w:rsidR="00FC5B6C" w:rsidRDefault="00FC5B6C" w:rsidP="00FC5B6C">
      <w:pPr>
        <w:rPr>
          <w:lang w:val="en-US"/>
        </w:rPr>
      </w:pPr>
      <w:r>
        <w:rPr>
          <w:lang w:val="en-US"/>
        </w:rPr>
        <w:tab/>
      </w:r>
      <w:r>
        <w:rPr>
          <w:lang w:val="en-US"/>
        </w:rPr>
        <w:tab/>
      </w:r>
    </w:p>
    <w:p w14:paraId="22C3CF5D" w14:textId="77777777" w:rsidR="00FC5B6C" w:rsidRDefault="00FC5B6C" w:rsidP="00FC5B6C">
      <w:r>
        <w:rPr>
          <w:lang w:val="en-US"/>
        </w:rPr>
        <w:tab/>
      </w:r>
      <w:r>
        <w:rPr>
          <w:b/>
          <w:u w:val="single"/>
        </w:rPr>
        <w:t>Para la resolución de los ejercicios prácticos:</w:t>
      </w:r>
    </w:p>
    <w:p w14:paraId="36F93DD2" w14:textId="77777777" w:rsidR="00FC5B6C" w:rsidRDefault="00FC5B6C" w:rsidP="00FC5B6C">
      <w:r>
        <w:tab/>
        <w:t>- Aula taller:</w:t>
      </w:r>
    </w:p>
    <w:p w14:paraId="12C56AA6" w14:textId="77777777" w:rsidR="00FC5B6C" w:rsidRDefault="00FC5B6C" w:rsidP="00FC5B6C">
      <w:r>
        <w:tab/>
      </w:r>
      <w:r>
        <w:tab/>
        <w:t>* Pizarra.</w:t>
      </w:r>
    </w:p>
    <w:p w14:paraId="09F2DFA6" w14:textId="4D3A0E17" w:rsidR="00AB2509" w:rsidRDefault="00AB2509" w:rsidP="00FC5B6C">
      <w:r>
        <w:tab/>
      </w:r>
      <w:r>
        <w:tab/>
        <w:t>* Pantalla digital.</w:t>
      </w:r>
    </w:p>
    <w:p w14:paraId="3A990F1D" w14:textId="473B5622" w:rsidR="00FC5B6C" w:rsidRDefault="00FC5B6C" w:rsidP="00FC5B6C">
      <w:r>
        <w:tab/>
      </w:r>
      <w:r>
        <w:tab/>
        <w:t>* Puestos conectados en red</w:t>
      </w:r>
      <w:r w:rsidR="00AB2509">
        <w:t>.</w:t>
      </w:r>
    </w:p>
    <w:p w14:paraId="1CE596D7" w14:textId="77777777" w:rsidR="00FC5B6C" w:rsidRDefault="00FC5B6C" w:rsidP="00FC5B6C"/>
    <w:p w14:paraId="2ED87EA3" w14:textId="77777777" w:rsidR="00FC5B6C" w:rsidRDefault="00FC5B6C" w:rsidP="00FC5B6C">
      <w:r>
        <w:tab/>
      </w:r>
      <w:r>
        <w:rPr>
          <w:b/>
          <w:u w:val="single"/>
        </w:rPr>
        <w:t>Para la confección de los trabajos de los alumnos:</w:t>
      </w:r>
    </w:p>
    <w:p w14:paraId="1E27AF24" w14:textId="77777777" w:rsidR="00FC5B6C" w:rsidRDefault="00FC5B6C" w:rsidP="00FC5B6C">
      <w:r>
        <w:tab/>
        <w:t>- Conexión a Internet en el aula.</w:t>
      </w:r>
    </w:p>
    <w:p w14:paraId="7376BC7C" w14:textId="4A641EA8" w:rsidR="00FC5B6C" w:rsidRDefault="00FC5B6C" w:rsidP="00FC5B6C">
      <w:r>
        <w:tab/>
        <w:t>- Correo electrónico</w:t>
      </w:r>
      <w:r w:rsidR="00AB2509">
        <w:t>.</w:t>
      </w:r>
    </w:p>
    <w:p w14:paraId="2D29DB08" w14:textId="7DF8F7BB" w:rsidR="00FC5B6C" w:rsidRDefault="00FC5B6C" w:rsidP="00FC5B6C">
      <w:pPr>
        <w:ind w:firstLine="708"/>
      </w:pPr>
      <w:r>
        <w:t>- Educamos CLM</w:t>
      </w:r>
      <w:r w:rsidR="00AB2509">
        <w:t>.</w:t>
      </w:r>
    </w:p>
    <w:p w14:paraId="39C490A8" w14:textId="77777777" w:rsidR="00FC5B6C" w:rsidRDefault="00FC5B6C" w:rsidP="00FC5B6C"/>
    <w:p w14:paraId="31312DEF" w14:textId="77777777" w:rsidR="00266FE7" w:rsidRDefault="00266FE7">
      <w:pPr>
        <w:rPr>
          <w:rFonts w:cs="Calibri"/>
        </w:rPr>
      </w:pPr>
    </w:p>
    <w:p w14:paraId="59ACCB05" w14:textId="77777777" w:rsidR="00FC5B6C" w:rsidRDefault="00FC5B6C">
      <w:pPr>
        <w:pStyle w:val="Ttulo2"/>
        <w:numPr>
          <w:ilvl w:val="1"/>
          <w:numId w:val="11"/>
        </w:numPr>
        <w:rPr>
          <w:rFonts w:cs="Calibri"/>
        </w:rPr>
      </w:pPr>
      <w:bookmarkStart w:id="85" w:name="_Toc85713495"/>
      <w:bookmarkStart w:id="86" w:name="_Toc148947272"/>
      <w:r>
        <w:rPr>
          <w:rFonts w:ascii="Calibri" w:hAnsi="Calibri" w:cs="Calibri"/>
        </w:rPr>
        <w:t>11.1.- Cuidado del material</w:t>
      </w:r>
      <w:bookmarkEnd w:id="85"/>
      <w:bookmarkEnd w:id="86"/>
    </w:p>
    <w:p w14:paraId="317315A5"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271222A6" w14:textId="77777777" w:rsidR="00266FE7" w:rsidRDefault="00266FE7">
      <w:pPr>
        <w:rPr>
          <w:rFonts w:cs="Calibri"/>
        </w:rPr>
      </w:pPr>
    </w:p>
    <w:p w14:paraId="7DC80D9F"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7EBF8C5C" w14:textId="77777777" w:rsidR="00266FE7" w:rsidRDefault="003A3D42">
      <w:pPr>
        <w:rPr>
          <w:rFonts w:cs="Calibri"/>
          <w:i/>
        </w:rPr>
      </w:pPr>
      <w:r>
        <w:rPr>
          <w:rFonts w:cs="Calibri"/>
          <w:i/>
        </w:rPr>
        <w:lastRenderedPageBreak/>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w:t>
      </w:r>
      <w:proofErr w:type="gramStart"/>
      <w:r>
        <w:rPr>
          <w:rFonts w:cs="Calibri"/>
          <w:i/>
        </w:rPr>
        <w:t>in vigilando</w:t>
      </w:r>
      <w:proofErr w:type="gramEnd"/>
      <w:r>
        <w:rPr>
          <w:rFonts w:cs="Calibri"/>
          <w:i/>
        </w:rPr>
        <w:t xml:space="preserve"> de los/as profesores/as. Asimismo, deberán restituir los bienes sustraídos, o reparar económicamente el valor de estos.</w:t>
      </w:r>
    </w:p>
    <w:p w14:paraId="1578B284" w14:textId="77777777" w:rsidR="00266FE7" w:rsidRDefault="00266FE7">
      <w:pPr>
        <w:rPr>
          <w:rFonts w:cs="Calibri"/>
          <w:i/>
        </w:rPr>
      </w:pPr>
    </w:p>
    <w:p w14:paraId="526526A0"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0D87BC91" w14:textId="77777777" w:rsidR="00266FE7" w:rsidRDefault="00266FE7">
      <w:pPr>
        <w:rPr>
          <w:rFonts w:cs="Calibri"/>
        </w:rPr>
      </w:pPr>
    </w:p>
    <w:p w14:paraId="2B59C47E"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2DD3E9FF" w14:textId="77777777" w:rsidR="00266FE7" w:rsidRDefault="00266FE7">
      <w:pPr>
        <w:rPr>
          <w:rFonts w:cs="Calibri"/>
        </w:rPr>
      </w:pPr>
    </w:p>
    <w:p w14:paraId="35C49568"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51A49258" w14:textId="77777777" w:rsidR="00266FE7" w:rsidRDefault="00266FE7">
      <w:pPr>
        <w:rPr>
          <w:rFonts w:cs="Calibri"/>
        </w:rPr>
      </w:pPr>
    </w:p>
    <w:p w14:paraId="318F1276" w14:textId="77777777" w:rsidR="00266FE7" w:rsidRDefault="00A6794B">
      <w:pPr>
        <w:pStyle w:val="Encabezado1"/>
        <w:numPr>
          <w:ilvl w:val="0"/>
          <w:numId w:val="6"/>
        </w:numPr>
        <w:rPr>
          <w:rFonts w:ascii="Calibri" w:hAnsi="Calibri" w:cs="Calibri"/>
        </w:rPr>
      </w:pPr>
      <w:bookmarkStart w:id="87" w:name="_Toc523819781"/>
      <w:bookmarkStart w:id="88" w:name="_Toc148947273"/>
      <w:bookmarkEnd w:id="87"/>
      <w:r>
        <w:rPr>
          <w:rFonts w:ascii="Calibri" w:hAnsi="Calibri" w:cs="Calibri"/>
        </w:rPr>
        <w:t xml:space="preserve">12. </w:t>
      </w:r>
      <w:r w:rsidR="003A3D42">
        <w:rPr>
          <w:rFonts w:ascii="Calibri" w:hAnsi="Calibri" w:cs="Calibri"/>
        </w:rPr>
        <w:t>Actividades extraescolares</w:t>
      </w:r>
      <w:bookmarkEnd w:id="88"/>
    </w:p>
    <w:p w14:paraId="7419438F" w14:textId="77777777" w:rsidR="00FC5B6C" w:rsidRDefault="00FC5B6C" w:rsidP="00FC5B6C">
      <w:pPr>
        <w:ind w:firstLine="432"/>
        <w:rPr>
          <w:rFonts w:cs="Calibri"/>
        </w:rPr>
      </w:pPr>
      <w:r w:rsidRPr="00FC5B6C">
        <w:rPr>
          <w:rFonts w:cs="Calibri"/>
        </w:rPr>
        <w:tab/>
        <w:t xml:space="preserve">Las actividades extraescolares son muy importantes para la motivación del alumnado, por lo tanto, siempre que sea posible se organizarán salidas que sean provechosas para los alumnos (Como ferias de informática, empresas de informática, </w:t>
      </w:r>
      <w:proofErr w:type="spellStart"/>
      <w:r w:rsidRPr="00FC5B6C">
        <w:rPr>
          <w:rFonts w:cs="Calibri"/>
        </w:rPr>
        <w:t>etc</w:t>
      </w:r>
      <w:proofErr w:type="spellEnd"/>
      <w:r w:rsidRPr="00FC5B6C">
        <w:rPr>
          <w:rFonts w:cs="Calibri"/>
        </w:rPr>
        <w:t>).  Incluso si es posible se contactará con antiguos alumnos para que den una charla a los alumnos actuales sobre su visión del mundo laboral después de haber obtenido el título.</w:t>
      </w:r>
    </w:p>
    <w:p w14:paraId="593C3025" w14:textId="1ABE1A15" w:rsidR="00D87AFE" w:rsidRPr="00FC5B6C" w:rsidRDefault="00D87AFE" w:rsidP="00FC5B6C">
      <w:pPr>
        <w:ind w:firstLine="432"/>
        <w:rPr>
          <w:rFonts w:cs="Calibri"/>
        </w:rPr>
      </w:pPr>
      <w:r>
        <w:rPr>
          <w:rFonts w:cs="Calibri"/>
        </w:rPr>
        <w:lastRenderedPageBreak/>
        <w:t>También se podrían organizar actividades deportivas que puedan incidir positivamente en el alumnado.</w:t>
      </w:r>
    </w:p>
    <w:p w14:paraId="72487B5E" w14:textId="77777777" w:rsidR="00266FE7" w:rsidRDefault="00266FE7">
      <w:pPr>
        <w:rPr>
          <w:rFonts w:cs="Calibri"/>
        </w:rPr>
      </w:pPr>
    </w:p>
    <w:p w14:paraId="61B1B2FE" w14:textId="77777777" w:rsidR="00266FE7" w:rsidRDefault="00A6794B">
      <w:pPr>
        <w:pStyle w:val="Encabezado1"/>
        <w:numPr>
          <w:ilvl w:val="0"/>
          <w:numId w:val="6"/>
        </w:numPr>
        <w:rPr>
          <w:rFonts w:ascii="Calibri" w:hAnsi="Calibri" w:cs="Calibri"/>
        </w:rPr>
      </w:pPr>
      <w:bookmarkStart w:id="89" w:name="_Toc523819782"/>
      <w:bookmarkStart w:id="90" w:name="_Toc148947274"/>
      <w:bookmarkEnd w:id="89"/>
      <w:r>
        <w:rPr>
          <w:rFonts w:ascii="Calibri" w:hAnsi="Calibri" w:cs="Calibri"/>
        </w:rPr>
        <w:t xml:space="preserve">13. </w:t>
      </w:r>
      <w:r w:rsidR="003A3D42">
        <w:rPr>
          <w:rFonts w:ascii="Calibri" w:hAnsi="Calibri" w:cs="Calibri"/>
        </w:rPr>
        <w:t>Bibliografía</w:t>
      </w:r>
      <w:bookmarkEnd w:id="90"/>
    </w:p>
    <w:p w14:paraId="09622AE3" w14:textId="77777777" w:rsidR="00FC5B6C" w:rsidRDefault="00FC5B6C" w:rsidP="00FC5B6C">
      <w:pPr>
        <w:autoSpaceDE w:val="0"/>
        <w:rPr>
          <w:color w:val="auto"/>
        </w:rPr>
      </w:pPr>
      <w:r>
        <w:rPr>
          <w:b/>
        </w:rPr>
        <w:t>Seguridad informática</w:t>
      </w:r>
    </w:p>
    <w:p w14:paraId="1613F513" w14:textId="77777777" w:rsidR="00FC5B6C" w:rsidRDefault="00FC5B6C" w:rsidP="00FC5B6C">
      <w:pPr>
        <w:autoSpaceDE w:val="0"/>
      </w:pPr>
      <w:r>
        <w:t>Autor: Ignacio Triviño Mosquera</w:t>
      </w:r>
    </w:p>
    <w:p w14:paraId="16AD8CA2" w14:textId="77777777" w:rsidR="00FC5B6C" w:rsidRDefault="00FC5B6C" w:rsidP="00FC5B6C">
      <w:pPr>
        <w:autoSpaceDE w:val="0"/>
      </w:pPr>
      <w:r>
        <w:t>Editorial: Síntesis</w:t>
      </w:r>
    </w:p>
    <w:p w14:paraId="1AF8D535" w14:textId="77777777" w:rsidR="00FC5B6C" w:rsidRDefault="00FC5B6C" w:rsidP="00FC5B6C">
      <w:pPr>
        <w:tabs>
          <w:tab w:val="left" w:pos="7815"/>
        </w:tabs>
        <w:rPr>
          <w:b/>
        </w:rPr>
      </w:pPr>
      <w:r>
        <w:t>ISBN: 978-84-917180-8-6</w:t>
      </w:r>
    </w:p>
    <w:p w14:paraId="57180820" w14:textId="77777777" w:rsidR="00FC5B6C" w:rsidRDefault="00FC5B6C" w:rsidP="00FC5B6C">
      <w:pPr>
        <w:autoSpaceDE w:val="0"/>
        <w:rPr>
          <w:b/>
        </w:rPr>
      </w:pPr>
    </w:p>
    <w:p w14:paraId="4FFCA477" w14:textId="77777777" w:rsidR="00FC5B6C" w:rsidRDefault="00FC5B6C" w:rsidP="00FC5B6C">
      <w:pPr>
        <w:autoSpaceDE w:val="0"/>
        <w:rPr>
          <w:b/>
        </w:rPr>
      </w:pPr>
    </w:p>
    <w:p w14:paraId="2A3E5833" w14:textId="77777777" w:rsidR="00FC5B6C" w:rsidRDefault="00FC5B6C" w:rsidP="00FC5B6C">
      <w:pPr>
        <w:autoSpaceDE w:val="0"/>
      </w:pPr>
      <w:r>
        <w:rPr>
          <w:b/>
        </w:rPr>
        <w:t>Seguridad informática.</w:t>
      </w:r>
    </w:p>
    <w:p w14:paraId="34CA76BE" w14:textId="77777777" w:rsidR="00FC5B6C" w:rsidRDefault="00FC5B6C" w:rsidP="00FC5B6C">
      <w:pPr>
        <w:autoSpaceDE w:val="0"/>
      </w:pPr>
      <w:r>
        <w:t>Autores: César Seoane Ruano, Ana Belén Saiz Herrero, Emilio Fernández Álvarez,</w:t>
      </w:r>
    </w:p>
    <w:p w14:paraId="563A252C" w14:textId="77777777" w:rsidR="00FC5B6C" w:rsidRDefault="00FC5B6C" w:rsidP="00FC5B6C">
      <w:pPr>
        <w:autoSpaceDE w:val="0"/>
      </w:pPr>
      <w:r>
        <w:t>Laura Fernández Aranda.</w:t>
      </w:r>
    </w:p>
    <w:p w14:paraId="0FB0F423" w14:textId="77777777" w:rsidR="00FC5B6C" w:rsidRDefault="00FC5B6C" w:rsidP="00FC5B6C">
      <w:pPr>
        <w:autoSpaceDE w:val="0"/>
      </w:pPr>
      <w:r>
        <w:t xml:space="preserve">Editorial: </w:t>
      </w:r>
      <w:proofErr w:type="spellStart"/>
      <w:r>
        <w:t>McGrawHill</w:t>
      </w:r>
      <w:proofErr w:type="spellEnd"/>
    </w:p>
    <w:p w14:paraId="12928C74" w14:textId="77777777" w:rsidR="00FC5B6C" w:rsidRDefault="00FC5B6C" w:rsidP="00FC5B6C">
      <w:pPr>
        <w:autoSpaceDE w:val="0"/>
        <w:rPr>
          <w:b/>
        </w:rPr>
      </w:pPr>
      <w:r>
        <w:t>ISBN: 978-84-481-7137-7</w:t>
      </w:r>
    </w:p>
    <w:p w14:paraId="1B22F84A" w14:textId="77777777" w:rsidR="00FC5B6C" w:rsidRDefault="00FC5B6C" w:rsidP="00FC5B6C">
      <w:pPr>
        <w:autoSpaceDE w:val="0"/>
        <w:rPr>
          <w:b/>
        </w:rPr>
      </w:pPr>
    </w:p>
    <w:p w14:paraId="279BE090" w14:textId="77777777" w:rsidR="00FC5B6C" w:rsidRDefault="00FC5B6C" w:rsidP="00FC5B6C">
      <w:pPr>
        <w:autoSpaceDE w:val="0"/>
      </w:pPr>
      <w:r>
        <w:rPr>
          <w:b/>
        </w:rPr>
        <w:t>Seguridad informática</w:t>
      </w:r>
    </w:p>
    <w:p w14:paraId="2202B833" w14:textId="77777777" w:rsidR="00FC5B6C" w:rsidRDefault="00FC5B6C" w:rsidP="00FC5B6C">
      <w:pPr>
        <w:autoSpaceDE w:val="0"/>
      </w:pPr>
      <w:r>
        <w:t>Autor: Jesús Costas Santos</w:t>
      </w:r>
    </w:p>
    <w:p w14:paraId="5D6145BB" w14:textId="77777777" w:rsidR="00FC5B6C" w:rsidRDefault="00FC5B6C" w:rsidP="00FC5B6C">
      <w:pPr>
        <w:autoSpaceDE w:val="0"/>
      </w:pPr>
      <w:r>
        <w:t>Editorial: Ra-Ma</w:t>
      </w:r>
    </w:p>
    <w:p w14:paraId="77BD0287" w14:textId="77777777" w:rsidR="00FC5B6C" w:rsidRDefault="00FC5B6C" w:rsidP="00FC5B6C">
      <w:pPr>
        <w:tabs>
          <w:tab w:val="left" w:pos="7815"/>
        </w:tabs>
      </w:pPr>
      <w:r>
        <w:t>ISBN: 978-84-7897-979-0</w:t>
      </w:r>
    </w:p>
    <w:p w14:paraId="2916EEF4" w14:textId="77777777" w:rsidR="00FC5B6C" w:rsidRDefault="00FC5B6C" w:rsidP="00FC5B6C">
      <w:pPr>
        <w:autoSpaceDE w:val="0"/>
      </w:pPr>
    </w:p>
    <w:p w14:paraId="6FD9CE7F" w14:textId="77777777" w:rsidR="00FC5B6C" w:rsidRDefault="00FC5B6C" w:rsidP="00FC5B6C">
      <w:pPr>
        <w:autoSpaceDE w:val="0"/>
      </w:pPr>
      <w:r>
        <w:rPr>
          <w:b/>
        </w:rPr>
        <w:t>Seguridad informática</w:t>
      </w:r>
    </w:p>
    <w:p w14:paraId="11D3BF66" w14:textId="77777777" w:rsidR="00FC5B6C" w:rsidRDefault="00FC5B6C" w:rsidP="00FC5B6C">
      <w:pPr>
        <w:autoSpaceDE w:val="0"/>
      </w:pPr>
      <w:r>
        <w:t>Autor: Purificación Aguilera</w:t>
      </w:r>
    </w:p>
    <w:p w14:paraId="036256D8" w14:textId="77777777" w:rsidR="00FC5B6C" w:rsidRDefault="00FC5B6C" w:rsidP="00FC5B6C">
      <w:pPr>
        <w:autoSpaceDE w:val="0"/>
      </w:pPr>
      <w:r>
        <w:t xml:space="preserve">Editorial: </w:t>
      </w:r>
      <w:proofErr w:type="spellStart"/>
      <w:r>
        <w:t>Editex</w:t>
      </w:r>
      <w:proofErr w:type="spellEnd"/>
    </w:p>
    <w:p w14:paraId="6EAA4514" w14:textId="77777777" w:rsidR="00FC5B6C" w:rsidRDefault="00FC5B6C" w:rsidP="00FC5B6C">
      <w:pPr>
        <w:autoSpaceDE w:val="0"/>
      </w:pPr>
      <w:r>
        <w:t>ISBN: 978-84-9771-657-4</w:t>
      </w:r>
    </w:p>
    <w:p w14:paraId="6DFC0D86" w14:textId="164498C9" w:rsidR="00FC5B6C" w:rsidRDefault="00FC5B6C">
      <w:pPr>
        <w:rPr>
          <w:rFonts w:cs="Calibri"/>
          <w:color w:val="FF0000"/>
        </w:rPr>
      </w:pPr>
    </w:p>
    <w:sectPr w:rsidR="00FC5B6C"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B23C7" w14:textId="77777777" w:rsidR="00880F9A" w:rsidRDefault="00880F9A" w:rsidP="00266FE7">
      <w:pPr>
        <w:spacing w:line="240" w:lineRule="auto"/>
      </w:pPr>
      <w:r>
        <w:separator/>
      </w:r>
    </w:p>
  </w:endnote>
  <w:endnote w:type="continuationSeparator" w:id="0">
    <w:p w14:paraId="60D2F6CE" w14:textId="77777777" w:rsidR="00880F9A" w:rsidRDefault="00880F9A"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BD2B1" w14:textId="77777777" w:rsidR="00880F9A" w:rsidRDefault="00880F9A" w:rsidP="00266FE7">
      <w:pPr>
        <w:spacing w:line="240" w:lineRule="auto"/>
      </w:pPr>
      <w:r>
        <w:separator/>
      </w:r>
    </w:p>
  </w:footnote>
  <w:footnote w:type="continuationSeparator" w:id="0">
    <w:p w14:paraId="549F9542" w14:textId="77777777" w:rsidR="00880F9A" w:rsidRDefault="00880F9A"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CD6E74" w14:paraId="12FB498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13ACEDB" w14:textId="77777777" w:rsidR="00CD6E74" w:rsidRDefault="00CD6E74">
          <w:pPr>
            <w:pStyle w:val="Encabezamiento"/>
          </w:pPr>
          <w:r>
            <w:rPr>
              <w:noProof/>
            </w:rPr>
            <w:drawing>
              <wp:inline distT="0" distB="0" distL="0" distR="0" wp14:anchorId="4E73D058" wp14:editId="4C0CB1B6">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81E7483"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63688DF8" w14:textId="0F9C2BE2" w:rsidR="00CD6E74" w:rsidRDefault="00CD6E74">
          <w:pPr>
            <w:pStyle w:val="Encabezamiento"/>
            <w:jc w:val="center"/>
            <w:rPr>
              <w:rFonts w:ascii="Calibri" w:hAnsi="Calibri" w:cs="Calibri"/>
              <w:color w:val="FF0000"/>
            </w:rPr>
          </w:pPr>
          <w:r>
            <w:rPr>
              <w:rFonts w:ascii="Calibri" w:hAnsi="Calibri" w:cs="Calibri"/>
            </w:rPr>
            <w:t>Programación didáctica de</w:t>
          </w:r>
          <w:r w:rsidR="00FD390E">
            <w:rPr>
              <w:rFonts w:ascii="Calibri" w:hAnsi="Calibri" w:cs="Calibri"/>
            </w:rPr>
            <w:t>l módulo Seguridad Informática</w:t>
          </w:r>
        </w:p>
        <w:p w14:paraId="3D1B4EC4" w14:textId="58C205E7" w:rsidR="00CD6E74" w:rsidRDefault="00CD6E74">
          <w:pPr>
            <w:pStyle w:val="Encabezamiento"/>
            <w:jc w:val="center"/>
            <w:rPr>
              <w:rFonts w:ascii="Calibri" w:hAnsi="Calibri" w:cs="Calibri"/>
              <w:color w:val="FF0000"/>
            </w:rPr>
          </w:pPr>
          <w:r w:rsidRPr="001F6D93">
            <w:rPr>
              <w:rFonts w:ascii="Calibri" w:hAnsi="Calibri" w:cs="Calibri"/>
              <w:color w:val="auto"/>
            </w:rPr>
            <w:t>Ciclo formativo</w:t>
          </w:r>
          <w:r w:rsidR="00FD390E">
            <w:rPr>
              <w:rFonts w:ascii="Calibri" w:hAnsi="Calibri" w:cs="Calibri"/>
              <w:color w:val="auto"/>
            </w:rPr>
            <w:t>: Sistemas Microinformáticos y Redes</w:t>
          </w:r>
        </w:p>
        <w:p w14:paraId="5BA98FB7" w14:textId="764213B7" w:rsidR="00CD6E74" w:rsidRDefault="00CD6E74">
          <w:pPr>
            <w:pStyle w:val="Encabezamiento"/>
            <w:jc w:val="center"/>
            <w:rPr>
              <w:rFonts w:ascii="Calibri" w:hAnsi="Calibri" w:cs="Calibri"/>
            </w:rPr>
          </w:pPr>
          <w:r w:rsidRPr="00FD390E">
            <w:rPr>
              <w:rFonts w:ascii="Calibri" w:hAnsi="Calibri" w:cs="Calibri"/>
            </w:rPr>
            <w:t>Curso 202</w:t>
          </w:r>
          <w:r w:rsidR="00F35E53">
            <w:rPr>
              <w:rFonts w:ascii="Calibri" w:hAnsi="Calibri" w:cs="Calibri"/>
            </w:rPr>
            <w:t>3</w:t>
          </w:r>
          <w:r w:rsidRPr="00FD390E">
            <w:rPr>
              <w:rFonts w:ascii="Calibri" w:hAnsi="Calibri" w:cs="Calibri"/>
            </w:rPr>
            <w:t>/202</w:t>
          </w:r>
          <w:r w:rsidR="00F35E53">
            <w:rPr>
              <w:rFonts w:ascii="Calibri" w:hAnsi="Calibri" w:cs="Calibri"/>
            </w:rPr>
            <w:t>4</w:t>
          </w:r>
        </w:p>
      </w:tc>
    </w:tr>
  </w:tbl>
  <w:p w14:paraId="4D3FB487"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Calibri" w:hAnsi="Calibri" w:cs="Calibri"/>
        <w:color w:val="000000"/>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432" w:hanging="432"/>
      </w:pPr>
      <w:rPr>
        <w:rFonts w:ascii="Calibri" w:hAnsi="Calibri" w:cs="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Symbol" w:hAnsi="Symbol"/>
      </w:r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5"/>
    <w:lvl w:ilvl="0">
      <w:start w:val="1"/>
      <w:numFmt w:val="decimal"/>
      <w:lvlText w:val="%1."/>
      <w:lvlJc w:val="left"/>
      <w:pPr>
        <w:tabs>
          <w:tab w:val="num" w:pos="0"/>
        </w:tabs>
        <w:ind w:left="432" w:hanging="432"/>
      </w:pPr>
      <w:rPr>
        <w:rFonts w:ascii="Calibri" w:hAnsi="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10"/>
    <w:multiLevelType w:val="singleLevel"/>
    <w:tmpl w:val="00000010"/>
    <w:name w:val="WW8Num16"/>
    <w:lvl w:ilvl="0">
      <w:start w:val="1"/>
      <w:numFmt w:val="bullet"/>
      <w:lvlText w:val="o"/>
      <w:lvlJc w:val="left"/>
      <w:pPr>
        <w:tabs>
          <w:tab w:val="num" w:pos="0"/>
        </w:tabs>
        <w:ind w:left="720" w:hanging="360"/>
      </w:pPr>
      <w:rPr>
        <w:rFonts w:ascii="Courier New" w:hAnsi="Courier New" w:cs="Calibri"/>
        <w:lang w:val="es-ES_tradnl"/>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432" w:hanging="432"/>
      </w:pPr>
      <w:rPr>
        <w:rFonts w:cs="Calibri"/>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7"/>
    <w:multiLevelType w:val="multilevel"/>
    <w:tmpl w:val="00000017"/>
    <w:name w:val="WW8Num23"/>
    <w:lvl w:ilvl="0">
      <w:start w:val="1"/>
      <w:numFmt w:val="decimal"/>
      <w:lvlText w:val="%1."/>
      <w:lvlJc w:val="left"/>
      <w:pPr>
        <w:tabs>
          <w:tab w:val="num" w:pos="0"/>
        </w:tabs>
        <w:ind w:left="432" w:hanging="432"/>
      </w:pPr>
      <w:rPr>
        <w:rFonts w:cs="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18"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04F25483"/>
    <w:multiLevelType w:val="multilevel"/>
    <w:tmpl w:val="2E4EF024"/>
    <w:lvl w:ilvl="0">
      <w:start w:val="1"/>
      <w:numFmt w:val="decimal"/>
      <w:lvlText w:val="%1."/>
      <w:lvlJc w:val="left"/>
      <w:pPr>
        <w:tabs>
          <w:tab w:val="num" w:pos="0"/>
        </w:tabs>
        <w:ind w:left="432" w:hanging="432"/>
      </w:pPr>
      <w:rPr>
        <w:rFonts w:hint="default"/>
      </w:rPr>
    </w:lvl>
    <w:lvl w:ilvl="1">
      <w:start w:val="1"/>
      <w:numFmt w:val="decimal"/>
      <w:lvlText w:val="%2."/>
      <w:lvlJc w:val="left"/>
      <w:pPr>
        <w:ind w:left="360" w:hanging="360"/>
      </w:p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pStyle w:val="Ttulo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15:restartNumberingAfterBreak="0">
    <w:nsid w:val="126B4053"/>
    <w:multiLevelType w:val="multilevel"/>
    <w:tmpl w:val="FFFFFFFF"/>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4" w15:restartNumberingAfterBreak="0">
    <w:nsid w:val="14EE265D"/>
    <w:multiLevelType w:val="multilevel"/>
    <w:tmpl w:val="878A2CD2"/>
    <w:name w:val="WW8Num2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5"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6"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7" w15:restartNumberingAfterBreak="0">
    <w:nsid w:val="36D842A0"/>
    <w:multiLevelType w:val="multilevel"/>
    <w:tmpl w:val="878A2CD2"/>
    <w:name w:val="WW8Num222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8"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B9105B1"/>
    <w:multiLevelType w:val="multilevel"/>
    <w:tmpl w:val="878A2CD2"/>
    <w:name w:val="WW8Num22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0"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16cid:durableId="1040663969">
    <w:abstractNumId w:val="31"/>
  </w:num>
  <w:num w:numId="2" w16cid:durableId="1674331994">
    <w:abstractNumId w:val="21"/>
  </w:num>
  <w:num w:numId="3" w16cid:durableId="457526547">
    <w:abstractNumId w:val="20"/>
  </w:num>
  <w:num w:numId="4" w16cid:durableId="439449357">
    <w:abstractNumId w:val="25"/>
  </w:num>
  <w:num w:numId="5" w16cid:durableId="755370589">
    <w:abstractNumId w:val="22"/>
  </w:num>
  <w:num w:numId="6" w16cid:durableId="158468159">
    <w:abstractNumId w:val="28"/>
  </w:num>
  <w:num w:numId="7" w16cid:durableId="984509343">
    <w:abstractNumId w:val="26"/>
  </w:num>
  <w:num w:numId="8" w16cid:durableId="388919565">
    <w:abstractNumId w:val="18"/>
  </w:num>
  <w:num w:numId="9" w16cid:durableId="938220798">
    <w:abstractNumId w:val="3"/>
  </w:num>
  <w:num w:numId="10" w16cid:durableId="1800799123">
    <w:abstractNumId w:val="30"/>
  </w:num>
  <w:num w:numId="11" w16cid:durableId="78522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6333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56956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06157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35356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9701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871645">
    <w:abstractNumId w:val="24"/>
  </w:num>
  <w:num w:numId="18" w16cid:durableId="1866206789">
    <w:abstractNumId w:val="19"/>
  </w:num>
  <w:num w:numId="19" w16cid:durableId="1197081595">
    <w:abstractNumId w:val="4"/>
    <w:lvlOverride w:ilvl="0">
      <w:startOverride w:val="1"/>
    </w:lvlOverride>
  </w:num>
  <w:num w:numId="20" w16cid:durableId="2013338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8876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8970601">
    <w:abstractNumId w:val="8"/>
  </w:num>
  <w:num w:numId="23" w16cid:durableId="673193303">
    <w:abstractNumId w:val="11"/>
  </w:num>
  <w:num w:numId="24" w16cid:durableId="2045597702">
    <w:abstractNumId w:val="6"/>
  </w:num>
  <w:num w:numId="25" w16cid:durableId="1255438894">
    <w:abstractNumId w:val="3"/>
    <w:lvlOverride w:ilvl="0">
      <w:startOverride w:val="1"/>
    </w:lvlOverride>
  </w:num>
  <w:num w:numId="26" w16cid:durableId="1464999776">
    <w:abstractNumId w:val="9"/>
    <w:lvlOverride w:ilvl="0">
      <w:startOverride w:val="1"/>
    </w:lvlOverride>
  </w:num>
  <w:num w:numId="27" w16cid:durableId="1907644639">
    <w:abstractNumId w:val="14"/>
    <w:lvlOverride w:ilvl="0">
      <w:startOverride w:val="1"/>
    </w:lvlOverride>
  </w:num>
  <w:num w:numId="28" w16cid:durableId="1835367945">
    <w:abstractNumId w:val="17"/>
    <w:lvlOverride w:ilvl="0">
      <w:startOverride w:val="1"/>
    </w:lvlOverride>
  </w:num>
  <w:num w:numId="29" w16cid:durableId="184944560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40A18"/>
    <w:rsid w:val="000504CD"/>
    <w:rsid w:val="001735C2"/>
    <w:rsid w:val="001839CB"/>
    <w:rsid w:val="001F6D93"/>
    <w:rsid w:val="002204C9"/>
    <w:rsid w:val="00266FE7"/>
    <w:rsid w:val="00275BC7"/>
    <w:rsid w:val="002B1924"/>
    <w:rsid w:val="002D1E8C"/>
    <w:rsid w:val="002D36BD"/>
    <w:rsid w:val="003414DD"/>
    <w:rsid w:val="00360571"/>
    <w:rsid w:val="0037587E"/>
    <w:rsid w:val="003A3D42"/>
    <w:rsid w:val="003F5293"/>
    <w:rsid w:val="0049304F"/>
    <w:rsid w:val="004A1E61"/>
    <w:rsid w:val="004A40EE"/>
    <w:rsid w:val="004C774D"/>
    <w:rsid w:val="004D692D"/>
    <w:rsid w:val="004E1922"/>
    <w:rsid w:val="00501AD2"/>
    <w:rsid w:val="00553D2F"/>
    <w:rsid w:val="006401F6"/>
    <w:rsid w:val="006666B8"/>
    <w:rsid w:val="006B0FAE"/>
    <w:rsid w:val="006E1230"/>
    <w:rsid w:val="006E3E83"/>
    <w:rsid w:val="00715DEC"/>
    <w:rsid w:val="00752E11"/>
    <w:rsid w:val="007A7300"/>
    <w:rsid w:val="007C58F9"/>
    <w:rsid w:val="0082710D"/>
    <w:rsid w:val="00843FF8"/>
    <w:rsid w:val="008544C6"/>
    <w:rsid w:val="00880F9A"/>
    <w:rsid w:val="008B7BFC"/>
    <w:rsid w:val="008E7C83"/>
    <w:rsid w:val="008F6F78"/>
    <w:rsid w:val="00954D3C"/>
    <w:rsid w:val="00997617"/>
    <w:rsid w:val="009B4AD0"/>
    <w:rsid w:val="00A05A8D"/>
    <w:rsid w:val="00A6794B"/>
    <w:rsid w:val="00AB2509"/>
    <w:rsid w:val="00AD67B4"/>
    <w:rsid w:val="00B33615"/>
    <w:rsid w:val="00B56A3B"/>
    <w:rsid w:val="00CA030C"/>
    <w:rsid w:val="00CA38BE"/>
    <w:rsid w:val="00CB41AF"/>
    <w:rsid w:val="00CB4845"/>
    <w:rsid w:val="00CD6E74"/>
    <w:rsid w:val="00D15044"/>
    <w:rsid w:val="00D173BA"/>
    <w:rsid w:val="00D62143"/>
    <w:rsid w:val="00D87AFE"/>
    <w:rsid w:val="00DD2D23"/>
    <w:rsid w:val="00DD4A0B"/>
    <w:rsid w:val="00DE2216"/>
    <w:rsid w:val="00E03102"/>
    <w:rsid w:val="00E2341D"/>
    <w:rsid w:val="00EF2ED0"/>
    <w:rsid w:val="00F131CA"/>
    <w:rsid w:val="00F16884"/>
    <w:rsid w:val="00F35E53"/>
    <w:rsid w:val="00F61D53"/>
    <w:rsid w:val="00FB768B"/>
    <w:rsid w:val="00FC5B6C"/>
    <w:rsid w:val="00FD39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1687"/>
  <w15:docId w15:val="{76A4EE47-ED66-46DE-935B-537D312D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Normal"/>
    <w:next w:val="Normal"/>
    <w:unhideWhenUsed/>
    <w:qFormat/>
    <w:locked/>
    <w:rsid w:val="0037587E"/>
    <w:pPr>
      <w:keepNext/>
      <w:numPr>
        <w:ilvl w:val="1"/>
        <w:numId w:val="2"/>
      </w:numPr>
      <w:spacing w:before="240" w:after="60"/>
      <w:outlineLvl w:val="1"/>
    </w:pPr>
    <w:rPr>
      <w:rFonts w:ascii="Arial" w:hAnsi="Arial" w:cs="Arial"/>
      <w:b/>
      <w:bCs/>
      <w:i/>
      <w:iCs/>
      <w:color w:val="auto"/>
      <w:sz w:val="28"/>
      <w:szCs w:val="28"/>
      <w:lang w:eastAsia="ar-SA"/>
    </w:rPr>
  </w:style>
  <w:style w:type="paragraph" w:styleId="Ttulo3">
    <w:name w:val="heading 3"/>
    <w:basedOn w:val="Normal"/>
    <w:next w:val="Normal"/>
    <w:link w:val="Ttulo3Car1"/>
    <w:qFormat/>
    <w:locked/>
    <w:rsid w:val="00275BC7"/>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2Car1">
    <w:name w:val="Título 2 Car1"/>
    <w:basedOn w:val="Fuentedeprrafopredeter"/>
    <w:rsid w:val="0037587E"/>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link w:val="Ttulo3"/>
    <w:rsid w:val="00275B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043769">
      <w:bodyDiv w:val="1"/>
      <w:marLeft w:val="0"/>
      <w:marRight w:val="0"/>
      <w:marTop w:val="0"/>
      <w:marBottom w:val="0"/>
      <w:divBdr>
        <w:top w:val="none" w:sz="0" w:space="0" w:color="auto"/>
        <w:left w:val="none" w:sz="0" w:space="0" w:color="auto"/>
        <w:bottom w:val="none" w:sz="0" w:space="0" w:color="auto"/>
        <w:right w:val="none" w:sz="0" w:space="0" w:color="auto"/>
      </w:divBdr>
    </w:div>
    <w:div w:id="305475543">
      <w:bodyDiv w:val="1"/>
      <w:marLeft w:val="0"/>
      <w:marRight w:val="0"/>
      <w:marTop w:val="0"/>
      <w:marBottom w:val="0"/>
      <w:divBdr>
        <w:top w:val="none" w:sz="0" w:space="0" w:color="auto"/>
        <w:left w:val="none" w:sz="0" w:space="0" w:color="auto"/>
        <w:bottom w:val="none" w:sz="0" w:space="0" w:color="auto"/>
        <w:right w:val="none" w:sz="0" w:space="0" w:color="auto"/>
      </w:divBdr>
    </w:div>
    <w:div w:id="319358055">
      <w:bodyDiv w:val="1"/>
      <w:marLeft w:val="0"/>
      <w:marRight w:val="0"/>
      <w:marTop w:val="0"/>
      <w:marBottom w:val="0"/>
      <w:divBdr>
        <w:top w:val="none" w:sz="0" w:space="0" w:color="auto"/>
        <w:left w:val="none" w:sz="0" w:space="0" w:color="auto"/>
        <w:bottom w:val="none" w:sz="0" w:space="0" w:color="auto"/>
        <w:right w:val="none" w:sz="0" w:space="0" w:color="auto"/>
      </w:divBdr>
    </w:div>
    <w:div w:id="463893330">
      <w:bodyDiv w:val="1"/>
      <w:marLeft w:val="0"/>
      <w:marRight w:val="0"/>
      <w:marTop w:val="0"/>
      <w:marBottom w:val="0"/>
      <w:divBdr>
        <w:top w:val="none" w:sz="0" w:space="0" w:color="auto"/>
        <w:left w:val="none" w:sz="0" w:space="0" w:color="auto"/>
        <w:bottom w:val="none" w:sz="0" w:space="0" w:color="auto"/>
        <w:right w:val="none" w:sz="0" w:space="0" w:color="auto"/>
      </w:divBdr>
    </w:div>
    <w:div w:id="466897791">
      <w:bodyDiv w:val="1"/>
      <w:marLeft w:val="0"/>
      <w:marRight w:val="0"/>
      <w:marTop w:val="0"/>
      <w:marBottom w:val="0"/>
      <w:divBdr>
        <w:top w:val="none" w:sz="0" w:space="0" w:color="auto"/>
        <w:left w:val="none" w:sz="0" w:space="0" w:color="auto"/>
        <w:bottom w:val="none" w:sz="0" w:space="0" w:color="auto"/>
        <w:right w:val="none" w:sz="0" w:space="0" w:color="auto"/>
      </w:divBdr>
    </w:div>
    <w:div w:id="474302452">
      <w:bodyDiv w:val="1"/>
      <w:marLeft w:val="0"/>
      <w:marRight w:val="0"/>
      <w:marTop w:val="0"/>
      <w:marBottom w:val="0"/>
      <w:divBdr>
        <w:top w:val="none" w:sz="0" w:space="0" w:color="auto"/>
        <w:left w:val="none" w:sz="0" w:space="0" w:color="auto"/>
        <w:bottom w:val="none" w:sz="0" w:space="0" w:color="auto"/>
        <w:right w:val="none" w:sz="0" w:space="0" w:color="auto"/>
      </w:divBdr>
    </w:div>
    <w:div w:id="574051211">
      <w:bodyDiv w:val="1"/>
      <w:marLeft w:val="0"/>
      <w:marRight w:val="0"/>
      <w:marTop w:val="0"/>
      <w:marBottom w:val="0"/>
      <w:divBdr>
        <w:top w:val="none" w:sz="0" w:space="0" w:color="auto"/>
        <w:left w:val="none" w:sz="0" w:space="0" w:color="auto"/>
        <w:bottom w:val="none" w:sz="0" w:space="0" w:color="auto"/>
        <w:right w:val="none" w:sz="0" w:space="0" w:color="auto"/>
      </w:divBdr>
    </w:div>
    <w:div w:id="600652044">
      <w:bodyDiv w:val="1"/>
      <w:marLeft w:val="0"/>
      <w:marRight w:val="0"/>
      <w:marTop w:val="0"/>
      <w:marBottom w:val="0"/>
      <w:divBdr>
        <w:top w:val="none" w:sz="0" w:space="0" w:color="auto"/>
        <w:left w:val="none" w:sz="0" w:space="0" w:color="auto"/>
        <w:bottom w:val="none" w:sz="0" w:space="0" w:color="auto"/>
        <w:right w:val="none" w:sz="0" w:space="0" w:color="auto"/>
      </w:divBdr>
    </w:div>
    <w:div w:id="606809496">
      <w:bodyDiv w:val="1"/>
      <w:marLeft w:val="0"/>
      <w:marRight w:val="0"/>
      <w:marTop w:val="0"/>
      <w:marBottom w:val="0"/>
      <w:divBdr>
        <w:top w:val="none" w:sz="0" w:space="0" w:color="auto"/>
        <w:left w:val="none" w:sz="0" w:space="0" w:color="auto"/>
        <w:bottom w:val="none" w:sz="0" w:space="0" w:color="auto"/>
        <w:right w:val="none" w:sz="0" w:space="0" w:color="auto"/>
      </w:divBdr>
    </w:div>
    <w:div w:id="638610056">
      <w:bodyDiv w:val="1"/>
      <w:marLeft w:val="0"/>
      <w:marRight w:val="0"/>
      <w:marTop w:val="0"/>
      <w:marBottom w:val="0"/>
      <w:divBdr>
        <w:top w:val="none" w:sz="0" w:space="0" w:color="auto"/>
        <w:left w:val="none" w:sz="0" w:space="0" w:color="auto"/>
        <w:bottom w:val="none" w:sz="0" w:space="0" w:color="auto"/>
        <w:right w:val="none" w:sz="0" w:space="0" w:color="auto"/>
      </w:divBdr>
    </w:div>
    <w:div w:id="865827709">
      <w:bodyDiv w:val="1"/>
      <w:marLeft w:val="0"/>
      <w:marRight w:val="0"/>
      <w:marTop w:val="0"/>
      <w:marBottom w:val="0"/>
      <w:divBdr>
        <w:top w:val="none" w:sz="0" w:space="0" w:color="auto"/>
        <w:left w:val="none" w:sz="0" w:space="0" w:color="auto"/>
        <w:bottom w:val="none" w:sz="0" w:space="0" w:color="auto"/>
        <w:right w:val="none" w:sz="0" w:space="0" w:color="auto"/>
      </w:divBdr>
    </w:div>
    <w:div w:id="903879835">
      <w:bodyDiv w:val="1"/>
      <w:marLeft w:val="0"/>
      <w:marRight w:val="0"/>
      <w:marTop w:val="0"/>
      <w:marBottom w:val="0"/>
      <w:divBdr>
        <w:top w:val="none" w:sz="0" w:space="0" w:color="auto"/>
        <w:left w:val="none" w:sz="0" w:space="0" w:color="auto"/>
        <w:bottom w:val="none" w:sz="0" w:space="0" w:color="auto"/>
        <w:right w:val="none" w:sz="0" w:space="0" w:color="auto"/>
      </w:divBdr>
    </w:div>
    <w:div w:id="1102455537">
      <w:bodyDiv w:val="1"/>
      <w:marLeft w:val="0"/>
      <w:marRight w:val="0"/>
      <w:marTop w:val="0"/>
      <w:marBottom w:val="0"/>
      <w:divBdr>
        <w:top w:val="none" w:sz="0" w:space="0" w:color="auto"/>
        <w:left w:val="none" w:sz="0" w:space="0" w:color="auto"/>
        <w:bottom w:val="none" w:sz="0" w:space="0" w:color="auto"/>
        <w:right w:val="none" w:sz="0" w:space="0" w:color="auto"/>
      </w:divBdr>
    </w:div>
    <w:div w:id="1102459198">
      <w:bodyDiv w:val="1"/>
      <w:marLeft w:val="0"/>
      <w:marRight w:val="0"/>
      <w:marTop w:val="0"/>
      <w:marBottom w:val="0"/>
      <w:divBdr>
        <w:top w:val="none" w:sz="0" w:space="0" w:color="auto"/>
        <w:left w:val="none" w:sz="0" w:space="0" w:color="auto"/>
        <w:bottom w:val="none" w:sz="0" w:space="0" w:color="auto"/>
        <w:right w:val="none" w:sz="0" w:space="0" w:color="auto"/>
      </w:divBdr>
    </w:div>
    <w:div w:id="1320234251">
      <w:bodyDiv w:val="1"/>
      <w:marLeft w:val="0"/>
      <w:marRight w:val="0"/>
      <w:marTop w:val="0"/>
      <w:marBottom w:val="0"/>
      <w:divBdr>
        <w:top w:val="none" w:sz="0" w:space="0" w:color="auto"/>
        <w:left w:val="none" w:sz="0" w:space="0" w:color="auto"/>
        <w:bottom w:val="none" w:sz="0" w:space="0" w:color="auto"/>
        <w:right w:val="none" w:sz="0" w:space="0" w:color="auto"/>
      </w:divBdr>
    </w:div>
    <w:div w:id="1574966457">
      <w:bodyDiv w:val="1"/>
      <w:marLeft w:val="0"/>
      <w:marRight w:val="0"/>
      <w:marTop w:val="0"/>
      <w:marBottom w:val="0"/>
      <w:divBdr>
        <w:top w:val="none" w:sz="0" w:space="0" w:color="auto"/>
        <w:left w:val="none" w:sz="0" w:space="0" w:color="auto"/>
        <w:bottom w:val="none" w:sz="0" w:space="0" w:color="auto"/>
        <w:right w:val="none" w:sz="0" w:space="0" w:color="auto"/>
      </w:divBdr>
    </w:div>
    <w:div w:id="1586263947">
      <w:bodyDiv w:val="1"/>
      <w:marLeft w:val="0"/>
      <w:marRight w:val="0"/>
      <w:marTop w:val="0"/>
      <w:marBottom w:val="0"/>
      <w:divBdr>
        <w:top w:val="none" w:sz="0" w:space="0" w:color="auto"/>
        <w:left w:val="none" w:sz="0" w:space="0" w:color="auto"/>
        <w:bottom w:val="none" w:sz="0" w:space="0" w:color="auto"/>
        <w:right w:val="none" w:sz="0" w:space="0" w:color="auto"/>
      </w:divBdr>
    </w:div>
    <w:div w:id="1738094716">
      <w:bodyDiv w:val="1"/>
      <w:marLeft w:val="0"/>
      <w:marRight w:val="0"/>
      <w:marTop w:val="0"/>
      <w:marBottom w:val="0"/>
      <w:divBdr>
        <w:top w:val="none" w:sz="0" w:space="0" w:color="auto"/>
        <w:left w:val="none" w:sz="0" w:space="0" w:color="auto"/>
        <w:bottom w:val="none" w:sz="0" w:space="0" w:color="auto"/>
        <w:right w:val="none" w:sz="0" w:space="0" w:color="auto"/>
      </w:divBdr>
    </w:div>
    <w:div w:id="1773092726">
      <w:bodyDiv w:val="1"/>
      <w:marLeft w:val="0"/>
      <w:marRight w:val="0"/>
      <w:marTop w:val="0"/>
      <w:marBottom w:val="0"/>
      <w:divBdr>
        <w:top w:val="none" w:sz="0" w:space="0" w:color="auto"/>
        <w:left w:val="none" w:sz="0" w:space="0" w:color="auto"/>
        <w:bottom w:val="none" w:sz="0" w:space="0" w:color="auto"/>
        <w:right w:val="none" w:sz="0" w:space="0" w:color="auto"/>
      </w:divBdr>
    </w:div>
    <w:div w:id="1774089791">
      <w:bodyDiv w:val="1"/>
      <w:marLeft w:val="0"/>
      <w:marRight w:val="0"/>
      <w:marTop w:val="0"/>
      <w:marBottom w:val="0"/>
      <w:divBdr>
        <w:top w:val="none" w:sz="0" w:space="0" w:color="auto"/>
        <w:left w:val="none" w:sz="0" w:space="0" w:color="auto"/>
        <w:bottom w:val="none" w:sz="0" w:space="0" w:color="auto"/>
        <w:right w:val="none" w:sz="0" w:space="0" w:color="auto"/>
      </w:divBdr>
    </w:div>
    <w:div w:id="2129739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9B611479-4ECA-4687-B460-73DD1EE722C3}"/>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4.xml><?xml version="1.0" encoding="utf-8"?>
<ds:datastoreItem xmlns:ds="http://schemas.openxmlformats.org/officeDocument/2006/customXml" ds:itemID="{1EB52465-39AE-457F-B342-E1D9BBA5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34</Pages>
  <Words>6741</Words>
  <Characters>37077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Jose Luis Amoros</cp:lastModifiedBy>
  <cp:revision>16</cp:revision>
  <dcterms:created xsi:type="dcterms:W3CDTF">2022-11-02T12:21:00Z</dcterms:created>
  <dcterms:modified xsi:type="dcterms:W3CDTF">2023-10-23T07:55:00Z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