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4756D" w14:textId="77777777" w:rsidR="00266FE7" w:rsidRDefault="00266FE7">
      <w:pPr>
        <w:rPr>
          <w:b/>
        </w:rPr>
      </w:pPr>
    </w:p>
    <w:p w14:paraId="6CD9CAF5" w14:textId="77777777" w:rsidR="00266FE7" w:rsidRDefault="00266FE7">
      <w:pPr>
        <w:rPr>
          <w:b/>
        </w:rPr>
      </w:pPr>
    </w:p>
    <w:p w14:paraId="7A4C1C93" w14:textId="77777777" w:rsidR="00266FE7" w:rsidRDefault="00266FE7">
      <w:pPr>
        <w:rPr>
          <w:b/>
        </w:rPr>
      </w:pPr>
    </w:p>
    <w:p w14:paraId="54F1321B" w14:textId="77777777" w:rsidR="00266FE7" w:rsidRDefault="00266FE7">
      <w:pPr>
        <w:rPr>
          <w:b/>
        </w:rPr>
      </w:pPr>
    </w:p>
    <w:p w14:paraId="441C15A4" w14:textId="77777777" w:rsidR="00266FE7" w:rsidRDefault="00266FE7">
      <w:pPr>
        <w:rPr>
          <w:b/>
        </w:rPr>
      </w:pPr>
    </w:p>
    <w:p w14:paraId="04771AA2" w14:textId="77777777" w:rsidR="00266FE7" w:rsidRDefault="00266FE7">
      <w:pPr>
        <w:rPr>
          <w:b/>
        </w:rPr>
      </w:pPr>
    </w:p>
    <w:p w14:paraId="68457B76" w14:textId="79D6211D" w:rsidR="00266FE7" w:rsidRPr="00A052C1" w:rsidRDefault="003A3D42">
      <w:pPr>
        <w:jc w:val="center"/>
        <w:rPr>
          <w:rFonts w:ascii="Cambria" w:hAnsi="Cambria"/>
          <w:b/>
          <w:color w:val="FF0000"/>
          <w:sz w:val="48"/>
          <w:szCs w:val="48"/>
        </w:rPr>
      </w:pPr>
      <w:r>
        <w:rPr>
          <w:rFonts w:ascii="Cambria" w:hAnsi="Cambria"/>
          <w:b/>
          <w:sz w:val="48"/>
          <w:szCs w:val="48"/>
        </w:rPr>
        <w:t>Programación didáctica de</w:t>
      </w:r>
      <w:r w:rsidR="00792D7E" w:rsidRPr="00792D7E">
        <w:rPr>
          <w:rFonts w:ascii="Cambria" w:hAnsi="Cambria"/>
          <w:b/>
          <w:color w:val="auto"/>
          <w:sz w:val="48"/>
          <w:szCs w:val="48"/>
        </w:rPr>
        <w:t>l</w:t>
      </w:r>
      <w:r w:rsidRPr="00792D7E">
        <w:rPr>
          <w:rFonts w:ascii="Cambria" w:hAnsi="Cambria"/>
          <w:b/>
          <w:color w:val="auto"/>
          <w:sz w:val="48"/>
          <w:szCs w:val="48"/>
        </w:rPr>
        <w:t xml:space="preserve"> módulo:</w:t>
      </w:r>
      <w:r w:rsidR="001F6D93" w:rsidRPr="00792D7E">
        <w:rPr>
          <w:rFonts w:ascii="Cambria" w:hAnsi="Cambria"/>
          <w:b/>
          <w:color w:val="auto"/>
          <w:sz w:val="48"/>
          <w:szCs w:val="48"/>
        </w:rPr>
        <w:t xml:space="preserve"> </w:t>
      </w:r>
      <w:r w:rsidR="00E46DE0" w:rsidRPr="00E46DE0">
        <w:rPr>
          <w:rFonts w:ascii="Cambria" w:hAnsi="Cambria"/>
          <w:b/>
          <w:i/>
          <w:color w:val="000000" w:themeColor="text1"/>
          <w:sz w:val="48"/>
          <w:szCs w:val="48"/>
        </w:rPr>
        <w:t>Lenguajes de Marcas y Sistemas de Gestión de Información</w:t>
      </w:r>
    </w:p>
    <w:p w14:paraId="4C9E4A10" w14:textId="77777777" w:rsidR="00266FE7" w:rsidRPr="00A052C1" w:rsidRDefault="00266FE7">
      <w:pPr>
        <w:jc w:val="center"/>
        <w:rPr>
          <w:rFonts w:ascii="Cambria" w:hAnsi="Cambria"/>
          <w:b/>
          <w:color w:val="000000" w:themeColor="text1"/>
          <w:sz w:val="48"/>
          <w:szCs w:val="48"/>
        </w:rPr>
      </w:pPr>
    </w:p>
    <w:p w14:paraId="6F8C2CBD" w14:textId="7B1709A5" w:rsidR="00266FE7" w:rsidRPr="00A052C1" w:rsidRDefault="003A3D42">
      <w:pPr>
        <w:jc w:val="center"/>
        <w:rPr>
          <w:rFonts w:ascii="Cambria" w:hAnsi="Cambria"/>
          <w:b/>
          <w:i/>
          <w:color w:val="000000" w:themeColor="text1"/>
          <w:sz w:val="48"/>
          <w:szCs w:val="48"/>
        </w:rPr>
      </w:pPr>
      <w:r w:rsidRPr="00A052C1">
        <w:rPr>
          <w:rFonts w:ascii="Cambria" w:hAnsi="Cambria"/>
          <w:b/>
          <w:color w:val="000000" w:themeColor="text1"/>
          <w:sz w:val="48"/>
          <w:szCs w:val="48"/>
        </w:rPr>
        <w:t>Ciclo formativo:</w:t>
      </w:r>
      <w:r w:rsidR="001F6D93" w:rsidRPr="00A052C1">
        <w:rPr>
          <w:rFonts w:ascii="Cambria" w:hAnsi="Cambria"/>
          <w:b/>
          <w:color w:val="000000" w:themeColor="text1"/>
          <w:sz w:val="48"/>
          <w:szCs w:val="48"/>
        </w:rPr>
        <w:t xml:space="preserve"> </w:t>
      </w:r>
      <w:r w:rsidR="00A052C1" w:rsidRPr="00A052C1">
        <w:rPr>
          <w:rFonts w:ascii="Cambria" w:hAnsi="Cambria"/>
          <w:b/>
          <w:i/>
          <w:iCs/>
          <w:color w:val="000000" w:themeColor="text1"/>
          <w:sz w:val="48"/>
          <w:szCs w:val="48"/>
        </w:rPr>
        <w:t>Desarrollo de Aplicaciones Web</w:t>
      </w:r>
    </w:p>
    <w:p w14:paraId="6F9D4232" w14:textId="77777777" w:rsidR="001F6D93" w:rsidRDefault="001F6D93">
      <w:pPr>
        <w:jc w:val="center"/>
        <w:rPr>
          <w:rFonts w:ascii="Cambria" w:hAnsi="Cambria"/>
          <w:b/>
          <w:color w:val="FF0000"/>
          <w:sz w:val="48"/>
          <w:szCs w:val="48"/>
        </w:rPr>
      </w:pPr>
    </w:p>
    <w:p w14:paraId="7F017BF6" w14:textId="77777777" w:rsidR="00266FE7" w:rsidRDefault="003A3D42">
      <w:pPr>
        <w:jc w:val="center"/>
        <w:rPr>
          <w:rFonts w:ascii="Cambria" w:hAnsi="Cambria"/>
          <w:b/>
          <w:sz w:val="48"/>
          <w:szCs w:val="48"/>
          <w:highlight w:val="yellow"/>
        </w:rPr>
      </w:pPr>
      <w:r>
        <w:rPr>
          <w:rFonts w:ascii="Cambria" w:hAnsi="Cambria"/>
          <w:b/>
          <w:sz w:val="48"/>
          <w:szCs w:val="48"/>
        </w:rPr>
        <w:t xml:space="preserve">Curso: </w:t>
      </w:r>
      <w:r w:rsidR="002B4E5A" w:rsidRPr="00A052C1">
        <w:rPr>
          <w:rFonts w:ascii="Cambria" w:hAnsi="Cambria"/>
          <w:b/>
          <w:sz w:val="48"/>
          <w:szCs w:val="48"/>
        </w:rPr>
        <w:t>2023/2024</w:t>
      </w:r>
    </w:p>
    <w:p w14:paraId="76FD79AF" w14:textId="77777777" w:rsidR="001F6D93" w:rsidRDefault="001F6D93">
      <w:pPr>
        <w:jc w:val="center"/>
        <w:rPr>
          <w:rFonts w:ascii="Cambria" w:hAnsi="Cambria"/>
          <w:b/>
          <w:sz w:val="48"/>
          <w:szCs w:val="48"/>
          <w:highlight w:val="yellow"/>
        </w:rPr>
      </w:pPr>
    </w:p>
    <w:p w14:paraId="75322F5F" w14:textId="71BCDED3" w:rsidR="00266FE7" w:rsidRDefault="001F6D93">
      <w:pPr>
        <w:jc w:val="center"/>
        <w:rPr>
          <w:rFonts w:ascii="Cambria" w:hAnsi="Cambria"/>
          <w:b/>
          <w:sz w:val="48"/>
          <w:szCs w:val="48"/>
        </w:rPr>
      </w:pPr>
      <w:r w:rsidRPr="001F6D93">
        <w:rPr>
          <w:rFonts w:ascii="Cambria" w:hAnsi="Cambria"/>
          <w:b/>
          <w:color w:val="auto"/>
          <w:sz w:val="48"/>
          <w:szCs w:val="48"/>
        </w:rPr>
        <w:t>Profesor</w:t>
      </w:r>
      <w:r w:rsidRPr="00A052C1">
        <w:rPr>
          <w:rFonts w:ascii="Cambria" w:hAnsi="Cambria"/>
          <w:b/>
          <w:color w:val="auto"/>
          <w:sz w:val="48"/>
          <w:szCs w:val="48"/>
        </w:rPr>
        <w:t xml:space="preserve">: </w:t>
      </w:r>
      <w:r w:rsidR="00F11126">
        <w:rPr>
          <w:rFonts w:ascii="Cambria" w:hAnsi="Cambria"/>
          <w:b/>
          <w:i/>
          <w:iCs/>
          <w:color w:val="auto"/>
          <w:sz w:val="48"/>
          <w:szCs w:val="48"/>
        </w:rPr>
        <w:t>Sergio Rubí Guisado</w:t>
      </w:r>
    </w:p>
    <w:p w14:paraId="21505902" w14:textId="77777777" w:rsidR="00266FE7" w:rsidRDefault="001735C2" w:rsidP="001735C2">
      <w:pPr>
        <w:pageBreakBefore/>
        <w:pBdr>
          <w:bottom w:val="single" w:sz="4" w:space="1" w:color="auto"/>
        </w:pBdr>
        <w:spacing w:after="120" w:line="240" w:lineRule="auto"/>
        <w:jc w:val="center"/>
        <w:rPr>
          <w:rStyle w:val="TtuloCar"/>
        </w:rPr>
      </w:pPr>
      <w:r>
        <w:rPr>
          <w:rFonts w:ascii="Cambria" w:hAnsi="Cambria" w:cs="Cambria"/>
          <w:b/>
          <w:sz w:val="32"/>
          <w:szCs w:val="32"/>
        </w:rPr>
        <w:lastRenderedPageBreak/>
        <w:t>Índice</w:t>
      </w:r>
    </w:p>
    <w:p w14:paraId="3C00BABE" w14:textId="7A5E2BF8" w:rsidR="0074046D" w:rsidRDefault="007652A8">
      <w:pPr>
        <w:pStyle w:val="TDC1"/>
        <w:tabs>
          <w:tab w:val="right" w:leader="dot" w:pos="8494"/>
        </w:tabs>
        <w:rPr>
          <w:rFonts w:asciiTheme="minorHAnsi" w:eastAsiaTheme="minorEastAsia" w:hAnsiTheme="minorHAnsi" w:cstheme="minorBidi"/>
          <w:noProof/>
          <w:color w:val="auto"/>
          <w:kern w:val="2"/>
          <w:sz w:val="22"/>
          <w:szCs w:val="22"/>
          <w14:ligatures w14:val="standardContextual"/>
        </w:rPr>
      </w:pPr>
      <w:r>
        <w:fldChar w:fldCharType="begin"/>
      </w:r>
      <w:r w:rsidR="003A3D42">
        <w:instrText>TOC</w:instrText>
      </w:r>
      <w:r>
        <w:fldChar w:fldCharType="separate"/>
      </w:r>
      <w:r w:rsidR="0074046D">
        <w:rPr>
          <w:noProof/>
        </w:rPr>
        <w:t>1. Introducción</w:t>
      </w:r>
      <w:r w:rsidR="0074046D">
        <w:rPr>
          <w:noProof/>
        </w:rPr>
        <w:tab/>
      </w:r>
      <w:r w:rsidR="0074046D">
        <w:rPr>
          <w:noProof/>
        </w:rPr>
        <w:fldChar w:fldCharType="begin"/>
      </w:r>
      <w:r w:rsidR="0074046D">
        <w:rPr>
          <w:noProof/>
        </w:rPr>
        <w:instrText xml:space="preserve"> PAGEREF _Toc149305913 \h </w:instrText>
      </w:r>
      <w:r w:rsidR="0074046D">
        <w:rPr>
          <w:noProof/>
        </w:rPr>
      </w:r>
      <w:r w:rsidR="0074046D">
        <w:rPr>
          <w:noProof/>
        </w:rPr>
        <w:fldChar w:fldCharType="separate"/>
      </w:r>
      <w:r w:rsidR="0074046D">
        <w:rPr>
          <w:noProof/>
        </w:rPr>
        <w:t>4</w:t>
      </w:r>
      <w:r w:rsidR="0074046D">
        <w:rPr>
          <w:noProof/>
        </w:rPr>
        <w:fldChar w:fldCharType="end"/>
      </w:r>
    </w:p>
    <w:p w14:paraId="0308E3E4" w14:textId="7606649F" w:rsidR="0074046D" w:rsidRDefault="0074046D">
      <w:pPr>
        <w:pStyle w:val="TDC1"/>
        <w:tabs>
          <w:tab w:val="right" w:leader="dot" w:pos="8494"/>
        </w:tabs>
        <w:rPr>
          <w:rFonts w:asciiTheme="minorHAnsi" w:eastAsiaTheme="minorEastAsia" w:hAnsiTheme="minorHAnsi" w:cstheme="minorBidi"/>
          <w:noProof/>
          <w:color w:val="auto"/>
          <w:kern w:val="2"/>
          <w:sz w:val="22"/>
          <w:szCs w:val="22"/>
          <w14:ligatures w14:val="standardContextual"/>
        </w:rPr>
      </w:pPr>
      <w:r w:rsidRPr="00B57464">
        <w:rPr>
          <w:rFonts w:cs="Calibri"/>
          <w:noProof/>
        </w:rPr>
        <w:t>2. Legislación aplicable</w:t>
      </w:r>
      <w:r>
        <w:rPr>
          <w:noProof/>
        </w:rPr>
        <w:tab/>
      </w:r>
      <w:r>
        <w:rPr>
          <w:noProof/>
        </w:rPr>
        <w:fldChar w:fldCharType="begin"/>
      </w:r>
      <w:r>
        <w:rPr>
          <w:noProof/>
        </w:rPr>
        <w:instrText xml:space="preserve"> PAGEREF _Toc149305914 \h </w:instrText>
      </w:r>
      <w:r>
        <w:rPr>
          <w:noProof/>
        </w:rPr>
      </w:r>
      <w:r>
        <w:rPr>
          <w:noProof/>
        </w:rPr>
        <w:fldChar w:fldCharType="separate"/>
      </w:r>
      <w:r>
        <w:rPr>
          <w:noProof/>
        </w:rPr>
        <w:t>7</w:t>
      </w:r>
      <w:r>
        <w:rPr>
          <w:noProof/>
        </w:rPr>
        <w:fldChar w:fldCharType="end"/>
      </w:r>
    </w:p>
    <w:p w14:paraId="071B65A4" w14:textId="30AAAFCE" w:rsidR="0074046D" w:rsidRDefault="0074046D">
      <w:pPr>
        <w:pStyle w:val="TDC1"/>
        <w:tabs>
          <w:tab w:val="right" w:leader="dot" w:pos="8494"/>
        </w:tabs>
        <w:rPr>
          <w:rFonts w:asciiTheme="minorHAnsi" w:eastAsiaTheme="minorEastAsia" w:hAnsiTheme="minorHAnsi" w:cstheme="minorBidi"/>
          <w:noProof/>
          <w:color w:val="auto"/>
          <w:kern w:val="2"/>
          <w:sz w:val="22"/>
          <w:szCs w:val="22"/>
          <w14:ligatures w14:val="standardContextual"/>
        </w:rPr>
      </w:pPr>
      <w:r w:rsidRPr="00B57464">
        <w:rPr>
          <w:rFonts w:cs="Calibri"/>
          <w:noProof/>
        </w:rPr>
        <w:t>3. Ubicación</w:t>
      </w:r>
      <w:r>
        <w:rPr>
          <w:noProof/>
        </w:rPr>
        <w:tab/>
      </w:r>
      <w:r>
        <w:rPr>
          <w:noProof/>
        </w:rPr>
        <w:fldChar w:fldCharType="begin"/>
      </w:r>
      <w:r>
        <w:rPr>
          <w:noProof/>
        </w:rPr>
        <w:instrText xml:space="preserve"> PAGEREF _Toc149305915 \h </w:instrText>
      </w:r>
      <w:r>
        <w:rPr>
          <w:noProof/>
        </w:rPr>
      </w:r>
      <w:r>
        <w:rPr>
          <w:noProof/>
        </w:rPr>
        <w:fldChar w:fldCharType="separate"/>
      </w:r>
      <w:r>
        <w:rPr>
          <w:noProof/>
        </w:rPr>
        <w:t>8</w:t>
      </w:r>
      <w:r>
        <w:rPr>
          <w:noProof/>
        </w:rPr>
        <w:fldChar w:fldCharType="end"/>
      </w:r>
    </w:p>
    <w:p w14:paraId="411706D1" w14:textId="375A46D1" w:rsidR="0074046D" w:rsidRDefault="0074046D">
      <w:pPr>
        <w:pStyle w:val="TDC1"/>
        <w:tabs>
          <w:tab w:val="right" w:leader="dot" w:pos="8494"/>
        </w:tabs>
        <w:rPr>
          <w:rFonts w:asciiTheme="minorHAnsi" w:eastAsiaTheme="minorEastAsia" w:hAnsiTheme="minorHAnsi" w:cstheme="minorBidi"/>
          <w:noProof/>
          <w:color w:val="auto"/>
          <w:kern w:val="2"/>
          <w:sz w:val="22"/>
          <w:szCs w:val="22"/>
          <w14:ligatures w14:val="standardContextual"/>
        </w:rPr>
      </w:pPr>
      <w:r w:rsidRPr="00B57464">
        <w:rPr>
          <w:rFonts w:cs="Calibri"/>
          <w:noProof/>
          <w:color w:val="auto"/>
        </w:rPr>
        <w:t>4. Resultados del aprendizaje</w:t>
      </w:r>
      <w:r>
        <w:rPr>
          <w:noProof/>
        </w:rPr>
        <w:tab/>
      </w:r>
      <w:r>
        <w:rPr>
          <w:noProof/>
        </w:rPr>
        <w:fldChar w:fldCharType="begin"/>
      </w:r>
      <w:r>
        <w:rPr>
          <w:noProof/>
        </w:rPr>
        <w:instrText xml:space="preserve"> PAGEREF _Toc149305916 \h </w:instrText>
      </w:r>
      <w:r>
        <w:rPr>
          <w:noProof/>
        </w:rPr>
      </w:r>
      <w:r>
        <w:rPr>
          <w:noProof/>
        </w:rPr>
        <w:fldChar w:fldCharType="separate"/>
      </w:r>
      <w:r>
        <w:rPr>
          <w:noProof/>
        </w:rPr>
        <w:t>10</w:t>
      </w:r>
      <w:r>
        <w:rPr>
          <w:noProof/>
        </w:rPr>
        <w:fldChar w:fldCharType="end"/>
      </w:r>
    </w:p>
    <w:p w14:paraId="2B6D6047" w14:textId="247FCD43" w:rsidR="0074046D" w:rsidRDefault="0074046D">
      <w:pPr>
        <w:pStyle w:val="TDC2"/>
        <w:tabs>
          <w:tab w:val="left" w:pos="880"/>
          <w:tab w:val="right" w:leader="dot" w:pos="8494"/>
        </w:tabs>
        <w:rPr>
          <w:rFonts w:asciiTheme="minorHAnsi" w:eastAsiaTheme="minorEastAsia" w:hAnsiTheme="minorHAnsi" w:cstheme="minorBidi"/>
          <w:noProof/>
          <w:color w:val="auto"/>
          <w:kern w:val="2"/>
          <w:sz w:val="22"/>
          <w:szCs w:val="22"/>
          <w14:ligatures w14:val="standardContextual"/>
        </w:rPr>
      </w:pPr>
      <w:r w:rsidRPr="00B57464">
        <w:rPr>
          <w:rFonts w:cs="Calibri"/>
          <w:noProof/>
        </w:rPr>
        <w:t>4.1</w:t>
      </w:r>
      <w:r>
        <w:rPr>
          <w:rFonts w:asciiTheme="minorHAnsi" w:eastAsiaTheme="minorEastAsia" w:hAnsiTheme="minorHAnsi" w:cstheme="minorBidi"/>
          <w:noProof/>
          <w:color w:val="auto"/>
          <w:kern w:val="2"/>
          <w:sz w:val="22"/>
          <w:szCs w:val="22"/>
          <w14:ligatures w14:val="standardContextual"/>
        </w:rPr>
        <w:tab/>
      </w:r>
      <w:r w:rsidRPr="00B57464">
        <w:rPr>
          <w:rFonts w:cs="Calibri"/>
          <w:noProof/>
        </w:rPr>
        <w:t>Objetivos comunes</w:t>
      </w:r>
      <w:r>
        <w:rPr>
          <w:noProof/>
        </w:rPr>
        <w:tab/>
      </w:r>
      <w:r>
        <w:rPr>
          <w:noProof/>
        </w:rPr>
        <w:fldChar w:fldCharType="begin"/>
      </w:r>
      <w:r>
        <w:rPr>
          <w:noProof/>
        </w:rPr>
        <w:instrText xml:space="preserve"> PAGEREF _Toc149305917 \h </w:instrText>
      </w:r>
      <w:r>
        <w:rPr>
          <w:noProof/>
        </w:rPr>
      </w:r>
      <w:r>
        <w:rPr>
          <w:noProof/>
        </w:rPr>
        <w:fldChar w:fldCharType="separate"/>
      </w:r>
      <w:r>
        <w:rPr>
          <w:noProof/>
        </w:rPr>
        <w:t>10</w:t>
      </w:r>
      <w:r>
        <w:rPr>
          <w:noProof/>
        </w:rPr>
        <w:fldChar w:fldCharType="end"/>
      </w:r>
    </w:p>
    <w:p w14:paraId="1E133E9D" w14:textId="57636E6D" w:rsidR="0074046D" w:rsidRDefault="0074046D">
      <w:pPr>
        <w:pStyle w:val="TDC2"/>
        <w:tabs>
          <w:tab w:val="left" w:pos="880"/>
          <w:tab w:val="right" w:leader="dot" w:pos="8494"/>
        </w:tabs>
        <w:rPr>
          <w:rFonts w:asciiTheme="minorHAnsi" w:eastAsiaTheme="minorEastAsia" w:hAnsiTheme="minorHAnsi" w:cstheme="minorBidi"/>
          <w:noProof/>
          <w:color w:val="auto"/>
          <w:kern w:val="2"/>
          <w:sz w:val="22"/>
          <w:szCs w:val="22"/>
          <w14:ligatures w14:val="standardContextual"/>
        </w:rPr>
      </w:pPr>
      <w:r w:rsidRPr="00B57464">
        <w:rPr>
          <w:rFonts w:cs="Calibri"/>
          <w:noProof/>
        </w:rPr>
        <w:t>4.2</w:t>
      </w:r>
      <w:r>
        <w:rPr>
          <w:rFonts w:asciiTheme="minorHAnsi" w:eastAsiaTheme="minorEastAsia" w:hAnsiTheme="minorHAnsi" w:cstheme="minorBidi"/>
          <w:noProof/>
          <w:color w:val="auto"/>
          <w:kern w:val="2"/>
          <w:sz w:val="22"/>
          <w:szCs w:val="22"/>
          <w14:ligatures w14:val="standardContextual"/>
        </w:rPr>
        <w:tab/>
      </w:r>
      <w:r w:rsidRPr="00B57464">
        <w:rPr>
          <w:rFonts w:cs="Calibri"/>
          <w:noProof/>
        </w:rPr>
        <w:t>Objetivos específicos del módulo</w:t>
      </w:r>
      <w:r>
        <w:rPr>
          <w:noProof/>
        </w:rPr>
        <w:tab/>
      </w:r>
      <w:r>
        <w:rPr>
          <w:noProof/>
        </w:rPr>
        <w:fldChar w:fldCharType="begin"/>
      </w:r>
      <w:r>
        <w:rPr>
          <w:noProof/>
        </w:rPr>
        <w:instrText xml:space="preserve"> PAGEREF _Toc149305918 \h </w:instrText>
      </w:r>
      <w:r>
        <w:rPr>
          <w:noProof/>
        </w:rPr>
      </w:r>
      <w:r>
        <w:rPr>
          <w:noProof/>
        </w:rPr>
        <w:fldChar w:fldCharType="separate"/>
      </w:r>
      <w:r>
        <w:rPr>
          <w:noProof/>
        </w:rPr>
        <w:t>13</w:t>
      </w:r>
      <w:r>
        <w:rPr>
          <w:noProof/>
        </w:rPr>
        <w:fldChar w:fldCharType="end"/>
      </w:r>
    </w:p>
    <w:p w14:paraId="6355D710" w14:textId="2578390A" w:rsidR="0074046D" w:rsidRDefault="0074046D">
      <w:pPr>
        <w:pStyle w:val="TDC1"/>
        <w:tabs>
          <w:tab w:val="right" w:leader="dot" w:pos="8494"/>
        </w:tabs>
        <w:rPr>
          <w:rFonts w:asciiTheme="minorHAnsi" w:eastAsiaTheme="minorEastAsia" w:hAnsiTheme="minorHAnsi" w:cstheme="minorBidi"/>
          <w:noProof/>
          <w:color w:val="auto"/>
          <w:kern w:val="2"/>
          <w:sz w:val="22"/>
          <w:szCs w:val="22"/>
          <w14:ligatures w14:val="standardContextual"/>
        </w:rPr>
      </w:pPr>
      <w:r w:rsidRPr="00B57464">
        <w:rPr>
          <w:rFonts w:cs="Calibri"/>
          <w:noProof/>
        </w:rPr>
        <w:t>5. Contenidos</w:t>
      </w:r>
      <w:r>
        <w:rPr>
          <w:noProof/>
        </w:rPr>
        <w:tab/>
      </w:r>
      <w:r>
        <w:rPr>
          <w:noProof/>
        </w:rPr>
        <w:fldChar w:fldCharType="begin"/>
      </w:r>
      <w:r>
        <w:rPr>
          <w:noProof/>
        </w:rPr>
        <w:instrText xml:space="preserve"> PAGEREF _Toc149305919 \h </w:instrText>
      </w:r>
      <w:r>
        <w:rPr>
          <w:noProof/>
        </w:rPr>
      </w:r>
      <w:r>
        <w:rPr>
          <w:noProof/>
        </w:rPr>
        <w:fldChar w:fldCharType="separate"/>
      </w:r>
      <w:r>
        <w:rPr>
          <w:noProof/>
        </w:rPr>
        <w:t>14</w:t>
      </w:r>
      <w:r>
        <w:rPr>
          <w:noProof/>
        </w:rPr>
        <w:fldChar w:fldCharType="end"/>
      </w:r>
    </w:p>
    <w:p w14:paraId="6F286C55" w14:textId="485285EA" w:rsidR="0074046D" w:rsidRDefault="0074046D">
      <w:pPr>
        <w:pStyle w:val="TDC2"/>
        <w:tabs>
          <w:tab w:val="left" w:pos="880"/>
          <w:tab w:val="right" w:leader="dot" w:pos="8494"/>
        </w:tabs>
        <w:rPr>
          <w:rFonts w:asciiTheme="minorHAnsi" w:eastAsiaTheme="minorEastAsia" w:hAnsiTheme="minorHAnsi" w:cstheme="minorBidi"/>
          <w:noProof/>
          <w:color w:val="auto"/>
          <w:kern w:val="2"/>
          <w:sz w:val="22"/>
          <w:szCs w:val="22"/>
          <w14:ligatures w14:val="standardContextual"/>
        </w:rPr>
      </w:pPr>
      <w:r w:rsidRPr="00B57464">
        <w:rPr>
          <w:rFonts w:cs="Calibri"/>
          <w:noProof/>
        </w:rPr>
        <w:t>5.1</w:t>
      </w:r>
      <w:r>
        <w:rPr>
          <w:rFonts w:asciiTheme="minorHAnsi" w:eastAsiaTheme="minorEastAsia" w:hAnsiTheme="minorHAnsi" w:cstheme="minorBidi"/>
          <w:noProof/>
          <w:color w:val="auto"/>
          <w:kern w:val="2"/>
          <w:sz w:val="22"/>
          <w:szCs w:val="22"/>
          <w14:ligatures w14:val="standardContextual"/>
        </w:rPr>
        <w:tab/>
      </w:r>
      <w:r w:rsidRPr="00B57464">
        <w:rPr>
          <w:rFonts w:cs="Calibri"/>
          <w:noProof/>
        </w:rPr>
        <w:t>Unidad de Trabajo 1: Lenguajes de marcas</w:t>
      </w:r>
      <w:r>
        <w:rPr>
          <w:noProof/>
        </w:rPr>
        <w:tab/>
      </w:r>
      <w:r>
        <w:rPr>
          <w:noProof/>
        </w:rPr>
        <w:fldChar w:fldCharType="begin"/>
      </w:r>
      <w:r>
        <w:rPr>
          <w:noProof/>
        </w:rPr>
        <w:instrText xml:space="preserve"> PAGEREF _Toc149305920 \h </w:instrText>
      </w:r>
      <w:r>
        <w:rPr>
          <w:noProof/>
        </w:rPr>
      </w:r>
      <w:r>
        <w:rPr>
          <w:noProof/>
        </w:rPr>
        <w:fldChar w:fldCharType="separate"/>
      </w:r>
      <w:r>
        <w:rPr>
          <w:noProof/>
        </w:rPr>
        <w:t>14</w:t>
      </w:r>
      <w:r>
        <w:rPr>
          <w:noProof/>
        </w:rPr>
        <w:fldChar w:fldCharType="end"/>
      </w:r>
    </w:p>
    <w:p w14:paraId="7CD0EBD1" w14:textId="2D2B5D73" w:rsidR="0074046D" w:rsidRDefault="0074046D">
      <w:pPr>
        <w:pStyle w:val="TDC2"/>
        <w:tabs>
          <w:tab w:val="left" w:pos="880"/>
          <w:tab w:val="right" w:leader="dot" w:pos="8494"/>
        </w:tabs>
        <w:rPr>
          <w:rFonts w:asciiTheme="minorHAnsi" w:eastAsiaTheme="minorEastAsia" w:hAnsiTheme="minorHAnsi" w:cstheme="minorBidi"/>
          <w:noProof/>
          <w:color w:val="auto"/>
          <w:kern w:val="2"/>
          <w:sz w:val="22"/>
          <w:szCs w:val="22"/>
          <w14:ligatures w14:val="standardContextual"/>
        </w:rPr>
      </w:pPr>
      <w:r w:rsidRPr="00B57464">
        <w:rPr>
          <w:rFonts w:cs="Calibri"/>
          <w:noProof/>
        </w:rPr>
        <w:t>5.2</w:t>
      </w:r>
      <w:r>
        <w:rPr>
          <w:rFonts w:asciiTheme="minorHAnsi" w:eastAsiaTheme="minorEastAsia" w:hAnsiTheme="minorHAnsi" w:cstheme="minorBidi"/>
          <w:noProof/>
          <w:color w:val="auto"/>
          <w:kern w:val="2"/>
          <w:sz w:val="22"/>
          <w:szCs w:val="22"/>
          <w14:ligatures w14:val="standardContextual"/>
        </w:rPr>
        <w:tab/>
      </w:r>
      <w:r w:rsidRPr="00B57464">
        <w:rPr>
          <w:rFonts w:cs="Calibri"/>
          <w:noProof/>
        </w:rPr>
        <w:t>Unidad de Trabajo 2: Lenguajes de marcas web</w:t>
      </w:r>
      <w:r>
        <w:rPr>
          <w:noProof/>
        </w:rPr>
        <w:tab/>
      </w:r>
      <w:r>
        <w:rPr>
          <w:noProof/>
        </w:rPr>
        <w:fldChar w:fldCharType="begin"/>
      </w:r>
      <w:r>
        <w:rPr>
          <w:noProof/>
        </w:rPr>
        <w:instrText xml:space="preserve"> PAGEREF _Toc149305921 \h </w:instrText>
      </w:r>
      <w:r>
        <w:rPr>
          <w:noProof/>
        </w:rPr>
      </w:r>
      <w:r>
        <w:rPr>
          <w:noProof/>
        </w:rPr>
        <w:fldChar w:fldCharType="separate"/>
      </w:r>
      <w:r>
        <w:rPr>
          <w:noProof/>
        </w:rPr>
        <w:t>15</w:t>
      </w:r>
      <w:r>
        <w:rPr>
          <w:noProof/>
        </w:rPr>
        <w:fldChar w:fldCharType="end"/>
      </w:r>
    </w:p>
    <w:p w14:paraId="75F3A357" w14:textId="651266E4" w:rsidR="0074046D" w:rsidRDefault="0074046D">
      <w:pPr>
        <w:pStyle w:val="TDC2"/>
        <w:tabs>
          <w:tab w:val="left" w:pos="880"/>
          <w:tab w:val="right" w:leader="dot" w:pos="8494"/>
        </w:tabs>
        <w:rPr>
          <w:rFonts w:asciiTheme="minorHAnsi" w:eastAsiaTheme="minorEastAsia" w:hAnsiTheme="minorHAnsi" w:cstheme="minorBidi"/>
          <w:noProof/>
          <w:color w:val="auto"/>
          <w:kern w:val="2"/>
          <w:sz w:val="22"/>
          <w:szCs w:val="22"/>
          <w14:ligatures w14:val="standardContextual"/>
        </w:rPr>
      </w:pPr>
      <w:r w:rsidRPr="00B57464">
        <w:rPr>
          <w:rFonts w:cs="Calibri"/>
          <w:noProof/>
        </w:rPr>
        <w:t>5.3</w:t>
      </w:r>
      <w:r>
        <w:rPr>
          <w:rFonts w:asciiTheme="minorHAnsi" w:eastAsiaTheme="minorEastAsia" w:hAnsiTheme="minorHAnsi" w:cstheme="minorBidi"/>
          <w:noProof/>
          <w:color w:val="auto"/>
          <w:kern w:val="2"/>
          <w:sz w:val="22"/>
          <w:szCs w:val="22"/>
          <w14:ligatures w14:val="standardContextual"/>
        </w:rPr>
        <w:tab/>
      </w:r>
      <w:r w:rsidRPr="00B57464">
        <w:rPr>
          <w:rFonts w:cs="Calibri"/>
          <w:noProof/>
        </w:rPr>
        <w:t>Unidad de Trabajo 3: Validación de XML</w:t>
      </w:r>
      <w:r>
        <w:rPr>
          <w:noProof/>
        </w:rPr>
        <w:tab/>
      </w:r>
      <w:r>
        <w:rPr>
          <w:noProof/>
        </w:rPr>
        <w:fldChar w:fldCharType="begin"/>
      </w:r>
      <w:r>
        <w:rPr>
          <w:noProof/>
        </w:rPr>
        <w:instrText xml:space="preserve"> PAGEREF _Toc149305922 \h </w:instrText>
      </w:r>
      <w:r>
        <w:rPr>
          <w:noProof/>
        </w:rPr>
      </w:r>
      <w:r>
        <w:rPr>
          <w:noProof/>
        </w:rPr>
        <w:fldChar w:fldCharType="separate"/>
      </w:r>
      <w:r>
        <w:rPr>
          <w:noProof/>
        </w:rPr>
        <w:t>15</w:t>
      </w:r>
      <w:r>
        <w:rPr>
          <w:noProof/>
        </w:rPr>
        <w:fldChar w:fldCharType="end"/>
      </w:r>
    </w:p>
    <w:p w14:paraId="1ECE2889" w14:textId="20F8A864" w:rsidR="0074046D" w:rsidRDefault="0074046D">
      <w:pPr>
        <w:pStyle w:val="TDC2"/>
        <w:tabs>
          <w:tab w:val="left" w:pos="880"/>
          <w:tab w:val="right" w:leader="dot" w:pos="8494"/>
        </w:tabs>
        <w:rPr>
          <w:rFonts w:asciiTheme="minorHAnsi" w:eastAsiaTheme="minorEastAsia" w:hAnsiTheme="minorHAnsi" w:cstheme="minorBidi"/>
          <w:noProof/>
          <w:color w:val="auto"/>
          <w:kern w:val="2"/>
          <w:sz w:val="22"/>
          <w:szCs w:val="22"/>
          <w14:ligatures w14:val="standardContextual"/>
        </w:rPr>
      </w:pPr>
      <w:r w:rsidRPr="00B57464">
        <w:rPr>
          <w:rFonts w:cs="Calibri"/>
          <w:noProof/>
        </w:rPr>
        <w:t>5.4</w:t>
      </w:r>
      <w:r>
        <w:rPr>
          <w:rFonts w:asciiTheme="minorHAnsi" w:eastAsiaTheme="minorEastAsia" w:hAnsiTheme="minorHAnsi" w:cstheme="minorBidi"/>
          <w:noProof/>
          <w:color w:val="auto"/>
          <w:kern w:val="2"/>
          <w:sz w:val="22"/>
          <w:szCs w:val="22"/>
          <w14:ligatures w14:val="standardContextual"/>
        </w:rPr>
        <w:tab/>
      </w:r>
      <w:r w:rsidRPr="00B57464">
        <w:rPr>
          <w:rFonts w:cs="Calibri"/>
          <w:noProof/>
        </w:rPr>
        <w:t>Unidad de Trabajo 4: Sindicación de contenidos</w:t>
      </w:r>
      <w:r>
        <w:rPr>
          <w:noProof/>
        </w:rPr>
        <w:tab/>
      </w:r>
      <w:r>
        <w:rPr>
          <w:noProof/>
        </w:rPr>
        <w:fldChar w:fldCharType="begin"/>
      </w:r>
      <w:r>
        <w:rPr>
          <w:noProof/>
        </w:rPr>
        <w:instrText xml:space="preserve"> PAGEREF _Toc149305923 \h </w:instrText>
      </w:r>
      <w:r>
        <w:rPr>
          <w:noProof/>
        </w:rPr>
      </w:r>
      <w:r>
        <w:rPr>
          <w:noProof/>
        </w:rPr>
        <w:fldChar w:fldCharType="separate"/>
      </w:r>
      <w:r>
        <w:rPr>
          <w:noProof/>
        </w:rPr>
        <w:t>16</w:t>
      </w:r>
      <w:r>
        <w:rPr>
          <w:noProof/>
        </w:rPr>
        <w:fldChar w:fldCharType="end"/>
      </w:r>
    </w:p>
    <w:p w14:paraId="65F5C0D8" w14:textId="23F7BBE5" w:rsidR="0074046D" w:rsidRDefault="0074046D">
      <w:pPr>
        <w:pStyle w:val="TDC2"/>
        <w:tabs>
          <w:tab w:val="left" w:pos="880"/>
          <w:tab w:val="right" w:leader="dot" w:pos="8494"/>
        </w:tabs>
        <w:rPr>
          <w:rFonts w:asciiTheme="minorHAnsi" w:eastAsiaTheme="minorEastAsia" w:hAnsiTheme="minorHAnsi" w:cstheme="minorBidi"/>
          <w:noProof/>
          <w:color w:val="auto"/>
          <w:kern w:val="2"/>
          <w:sz w:val="22"/>
          <w:szCs w:val="22"/>
          <w14:ligatures w14:val="standardContextual"/>
        </w:rPr>
      </w:pPr>
      <w:r w:rsidRPr="00B57464">
        <w:rPr>
          <w:rFonts w:cs="Calibri"/>
          <w:noProof/>
        </w:rPr>
        <w:t>5.5</w:t>
      </w:r>
      <w:r>
        <w:rPr>
          <w:rFonts w:asciiTheme="minorHAnsi" w:eastAsiaTheme="minorEastAsia" w:hAnsiTheme="minorHAnsi" w:cstheme="minorBidi"/>
          <w:noProof/>
          <w:color w:val="auto"/>
          <w:kern w:val="2"/>
          <w:sz w:val="22"/>
          <w:szCs w:val="22"/>
          <w14:ligatures w14:val="standardContextual"/>
        </w:rPr>
        <w:tab/>
      </w:r>
      <w:r w:rsidRPr="00B57464">
        <w:rPr>
          <w:rFonts w:cs="Calibri"/>
          <w:noProof/>
        </w:rPr>
        <w:t>Unidad de Trabajo 5: Almacenamiento de información</w:t>
      </w:r>
      <w:r>
        <w:rPr>
          <w:noProof/>
        </w:rPr>
        <w:tab/>
      </w:r>
      <w:r>
        <w:rPr>
          <w:noProof/>
        </w:rPr>
        <w:fldChar w:fldCharType="begin"/>
      </w:r>
      <w:r>
        <w:rPr>
          <w:noProof/>
        </w:rPr>
        <w:instrText xml:space="preserve"> PAGEREF _Toc149305924 \h </w:instrText>
      </w:r>
      <w:r>
        <w:rPr>
          <w:noProof/>
        </w:rPr>
      </w:r>
      <w:r>
        <w:rPr>
          <w:noProof/>
        </w:rPr>
        <w:fldChar w:fldCharType="separate"/>
      </w:r>
      <w:r>
        <w:rPr>
          <w:noProof/>
        </w:rPr>
        <w:t>17</w:t>
      </w:r>
      <w:r>
        <w:rPr>
          <w:noProof/>
        </w:rPr>
        <w:fldChar w:fldCharType="end"/>
      </w:r>
    </w:p>
    <w:p w14:paraId="1FF41DB3" w14:textId="0340D877" w:rsidR="0074046D" w:rsidRDefault="0074046D">
      <w:pPr>
        <w:pStyle w:val="TDC2"/>
        <w:tabs>
          <w:tab w:val="left" w:pos="880"/>
          <w:tab w:val="right" w:leader="dot" w:pos="8494"/>
        </w:tabs>
        <w:rPr>
          <w:rFonts w:asciiTheme="minorHAnsi" w:eastAsiaTheme="minorEastAsia" w:hAnsiTheme="minorHAnsi" w:cstheme="minorBidi"/>
          <w:noProof/>
          <w:color w:val="auto"/>
          <w:kern w:val="2"/>
          <w:sz w:val="22"/>
          <w:szCs w:val="22"/>
          <w14:ligatures w14:val="standardContextual"/>
        </w:rPr>
      </w:pPr>
      <w:r w:rsidRPr="00B57464">
        <w:rPr>
          <w:rFonts w:cs="Calibri"/>
          <w:noProof/>
        </w:rPr>
        <w:t>5.6</w:t>
      </w:r>
      <w:r>
        <w:rPr>
          <w:rFonts w:asciiTheme="minorHAnsi" w:eastAsiaTheme="minorEastAsia" w:hAnsiTheme="minorHAnsi" w:cstheme="minorBidi"/>
          <w:noProof/>
          <w:color w:val="auto"/>
          <w:kern w:val="2"/>
          <w:sz w:val="22"/>
          <w:szCs w:val="22"/>
          <w14:ligatures w14:val="standardContextual"/>
        </w:rPr>
        <w:tab/>
      </w:r>
      <w:r w:rsidRPr="00B57464">
        <w:rPr>
          <w:rFonts w:cs="Calibri"/>
          <w:noProof/>
        </w:rPr>
        <w:t>Unidad de Trabajo 6: Transformación de documentos</w:t>
      </w:r>
      <w:r>
        <w:rPr>
          <w:noProof/>
        </w:rPr>
        <w:tab/>
      </w:r>
      <w:r>
        <w:rPr>
          <w:noProof/>
        </w:rPr>
        <w:fldChar w:fldCharType="begin"/>
      </w:r>
      <w:r>
        <w:rPr>
          <w:noProof/>
        </w:rPr>
        <w:instrText xml:space="preserve"> PAGEREF _Toc149305925 \h </w:instrText>
      </w:r>
      <w:r>
        <w:rPr>
          <w:noProof/>
        </w:rPr>
      </w:r>
      <w:r>
        <w:rPr>
          <w:noProof/>
        </w:rPr>
        <w:fldChar w:fldCharType="separate"/>
      </w:r>
      <w:r>
        <w:rPr>
          <w:noProof/>
        </w:rPr>
        <w:t>17</w:t>
      </w:r>
      <w:r>
        <w:rPr>
          <w:noProof/>
        </w:rPr>
        <w:fldChar w:fldCharType="end"/>
      </w:r>
    </w:p>
    <w:p w14:paraId="73241FD6" w14:textId="3028B5F0" w:rsidR="0074046D" w:rsidRDefault="0074046D">
      <w:pPr>
        <w:pStyle w:val="TDC2"/>
        <w:tabs>
          <w:tab w:val="left" w:pos="880"/>
          <w:tab w:val="right" w:leader="dot" w:pos="8494"/>
        </w:tabs>
        <w:rPr>
          <w:rFonts w:asciiTheme="minorHAnsi" w:eastAsiaTheme="minorEastAsia" w:hAnsiTheme="minorHAnsi" w:cstheme="minorBidi"/>
          <w:noProof/>
          <w:color w:val="auto"/>
          <w:kern w:val="2"/>
          <w:sz w:val="22"/>
          <w:szCs w:val="22"/>
          <w14:ligatures w14:val="standardContextual"/>
        </w:rPr>
      </w:pPr>
      <w:r w:rsidRPr="00B57464">
        <w:rPr>
          <w:rFonts w:cs="Calibri"/>
          <w:noProof/>
        </w:rPr>
        <w:t>5.7</w:t>
      </w:r>
      <w:r>
        <w:rPr>
          <w:rFonts w:asciiTheme="minorHAnsi" w:eastAsiaTheme="minorEastAsia" w:hAnsiTheme="minorHAnsi" w:cstheme="minorBidi"/>
          <w:noProof/>
          <w:color w:val="auto"/>
          <w:kern w:val="2"/>
          <w:sz w:val="22"/>
          <w:szCs w:val="22"/>
          <w14:ligatures w14:val="standardContextual"/>
        </w:rPr>
        <w:tab/>
      </w:r>
      <w:r w:rsidRPr="00B57464">
        <w:rPr>
          <w:rFonts w:cs="Calibri"/>
          <w:noProof/>
        </w:rPr>
        <w:t>Unidad de Trabajo 7: Sistemas de gestión empresarial</w:t>
      </w:r>
      <w:r>
        <w:rPr>
          <w:noProof/>
        </w:rPr>
        <w:tab/>
      </w:r>
      <w:r>
        <w:rPr>
          <w:noProof/>
        </w:rPr>
        <w:fldChar w:fldCharType="begin"/>
      </w:r>
      <w:r>
        <w:rPr>
          <w:noProof/>
        </w:rPr>
        <w:instrText xml:space="preserve"> PAGEREF _Toc149305926 \h </w:instrText>
      </w:r>
      <w:r>
        <w:rPr>
          <w:noProof/>
        </w:rPr>
      </w:r>
      <w:r>
        <w:rPr>
          <w:noProof/>
        </w:rPr>
        <w:fldChar w:fldCharType="separate"/>
      </w:r>
      <w:r>
        <w:rPr>
          <w:noProof/>
        </w:rPr>
        <w:t>18</w:t>
      </w:r>
      <w:r>
        <w:rPr>
          <w:noProof/>
        </w:rPr>
        <w:fldChar w:fldCharType="end"/>
      </w:r>
    </w:p>
    <w:p w14:paraId="4BE63D57" w14:textId="1C7A3453" w:rsidR="0074046D" w:rsidRDefault="0074046D">
      <w:pPr>
        <w:pStyle w:val="TDC1"/>
        <w:tabs>
          <w:tab w:val="right" w:leader="dot" w:pos="8494"/>
        </w:tabs>
        <w:rPr>
          <w:rFonts w:asciiTheme="minorHAnsi" w:eastAsiaTheme="minorEastAsia" w:hAnsiTheme="minorHAnsi" w:cstheme="minorBidi"/>
          <w:noProof/>
          <w:color w:val="auto"/>
          <w:kern w:val="2"/>
          <w:sz w:val="22"/>
          <w:szCs w:val="22"/>
          <w14:ligatures w14:val="standardContextual"/>
        </w:rPr>
      </w:pPr>
      <w:r w:rsidRPr="00B57464">
        <w:rPr>
          <w:rFonts w:cs="Calibri"/>
          <w:noProof/>
          <w:color w:val="auto"/>
        </w:rPr>
        <w:t>6. Concordancia de las unidades de trabajo con los resultados del aprendizaje</w:t>
      </w:r>
      <w:r>
        <w:rPr>
          <w:noProof/>
        </w:rPr>
        <w:tab/>
      </w:r>
      <w:r>
        <w:rPr>
          <w:noProof/>
        </w:rPr>
        <w:fldChar w:fldCharType="begin"/>
      </w:r>
      <w:r>
        <w:rPr>
          <w:noProof/>
        </w:rPr>
        <w:instrText xml:space="preserve"> PAGEREF _Toc149305927 \h </w:instrText>
      </w:r>
      <w:r>
        <w:rPr>
          <w:noProof/>
        </w:rPr>
      </w:r>
      <w:r>
        <w:rPr>
          <w:noProof/>
        </w:rPr>
        <w:fldChar w:fldCharType="separate"/>
      </w:r>
      <w:r>
        <w:rPr>
          <w:noProof/>
        </w:rPr>
        <w:t>19</w:t>
      </w:r>
      <w:r>
        <w:rPr>
          <w:noProof/>
        </w:rPr>
        <w:fldChar w:fldCharType="end"/>
      </w:r>
    </w:p>
    <w:p w14:paraId="5ACC2252" w14:textId="6A113B02" w:rsidR="0074046D" w:rsidRDefault="0074046D">
      <w:pPr>
        <w:pStyle w:val="TDC1"/>
        <w:tabs>
          <w:tab w:val="right" w:leader="dot" w:pos="8494"/>
        </w:tabs>
        <w:rPr>
          <w:rFonts w:asciiTheme="minorHAnsi" w:eastAsiaTheme="minorEastAsia" w:hAnsiTheme="minorHAnsi" w:cstheme="minorBidi"/>
          <w:noProof/>
          <w:color w:val="auto"/>
          <w:kern w:val="2"/>
          <w:sz w:val="22"/>
          <w:szCs w:val="22"/>
          <w14:ligatures w14:val="standardContextual"/>
        </w:rPr>
      </w:pPr>
      <w:r w:rsidRPr="00B57464">
        <w:rPr>
          <w:rFonts w:cs="Calibri"/>
          <w:noProof/>
        </w:rPr>
        <w:t>7. Temporalización</w:t>
      </w:r>
      <w:r>
        <w:rPr>
          <w:noProof/>
        </w:rPr>
        <w:tab/>
      </w:r>
      <w:r>
        <w:rPr>
          <w:noProof/>
        </w:rPr>
        <w:fldChar w:fldCharType="begin"/>
      </w:r>
      <w:r>
        <w:rPr>
          <w:noProof/>
        </w:rPr>
        <w:instrText xml:space="preserve"> PAGEREF _Toc149305928 \h </w:instrText>
      </w:r>
      <w:r>
        <w:rPr>
          <w:noProof/>
        </w:rPr>
      </w:r>
      <w:r>
        <w:rPr>
          <w:noProof/>
        </w:rPr>
        <w:fldChar w:fldCharType="separate"/>
      </w:r>
      <w:r>
        <w:rPr>
          <w:noProof/>
        </w:rPr>
        <w:t>19</w:t>
      </w:r>
      <w:r>
        <w:rPr>
          <w:noProof/>
        </w:rPr>
        <w:fldChar w:fldCharType="end"/>
      </w:r>
    </w:p>
    <w:p w14:paraId="644D9D52" w14:textId="61174649" w:rsidR="0074046D" w:rsidRDefault="0074046D">
      <w:pPr>
        <w:pStyle w:val="TDC1"/>
        <w:tabs>
          <w:tab w:val="right" w:leader="dot" w:pos="8494"/>
        </w:tabs>
        <w:rPr>
          <w:rFonts w:asciiTheme="minorHAnsi" w:eastAsiaTheme="minorEastAsia" w:hAnsiTheme="minorHAnsi" w:cstheme="minorBidi"/>
          <w:noProof/>
          <w:color w:val="auto"/>
          <w:kern w:val="2"/>
          <w:sz w:val="22"/>
          <w:szCs w:val="22"/>
          <w14:ligatures w14:val="standardContextual"/>
        </w:rPr>
      </w:pPr>
      <w:r w:rsidRPr="00B57464">
        <w:rPr>
          <w:rFonts w:cs="Calibri"/>
          <w:noProof/>
        </w:rPr>
        <w:t>8. Metodología</w:t>
      </w:r>
      <w:r>
        <w:rPr>
          <w:noProof/>
        </w:rPr>
        <w:tab/>
      </w:r>
      <w:r>
        <w:rPr>
          <w:noProof/>
        </w:rPr>
        <w:fldChar w:fldCharType="begin"/>
      </w:r>
      <w:r>
        <w:rPr>
          <w:noProof/>
        </w:rPr>
        <w:instrText xml:space="preserve"> PAGEREF _Toc149305929 \h </w:instrText>
      </w:r>
      <w:r>
        <w:rPr>
          <w:noProof/>
        </w:rPr>
      </w:r>
      <w:r>
        <w:rPr>
          <w:noProof/>
        </w:rPr>
        <w:fldChar w:fldCharType="separate"/>
      </w:r>
      <w:r>
        <w:rPr>
          <w:noProof/>
        </w:rPr>
        <w:t>20</w:t>
      </w:r>
      <w:r>
        <w:rPr>
          <w:noProof/>
        </w:rPr>
        <w:fldChar w:fldCharType="end"/>
      </w:r>
    </w:p>
    <w:p w14:paraId="10994475" w14:textId="63FDAFCB" w:rsidR="0074046D" w:rsidRDefault="0074046D">
      <w:pPr>
        <w:pStyle w:val="TDC2"/>
        <w:tabs>
          <w:tab w:val="left" w:pos="880"/>
          <w:tab w:val="right" w:leader="dot" w:pos="8494"/>
        </w:tabs>
        <w:rPr>
          <w:rFonts w:asciiTheme="minorHAnsi" w:eastAsiaTheme="minorEastAsia" w:hAnsiTheme="minorHAnsi" w:cstheme="minorBidi"/>
          <w:noProof/>
          <w:color w:val="auto"/>
          <w:kern w:val="2"/>
          <w:sz w:val="22"/>
          <w:szCs w:val="22"/>
          <w14:ligatures w14:val="standardContextual"/>
        </w:rPr>
      </w:pPr>
      <w:r w:rsidRPr="00B57464">
        <w:rPr>
          <w:rFonts w:cs="Calibri"/>
          <w:noProof/>
          <w:color w:val="auto"/>
        </w:rPr>
        <w:t>8.1</w:t>
      </w:r>
      <w:r>
        <w:rPr>
          <w:rFonts w:asciiTheme="minorHAnsi" w:eastAsiaTheme="minorEastAsia" w:hAnsiTheme="minorHAnsi" w:cstheme="minorBidi"/>
          <w:noProof/>
          <w:color w:val="auto"/>
          <w:kern w:val="2"/>
          <w:sz w:val="22"/>
          <w:szCs w:val="22"/>
          <w14:ligatures w14:val="standardContextual"/>
        </w:rPr>
        <w:tab/>
      </w:r>
      <w:r w:rsidRPr="00B57464">
        <w:rPr>
          <w:rFonts w:cs="Calibri"/>
          <w:noProof/>
          <w:color w:val="auto"/>
        </w:rPr>
        <w:t>Alumnado pendiente</w:t>
      </w:r>
      <w:r>
        <w:rPr>
          <w:noProof/>
        </w:rPr>
        <w:tab/>
      </w:r>
      <w:r>
        <w:rPr>
          <w:noProof/>
        </w:rPr>
        <w:fldChar w:fldCharType="begin"/>
      </w:r>
      <w:r>
        <w:rPr>
          <w:noProof/>
        </w:rPr>
        <w:instrText xml:space="preserve"> PAGEREF _Toc149305930 \h </w:instrText>
      </w:r>
      <w:r>
        <w:rPr>
          <w:noProof/>
        </w:rPr>
      </w:r>
      <w:r>
        <w:rPr>
          <w:noProof/>
        </w:rPr>
        <w:fldChar w:fldCharType="separate"/>
      </w:r>
      <w:r>
        <w:rPr>
          <w:noProof/>
        </w:rPr>
        <w:t>22</w:t>
      </w:r>
      <w:r>
        <w:rPr>
          <w:noProof/>
        </w:rPr>
        <w:fldChar w:fldCharType="end"/>
      </w:r>
    </w:p>
    <w:p w14:paraId="62E40508" w14:textId="7876D50D" w:rsidR="0074046D" w:rsidRDefault="0074046D">
      <w:pPr>
        <w:pStyle w:val="TDC1"/>
        <w:tabs>
          <w:tab w:val="right" w:leader="dot" w:pos="8494"/>
        </w:tabs>
        <w:rPr>
          <w:rFonts w:asciiTheme="minorHAnsi" w:eastAsiaTheme="minorEastAsia" w:hAnsiTheme="minorHAnsi" w:cstheme="minorBidi"/>
          <w:noProof/>
          <w:color w:val="auto"/>
          <w:kern w:val="2"/>
          <w:sz w:val="22"/>
          <w:szCs w:val="22"/>
          <w14:ligatures w14:val="standardContextual"/>
        </w:rPr>
      </w:pPr>
      <w:r w:rsidRPr="00B57464">
        <w:rPr>
          <w:rFonts w:cs="Calibri"/>
          <w:noProof/>
        </w:rPr>
        <w:t>9. Evaluación</w:t>
      </w:r>
      <w:r>
        <w:rPr>
          <w:noProof/>
        </w:rPr>
        <w:tab/>
      </w:r>
      <w:r>
        <w:rPr>
          <w:noProof/>
        </w:rPr>
        <w:fldChar w:fldCharType="begin"/>
      </w:r>
      <w:r>
        <w:rPr>
          <w:noProof/>
        </w:rPr>
        <w:instrText xml:space="preserve"> PAGEREF _Toc149305931 \h </w:instrText>
      </w:r>
      <w:r>
        <w:rPr>
          <w:noProof/>
        </w:rPr>
      </w:r>
      <w:r>
        <w:rPr>
          <w:noProof/>
        </w:rPr>
        <w:fldChar w:fldCharType="separate"/>
      </w:r>
      <w:r>
        <w:rPr>
          <w:noProof/>
        </w:rPr>
        <w:t>23</w:t>
      </w:r>
      <w:r>
        <w:rPr>
          <w:noProof/>
        </w:rPr>
        <w:fldChar w:fldCharType="end"/>
      </w:r>
    </w:p>
    <w:p w14:paraId="60A1FD83" w14:textId="69057BBA" w:rsidR="0074046D" w:rsidRDefault="0074046D">
      <w:pPr>
        <w:pStyle w:val="TDC2"/>
        <w:tabs>
          <w:tab w:val="left" w:pos="880"/>
          <w:tab w:val="right" w:leader="dot" w:pos="8494"/>
        </w:tabs>
        <w:rPr>
          <w:rFonts w:asciiTheme="minorHAnsi" w:eastAsiaTheme="minorEastAsia" w:hAnsiTheme="minorHAnsi" w:cstheme="minorBidi"/>
          <w:noProof/>
          <w:color w:val="auto"/>
          <w:kern w:val="2"/>
          <w:sz w:val="22"/>
          <w:szCs w:val="22"/>
          <w14:ligatures w14:val="standardContextual"/>
        </w:rPr>
      </w:pPr>
      <w:r w:rsidRPr="00B57464">
        <w:rPr>
          <w:rFonts w:cs="Calibri"/>
          <w:noProof/>
        </w:rPr>
        <w:t>9.1</w:t>
      </w:r>
      <w:r>
        <w:rPr>
          <w:rFonts w:asciiTheme="minorHAnsi" w:eastAsiaTheme="minorEastAsia" w:hAnsiTheme="minorHAnsi" w:cstheme="minorBidi"/>
          <w:noProof/>
          <w:color w:val="auto"/>
          <w:kern w:val="2"/>
          <w:sz w:val="22"/>
          <w:szCs w:val="22"/>
          <w14:ligatures w14:val="standardContextual"/>
        </w:rPr>
        <w:tab/>
      </w:r>
      <w:r w:rsidRPr="00B57464">
        <w:rPr>
          <w:rFonts w:cs="Calibri"/>
          <w:noProof/>
        </w:rPr>
        <w:t>El proceso de evaluación</w:t>
      </w:r>
      <w:r>
        <w:rPr>
          <w:noProof/>
        </w:rPr>
        <w:tab/>
      </w:r>
      <w:r>
        <w:rPr>
          <w:noProof/>
        </w:rPr>
        <w:fldChar w:fldCharType="begin"/>
      </w:r>
      <w:r>
        <w:rPr>
          <w:noProof/>
        </w:rPr>
        <w:instrText xml:space="preserve"> PAGEREF _Toc149305932 \h </w:instrText>
      </w:r>
      <w:r>
        <w:rPr>
          <w:noProof/>
        </w:rPr>
      </w:r>
      <w:r>
        <w:rPr>
          <w:noProof/>
        </w:rPr>
        <w:fldChar w:fldCharType="separate"/>
      </w:r>
      <w:r>
        <w:rPr>
          <w:noProof/>
        </w:rPr>
        <w:t>23</w:t>
      </w:r>
      <w:r>
        <w:rPr>
          <w:noProof/>
        </w:rPr>
        <w:fldChar w:fldCharType="end"/>
      </w:r>
    </w:p>
    <w:p w14:paraId="4187833A" w14:textId="0E48B043" w:rsidR="0074046D" w:rsidRDefault="0074046D">
      <w:pPr>
        <w:pStyle w:val="TDC3"/>
        <w:tabs>
          <w:tab w:val="left" w:pos="1320"/>
          <w:tab w:val="right" w:leader="dot" w:pos="8494"/>
        </w:tabs>
        <w:rPr>
          <w:rFonts w:asciiTheme="minorHAnsi" w:eastAsiaTheme="minorEastAsia" w:hAnsiTheme="minorHAnsi" w:cstheme="minorBidi"/>
          <w:noProof/>
          <w:color w:val="auto"/>
          <w:kern w:val="2"/>
          <w:sz w:val="22"/>
          <w:szCs w:val="22"/>
          <w14:ligatures w14:val="standardContextual"/>
        </w:rPr>
      </w:pPr>
      <w:r w:rsidRPr="00B57464">
        <w:rPr>
          <w:rFonts w:cs="Calibri"/>
          <w:noProof/>
        </w:rPr>
        <w:t>9.1.1</w:t>
      </w:r>
      <w:r>
        <w:rPr>
          <w:rFonts w:asciiTheme="minorHAnsi" w:eastAsiaTheme="minorEastAsia" w:hAnsiTheme="minorHAnsi" w:cstheme="minorBidi"/>
          <w:noProof/>
          <w:color w:val="auto"/>
          <w:kern w:val="2"/>
          <w:sz w:val="22"/>
          <w:szCs w:val="22"/>
          <w14:ligatures w14:val="standardContextual"/>
        </w:rPr>
        <w:tab/>
      </w:r>
      <w:r w:rsidRPr="00B57464">
        <w:rPr>
          <w:rFonts w:cs="Calibri"/>
          <w:noProof/>
        </w:rPr>
        <w:t>Evaluación inicial</w:t>
      </w:r>
      <w:r>
        <w:rPr>
          <w:noProof/>
        </w:rPr>
        <w:tab/>
      </w:r>
      <w:r>
        <w:rPr>
          <w:noProof/>
        </w:rPr>
        <w:fldChar w:fldCharType="begin"/>
      </w:r>
      <w:r>
        <w:rPr>
          <w:noProof/>
        </w:rPr>
        <w:instrText xml:space="preserve"> PAGEREF _Toc149305933 \h </w:instrText>
      </w:r>
      <w:r>
        <w:rPr>
          <w:noProof/>
        </w:rPr>
      </w:r>
      <w:r>
        <w:rPr>
          <w:noProof/>
        </w:rPr>
        <w:fldChar w:fldCharType="separate"/>
      </w:r>
      <w:r>
        <w:rPr>
          <w:noProof/>
        </w:rPr>
        <w:t>23</w:t>
      </w:r>
      <w:r>
        <w:rPr>
          <w:noProof/>
        </w:rPr>
        <w:fldChar w:fldCharType="end"/>
      </w:r>
    </w:p>
    <w:p w14:paraId="06C20C7C" w14:textId="612C8188" w:rsidR="0074046D" w:rsidRDefault="0074046D">
      <w:pPr>
        <w:pStyle w:val="TDC3"/>
        <w:tabs>
          <w:tab w:val="left" w:pos="1320"/>
          <w:tab w:val="right" w:leader="dot" w:pos="8494"/>
        </w:tabs>
        <w:rPr>
          <w:rFonts w:asciiTheme="minorHAnsi" w:eastAsiaTheme="minorEastAsia" w:hAnsiTheme="minorHAnsi" w:cstheme="minorBidi"/>
          <w:noProof/>
          <w:color w:val="auto"/>
          <w:kern w:val="2"/>
          <w:sz w:val="22"/>
          <w:szCs w:val="22"/>
          <w14:ligatures w14:val="standardContextual"/>
        </w:rPr>
      </w:pPr>
      <w:r w:rsidRPr="00B57464">
        <w:rPr>
          <w:rFonts w:cs="Calibri"/>
          <w:noProof/>
        </w:rPr>
        <w:lastRenderedPageBreak/>
        <w:t>9.1.2</w:t>
      </w:r>
      <w:r>
        <w:rPr>
          <w:rFonts w:asciiTheme="minorHAnsi" w:eastAsiaTheme="minorEastAsia" w:hAnsiTheme="minorHAnsi" w:cstheme="minorBidi"/>
          <w:noProof/>
          <w:color w:val="auto"/>
          <w:kern w:val="2"/>
          <w:sz w:val="22"/>
          <w:szCs w:val="22"/>
          <w14:ligatures w14:val="standardContextual"/>
        </w:rPr>
        <w:tab/>
      </w:r>
      <w:r w:rsidRPr="00B57464">
        <w:rPr>
          <w:rFonts w:cs="Calibri"/>
          <w:noProof/>
        </w:rPr>
        <w:t>Procedimientos para evaluar el proceso de aprendizaje del alumnado</w:t>
      </w:r>
      <w:r>
        <w:rPr>
          <w:noProof/>
        </w:rPr>
        <w:tab/>
      </w:r>
      <w:r>
        <w:rPr>
          <w:noProof/>
        </w:rPr>
        <w:fldChar w:fldCharType="begin"/>
      </w:r>
      <w:r>
        <w:rPr>
          <w:noProof/>
        </w:rPr>
        <w:instrText xml:space="preserve"> PAGEREF _Toc149305934 \h </w:instrText>
      </w:r>
      <w:r>
        <w:rPr>
          <w:noProof/>
        </w:rPr>
      </w:r>
      <w:r>
        <w:rPr>
          <w:noProof/>
        </w:rPr>
        <w:fldChar w:fldCharType="separate"/>
      </w:r>
      <w:r>
        <w:rPr>
          <w:noProof/>
        </w:rPr>
        <w:t>24</w:t>
      </w:r>
      <w:r>
        <w:rPr>
          <w:noProof/>
        </w:rPr>
        <w:fldChar w:fldCharType="end"/>
      </w:r>
    </w:p>
    <w:p w14:paraId="5D659E4D" w14:textId="29712568" w:rsidR="0074046D" w:rsidRDefault="0074046D">
      <w:pPr>
        <w:pStyle w:val="TDC3"/>
        <w:tabs>
          <w:tab w:val="left" w:pos="1320"/>
          <w:tab w:val="right" w:leader="dot" w:pos="8494"/>
        </w:tabs>
        <w:rPr>
          <w:rFonts w:asciiTheme="minorHAnsi" w:eastAsiaTheme="minorEastAsia" w:hAnsiTheme="minorHAnsi" w:cstheme="minorBidi"/>
          <w:noProof/>
          <w:color w:val="auto"/>
          <w:kern w:val="2"/>
          <w:sz w:val="22"/>
          <w:szCs w:val="22"/>
          <w14:ligatures w14:val="standardContextual"/>
        </w:rPr>
      </w:pPr>
      <w:r w:rsidRPr="00B57464">
        <w:rPr>
          <w:rFonts w:cs="Calibri"/>
          <w:noProof/>
        </w:rPr>
        <w:t>9.1.3</w:t>
      </w:r>
      <w:r>
        <w:rPr>
          <w:rFonts w:asciiTheme="minorHAnsi" w:eastAsiaTheme="minorEastAsia" w:hAnsiTheme="minorHAnsi" w:cstheme="minorBidi"/>
          <w:noProof/>
          <w:color w:val="auto"/>
          <w:kern w:val="2"/>
          <w:sz w:val="22"/>
          <w:szCs w:val="22"/>
          <w14:ligatures w14:val="standardContextual"/>
        </w:rPr>
        <w:tab/>
      </w:r>
      <w:r w:rsidRPr="00B57464">
        <w:rPr>
          <w:rFonts w:cs="Calibri"/>
          <w:noProof/>
        </w:rPr>
        <w:t>Evaluación sumativa</w:t>
      </w:r>
      <w:r>
        <w:rPr>
          <w:noProof/>
        </w:rPr>
        <w:tab/>
      </w:r>
      <w:r>
        <w:rPr>
          <w:noProof/>
        </w:rPr>
        <w:fldChar w:fldCharType="begin"/>
      </w:r>
      <w:r>
        <w:rPr>
          <w:noProof/>
        </w:rPr>
        <w:instrText xml:space="preserve"> PAGEREF _Toc149305935 \h </w:instrText>
      </w:r>
      <w:r>
        <w:rPr>
          <w:noProof/>
        </w:rPr>
      </w:r>
      <w:r>
        <w:rPr>
          <w:noProof/>
        </w:rPr>
        <w:fldChar w:fldCharType="separate"/>
      </w:r>
      <w:r>
        <w:rPr>
          <w:noProof/>
        </w:rPr>
        <w:t>25</w:t>
      </w:r>
      <w:r>
        <w:rPr>
          <w:noProof/>
        </w:rPr>
        <w:fldChar w:fldCharType="end"/>
      </w:r>
    </w:p>
    <w:p w14:paraId="1E76E517" w14:textId="6343D75A" w:rsidR="0074046D" w:rsidRDefault="0074046D">
      <w:pPr>
        <w:pStyle w:val="TDC3"/>
        <w:tabs>
          <w:tab w:val="left" w:pos="1320"/>
          <w:tab w:val="right" w:leader="dot" w:pos="8494"/>
        </w:tabs>
        <w:rPr>
          <w:rFonts w:asciiTheme="minorHAnsi" w:eastAsiaTheme="minorEastAsia" w:hAnsiTheme="minorHAnsi" w:cstheme="minorBidi"/>
          <w:noProof/>
          <w:color w:val="auto"/>
          <w:kern w:val="2"/>
          <w:sz w:val="22"/>
          <w:szCs w:val="22"/>
          <w14:ligatures w14:val="standardContextual"/>
        </w:rPr>
      </w:pPr>
      <w:r w:rsidRPr="00B57464">
        <w:rPr>
          <w:rFonts w:cs="Calibri"/>
          <w:noProof/>
          <w:color w:val="auto"/>
        </w:rPr>
        <w:t>9.1.4</w:t>
      </w:r>
      <w:r>
        <w:rPr>
          <w:rFonts w:asciiTheme="minorHAnsi" w:eastAsiaTheme="minorEastAsia" w:hAnsiTheme="minorHAnsi" w:cstheme="minorBidi"/>
          <w:noProof/>
          <w:color w:val="auto"/>
          <w:kern w:val="2"/>
          <w:sz w:val="22"/>
          <w:szCs w:val="22"/>
          <w14:ligatures w14:val="standardContextual"/>
        </w:rPr>
        <w:tab/>
      </w:r>
      <w:r w:rsidRPr="00B57464">
        <w:rPr>
          <w:rFonts w:cs="Calibri"/>
          <w:noProof/>
          <w:color w:val="auto"/>
        </w:rPr>
        <w:t>Procedimiento de Evaluación Pendientes</w:t>
      </w:r>
      <w:r>
        <w:rPr>
          <w:noProof/>
        </w:rPr>
        <w:tab/>
      </w:r>
      <w:r>
        <w:rPr>
          <w:noProof/>
        </w:rPr>
        <w:fldChar w:fldCharType="begin"/>
      </w:r>
      <w:r>
        <w:rPr>
          <w:noProof/>
        </w:rPr>
        <w:instrText xml:space="preserve"> PAGEREF _Toc149305936 \h </w:instrText>
      </w:r>
      <w:r>
        <w:rPr>
          <w:noProof/>
        </w:rPr>
      </w:r>
      <w:r>
        <w:rPr>
          <w:noProof/>
        </w:rPr>
        <w:fldChar w:fldCharType="separate"/>
      </w:r>
      <w:r>
        <w:rPr>
          <w:noProof/>
        </w:rPr>
        <w:t>25</w:t>
      </w:r>
      <w:r>
        <w:rPr>
          <w:noProof/>
        </w:rPr>
        <w:fldChar w:fldCharType="end"/>
      </w:r>
    </w:p>
    <w:p w14:paraId="523F5329" w14:textId="5FF0061E" w:rsidR="0074046D" w:rsidRDefault="0074046D">
      <w:pPr>
        <w:pStyle w:val="TDC2"/>
        <w:tabs>
          <w:tab w:val="left" w:pos="880"/>
          <w:tab w:val="right" w:leader="dot" w:pos="8494"/>
        </w:tabs>
        <w:rPr>
          <w:rFonts w:asciiTheme="minorHAnsi" w:eastAsiaTheme="minorEastAsia" w:hAnsiTheme="minorHAnsi" w:cstheme="minorBidi"/>
          <w:noProof/>
          <w:color w:val="auto"/>
          <w:kern w:val="2"/>
          <w:sz w:val="22"/>
          <w:szCs w:val="22"/>
          <w14:ligatures w14:val="standardContextual"/>
        </w:rPr>
      </w:pPr>
      <w:r w:rsidRPr="00B57464">
        <w:rPr>
          <w:rFonts w:cs="Calibri"/>
          <w:noProof/>
        </w:rPr>
        <w:t>9.2</w:t>
      </w:r>
      <w:r>
        <w:rPr>
          <w:rFonts w:asciiTheme="minorHAnsi" w:eastAsiaTheme="minorEastAsia" w:hAnsiTheme="minorHAnsi" w:cstheme="minorBidi"/>
          <w:noProof/>
          <w:color w:val="auto"/>
          <w:kern w:val="2"/>
          <w:sz w:val="22"/>
          <w:szCs w:val="22"/>
          <w14:ligatures w14:val="standardContextual"/>
        </w:rPr>
        <w:tab/>
      </w:r>
      <w:r w:rsidRPr="00B57464">
        <w:rPr>
          <w:rFonts w:cs="Calibri"/>
          <w:noProof/>
        </w:rPr>
        <w:t>Criterios de evaluación</w:t>
      </w:r>
      <w:r>
        <w:rPr>
          <w:noProof/>
        </w:rPr>
        <w:tab/>
      </w:r>
      <w:r>
        <w:rPr>
          <w:noProof/>
        </w:rPr>
        <w:fldChar w:fldCharType="begin"/>
      </w:r>
      <w:r>
        <w:rPr>
          <w:noProof/>
        </w:rPr>
        <w:instrText xml:space="preserve"> PAGEREF _Toc149305937 \h </w:instrText>
      </w:r>
      <w:r>
        <w:rPr>
          <w:noProof/>
        </w:rPr>
      </w:r>
      <w:r>
        <w:rPr>
          <w:noProof/>
        </w:rPr>
        <w:fldChar w:fldCharType="separate"/>
      </w:r>
      <w:r>
        <w:rPr>
          <w:noProof/>
        </w:rPr>
        <w:t>26</w:t>
      </w:r>
      <w:r>
        <w:rPr>
          <w:noProof/>
        </w:rPr>
        <w:fldChar w:fldCharType="end"/>
      </w:r>
    </w:p>
    <w:p w14:paraId="62662163" w14:textId="760CE994" w:rsidR="0074046D" w:rsidRDefault="0074046D">
      <w:pPr>
        <w:pStyle w:val="TDC2"/>
        <w:tabs>
          <w:tab w:val="left" w:pos="880"/>
          <w:tab w:val="right" w:leader="dot" w:pos="8494"/>
        </w:tabs>
        <w:rPr>
          <w:rFonts w:asciiTheme="minorHAnsi" w:eastAsiaTheme="minorEastAsia" w:hAnsiTheme="minorHAnsi" w:cstheme="minorBidi"/>
          <w:noProof/>
          <w:color w:val="auto"/>
          <w:kern w:val="2"/>
          <w:sz w:val="22"/>
          <w:szCs w:val="22"/>
          <w14:ligatures w14:val="standardContextual"/>
        </w:rPr>
      </w:pPr>
      <w:r w:rsidRPr="00B57464">
        <w:rPr>
          <w:rFonts w:cs="Calibri"/>
          <w:noProof/>
        </w:rPr>
        <w:t>9.3</w:t>
      </w:r>
      <w:r>
        <w:rPr>
          <w:rFonts w:asciiTheme="minorHAnsi" w:eastAsiaTheme="minorEastAsia" w:hAnsiTheme="minorHAnsi" w:cstheme="minorBidi"/>
          <w:noProof/>
          <w:color w:val="auto"/>
          <w:kern w:val="2"/>
          <w:sz w:val="22"/>
          <w:szCs w:val="22"/>
          <w14:ligatures w14:val="standardContextual"/>
        </w:rPr>
        <w:tab/>
      </w:r>
      <w:r w:rsidRPr="00B57464">
        <w:rPr>
          <w:rFonts w:cs="Calibri"/>
          <w:noProof/>
        </w:rPr>
        <w:t>Criterios de calificación</w:t>
      </w:r>
      <w:r>
        <w:rPr>
          <w:noProof/>
        </w:rPr>
        <w:tab/>
      </w:r>
      <w:r>
        <w:rPr>
          <w:noProof/>
        </w:rPr>
        <w:fldChar w:fldCharType="begin"/>
      </w:r>
      <w:r>
        <w:rPr>
          <w:noProof/>
        </w:rPr>
        <w:instrText xml:space="preserve"> PAGEREF _Toc149305938 \h </w:instrText>
      </w:r>
      <w:r>
        <w:rPr>
          <w:noProof/>
        </w:rPr>
      </w:r>
      <w:r>
        <w:rPr>
          <w:noProof/>
        </w:rPr>
        <w:fldChar w:fldCharType="separate"/>
      </w:r>
      <w:r>
        <w:rPr>
          <w:noProof/>
        </w:rPr>
        <w:t>29</w:t>
      </w:r>
      <w:r>
        <w:rPr>
          <w:noProof/>
        </w:rPr>
        <w:fldChar w:fldCharType="end"/>
      </w:r>
    </w:p>
    <w:p w14:paraId="031BB679" w14:textId="13915B1A" w:rsidR="0074046D" w:rsidRDefault="0074046D">
      <w:pPr>
        <w:pStyle w:val="TDC2"/>
        <w:tabs>
          <w:tab w:val="left" w:pos="880"/>
          <w:tab w:val="right" w:leader="dot" w:pos="8494"/>
        </w:tabs>
        <w:rPr>
          <w:rFonts w:asciiTheme="minorHAnsi" w:eastAsiaTheme="minorEastAsia" w:hAnsiTheme="minorHAnsi" w:cstheme="minorBidi"/>
          <w:noProof/>
          <w:color w:val="auto"/>
          <w:kern w:val="2"/>
          <w:sz w:val="22"/>
          <w:szCs w:val="22"/>
          <w14:ligatures w14:val="standardContextual"/>
        </w:rPr>
      </w:pPr>
      <w:r w:rsidRPr="00B57464">
        <w:rPr>
          <w:rFonts w:cs="Calibri"/>
          <w:noProof/>
        </w:rPr>
        <w:t>9.4</w:t>
      </w:r>
      <w:r>
        <w:rPr>
          <w:rFonts w:asciiTheme="minorHAnsi" w:eastAsiaTheme="minorEastAsia" w:hAnsiTheme="minorHAnsi" w:cstheme="minorBidi"/>
          <w:noProof/>
          <w:color w:val="auto"/>
          <w:kern w:val="2"/>
          <w:sz w:val="22"/>
          <w:szCs w:val="22"/>
          <w14:ligatures w14:val="standardContextual"/>
        </w:rPr>
        <w:tab/>
      </w:r>
      <w:r w:rsidRPr="00B57464">
        <w:rPr>
          <w:rFonts w:cs="Calibri"/>
          <w:noProof/>
        </w:rPr>
        <w:t>Recuperación</w:t>
      </w:r>
      <w:r>
        <w:rPr>
          <w:noProof/>
        </w:rPr>
        <w:tab/>
      </w:r>
      <w:r>
        <w:rPr>
          <w:noProof/>
        </w:rPr>
        <w:fldChar w:fldCharType="begin"/>
      </w:r>
      <w:r>
        <w:rPr>
          <w:noProof/>
        </w:rPr>
        <w:instrText xml:space="preserve"> PAGEREF _Toc149305939 \h </w:instrText>
      </w:r>
      <w:r>
        <w:rPr>
          <w:noProof/>
        </w:rPr>
      </w:r>
      <w:r>
        <w:rPr>
          <w:noProof/>
        </w:rPr>
        <w:fldChar w:fldCharType="separate"/>
      </w:r>
      <w:r>
        <w:rPr>
          <w:noProof/>
        </w:rPr>
        <w:t>32</w:t>
      </w:r>
      <w:r>
        <w:rPr>
          <w:noProof/>
        </w:rPr>
        <w:fldChar w:fldCharType="end"/>
      </w:r>
    </w:p>
    <w:p w14:paraId="5933FBD3" w14:textId="4CF033B7" w:rsidR="0074046D" w:rsidRDefault="0074046D">
      <w:pPr>
        <w:pStyle w:val="TDC3"/>
        <w:tabs>
          <w:tab w:val="left" w:pos="1320"/>
          <w:tab w:val="right" w:leader="dot" w:pos="8494"/>
        </w:tabs>
        <w:rPr>
          <w:rFonts w:asciiTheme="minorHAnsi" w:eastAsiaTheme="minorEastAsia" w:hAnsiTheme="minorHAnsi" w:cstheme="minorBidi"/>
          <w:noProof/>
          <w:color w:val="auto"/>
          <w:kern w:val="2"/>
          <w:sz w:val="22"/>
          <w:szCs w:val="22"/>
          <w14:ligatures w14:val="standardContextual"/>
        </w:rPr>
      </w:pPr>
      <w:r w:rsidRPr="00B57464">
        <w:rPr>
          <w:rFonts w:cs="Calibri"/>
          <w:noProof/>
        </w:rPr>
        <w:t>9.4.1</w:t>
      </w:r>
      <w:r>
        <w:rPr>
          <w:rFonts w:asciiTheme="minorHAnsi" w:eastAsiaTheme="minorEastAsia" w:hAnsiTheme="minorHAnsi" w:cstheme="minorBidi"/>
          <w:noProof/>
          <w:color w:val="auto"/>
          <w:kern w:val="2"/>
          <w:sz w:val="22"/>
          <w:szCs w:val="22"/>
          <w14:ligatures w14:val="standardContextual"/>
        </w:rPr>
        <w:tab/>
      </w:r>
      <w:r w:rsidRPr="00B57464">
        <w:rPr>
          <w:rFonts w:cs="Calibri"/>
          <w:noProof/>
        </w:rPr>
        <w:t>Planificación de las actividades de recuperación de los módulos no superados</w:t>
      </w:r>
      <w:r>
        <w:rPr>
          <w:noProof/>
        </w:rPr>
        <w:tab/>
      </w:r>
      <w:r>
        <w:rPr>
          <w:noProof/>
        </w:rPr>
        <w:fldChar w:fldCharType="begin"/>
      </w:r>
      <w:r>
        <w:rPr>
          <w:noProof/>
        </w:rPr>
        <w:instrText xml:space="preserve"> PAGEREF _Toc149305940 \h </w:instrText>
      </w:r>
      <w:r>
        <w:rPr>
          <w:noProof/>
        </w:rPr>
      </w:r>
      <w:r>
        <w:rPr>
          <w:noProof/>
        </w:rPr>
        <w:fldChar w:fldCharType="separate"/>
      </w:r>
      <w:r>
        <w:rPr>
          <w:noProof/>
        </w:rPr>
        <w:t>33</w:t>
      </w:r>
      <w:r>
        <w:rPr>
          <w:noProof/>
        </w:rPr>
        <w:fldChar w:fldCharType="end"/>
      </w:r>
    </w:p>
    <w:p w14:paraId="3A50AC84" w14:textId="3B131DC0" w:rsidR="0074046D" w:rsidRDefault="0074046D">
      <w:pPr>
        <w:pStyle w:val="TDC2"/>
        <w:tabs>
          <w:tab w:val="left" w:pos="880"/>
          <w:tab w:val="right" w:leader="dot" w:pos="8494"/>
        </w:tabs>
        <w:rPr>
          <w:rFonts w:asciiTheme="minorHAnsi" w:eastAsiaTheme="minorEastAsia" w:hAnsiTheme="minorHAnsi" w:cstheme="minorBidi"/>
          <w:noProof/>
          <w:color w:val="auto"/>
          <w:kern w:val="2"/>
          <w:sz w:val="22"/>
          <w:szCs w:val="22"/>
          <w14:ligatures w14:val="standardContextual"/>
        </w:rPr>
      </w:pPr>
      <w:r w:rsidRPr="00B57464">
        <w:rPr>
          <w:rFonts w:cs="Calibri"/>
          <w:noProof/>
          <w:color w:val="000000" w:themeColor="text1"/>
        </w:rPr>
        <w:t>9.5</w:t>
      </w:r>
      <w:r>
        <w:rPr>
          <w:rFonts w:asciiTheme="minorHAnsi" w:eastAsiaTheme="minorEastAsia" w:hAnsiTheme="minorHAnsi" w:cstheme="minorBidi"/>
          <w:noProof/>
          <w:color w:val="auto"/>
          <w:kern w:val="2"/>
          <w:sz w:val="22"/>
          <w:szCs w:val="22"/>
          <w14:ligatures w14:val="standardContextual"/>
        </w:rPr>
        <w:tab/>
      </w:r>
      <w:r w:rsidRPr="00B57464">
        <w:rPr>
          <w:rFonts w:cs="Calibri"/>
          <w:noProof/>
          <w:color w:val="000000" w:themeColor="text1"/>
        </w:rPr>
        <w:t>Promoción al siguiente curso o repetición de módulo</w:t>
      </w:r>
      <w:r>
        <w:rPr>
          <w:noProof/>
        </w:rPr>
        <w:tab/>
      </w:r>
      <w:r>
        <w:rPr>
          <w:noProof/>
        </w:rPr>
        <w:fldChar w:fldCharType="begin"/>
      </w:r>
      <w:r>
        <w:rPr>
          <w:noProof/>
        </w:rPr>
        <w:instrText xml:space="preserve"> PAGEREF _Toc149305941 \h </w:instrText>
      </w:r>
      <w:r>
        <w:rPr>
          <w:noProof/>
        </w:rPr>
      </w:r>
      <w:r>
        <w:rPr>
          <w:noProof/>
        </w:rPr>
        <w:fldChar w:fldCharType="separate"/>
      </w:r>
      <w:r>
        <w:rPr>
          <w:noProof/>
        </w:rPr>
        <w:t>34</w:t>
      </w:r>
      <w:r>
        <w:rPr>
          <w:noProof/>
        </w:rPr>
        <w:fldChar w:fldCharType="end"/>
      </w:r>
    </w:p>
    <w:p w14:paraId="43F70CC9" w14:textId="1F0070E4" w:rsidR="0074046D" w:rsidRDefault="0074046D">
      <w:pPr>
        <w:pStyle w:val="TDC2"/>
        <w:tabs>
          <w:tab w:val="left" w:pos="880"/>
          <w:tab w:val="right" w:leader="dot" w:pos="8494"/>
        </w:tabs>
        <w:rPr>
          <w:rFonts w:asciiTheme="minorHAnsi" w:eastAsiaTheme="minorEastAsia" w:hAnsiTheme="minorHAnsi" w:cstheme="minorBidi"/>
          <w:noProof/>
          <w:color w:val="auto"/>
          <w:kern w:val="2"/>
          <w:sz w:val="22"/>
          <w:szCs w:val="22"/>
          <w14:ligatures w14:val="standardContextual"/>
        </w:rPr>
      </w:pPr>
      <w:r w:rsidRPr="00B57464">
        <w:rPr>
          <w:rFonts w:cs="Calibri"/>
          <w:noProof/>
          <w:color w:val="000000" w:themeColor="text1"/>
        </w:rPr>
        <w:t>9.6</w:t>
      </w:r>
      <w:r>
        <w:rPr>
          <w:rFonts w:asciiTheme="minorHAnsi" w:eastAsiaTheme="minorEastAsia" w:hAnsiTheme="minorHAnsi" w:cstheme="minorBidi"/>
          <w:noProof/>
          <w:color w:val="auto"/>
          <w:kern w:val="2"/>
          <w:sz w:val="22"/>
          <w:szCs w:val="22"/>
          <w14:ligatures w14:val="standardContextual"/>
        </w:rPr>
        <w:tab/>
      </w:r>
      <w:r w:rsidRPr="00B57464">
        <w:rPr>
          <w:rFonts w:cs="Calibri"/>
          <w:noProof/>
          <w:color w:val="000000" w:themeColor="text1"/>
        </w:rPr>
        <w:t>Pérdida de la evaluación continua</w:t>
      </w:r>
      <w:r>
        <w:rPr>
          <w:noProof/>
        </w:rPr>
        <w:tab/>
      </w:r>
      <w:r>
        <w:rPr>
          <w:noProof/>
        </w:rPr>
        <w:fldChar w:fldCharType="begin"/>
      </w:r>
      <w:r>
        <w:rPr>
          <w:noProof/>
        </w:rPr>
        <w:instrText xml:space="preserve"> PAGEREF _Toc149305942 \h </w:instrText>
      </w:r>
      <w:r>
        <w:rPr>
          <w:noProof/>
        </w:rPr>
      </w:r>
      <w:r>
        <w:rPr>
          <w:noProof/>
        </w:rPr>
        <w:fldChar w:fldCharType="separate"/>
      </w:r>
      <w:r>
        <w:rPr>
          <w:noProof/>
        </w:rPr>
        <w:t>35</w:t>
      </w:r>
      <w:r>
        <w:rPr>
          <w:noProof/>
        </w:rPr>
        <w:fldChar w:fldCharType="end"/>
      </w:r>
    </w:p>
    <w:p w14:paraId="77B243C6" w14:textId="44B77558" w:rsidR="0074046D" w:rsidRDefault="0074046D">
      <w:pPr>
        <w:pStyle w:val="TDC3"/>
        <w:tabs>
          <w:tab w:val="left" w:pos="1320"/>
          <w:tab w:val="right" w:leader="dot" w:pos="8494"/>
        </w:tabs>
        <w:rPr>
          <w:rFonts w:asciiTheme="minorHAnsi" w:eastAsiaTheme="minorEastAsia" w:hAnsiTheme="minorHAnsi" w:cstheme="minorBidi"/>
          <w:noProof/>
          <w:color w:val="auto"/>
          <w:kern w:val="2"/>
          <w:sz w:val="22"/>
          <w:szCs w:val="22"/>
          <w14:ligatures w14:val="standardContextual"/>
        </w:rPr>
      </w:pPr>
      <w:r w:rsidRPr="00B57464">
        <w:rPr>
          <w:rFonts w:cs="Calibri"/>
          <w:noProof/>
        </w:rPr>
        <w:t>9.6.1</w:t>
      </w:r>
      <w:r>
        <w:rPr>
          <w:rFonts w:asciiTheme="minorHAnsi" w:eastAsiaTheme="minorEastAsia" w:hAnsiTheme="minorHAnsi" w:cstheme="minorBidi"/>
          <w:noProof/>
          <w:color w:val="auto"/>
          <w:kern w:val="2"/>
          <w:sz w:val="22"/>
          <w:szCs w:val="22"/>
          <w14:ligatures w14:val="standardContextual"/>
        </w:rPr>
        <w:tab/>
      </w:r>
      <w:r w:rsidRPr="00B57464">
        <w:rPr>
          <w:rFonts w:cs="Calibri"/>
          <w:noProof/>
        </w:rPr>
        <w:t>Sistemas e instrumentos de evaluación para los alumnos que han perdido el derecho a la evaluación continua</w:t>
      </w:r>
      <w:r>
        <w:rPr>
          <w:noProof/>
        </w:rPr>
        <w:tab/>
      </w:r>
      <w:r>
        <w:rPr>
          <w:noProof/>
        </w:rPr>
        <w:fldChar w:fldCharType="begin"/>
      </w:r>
      <w:r>
        <w:rPr>
          <w:noProof/>
        </w:rPr>
        <w:instrText xml:space="preserve"> PAGEREF _Toc149305943 \h </w:instrText>
      </w:r>
      <w:r>
        <w:rPr>
          <w:noProof/>
        </w:rPr>
      </w:r>
      <w:r>
        <w:rPr>
          <w:noProof/>
        </w:rPr>
        <w:fldChar w:fldCharType="separate"/>
      </w:r>
      <w:r>
        <w:rPr>
          <w:noProof/>
        </w:rPr>
        <w:t>36</w:t>
      </w:r>
      <w:r>
        <w:rPr>
          <w:noProof/>
        </w:rPr>
        <w:fldChar w:fldCharType="end"/>
      </w:r>
    </w:p>
    <w:p w14:paraId="0CDEEB15" w14:textId="27F5A371" w:rsidR="0074046D" w:rsidRDefault="0074046D">
      <w:pPr>
        <w:pStyle w:val="TDC3"/>
        <w:tabs>
          <w:tab w:val="left" w:pos="1320"/>
          <w:tab w:val="right" w:leader="dot" w:pos="8494"/>
        </w:tabs>
        <w:rPr>
          <w:rFonts w:asciiTheme="minorHAnsi" w:eastAsiaTheme="minorEastAsia" w:hAnsiTheme="minorHAnsi" w:cstheme="minorBidi"/>
          <w:noProof/>
          <w:color w:val="auto"/>
          <w:kern w:val="2"/>
          <w:sz w:val="22"/>
          <w:szCs w:val="22"/>
          <w14:ligatures w14:val="standardContextual"/>
        </w:rPr>
      </w:pPr>
      <w:r w:rsidRPr="00B57464">
        <w:rPr>
          <w:rFonts w:cs="Calibri"/>
          <w:noProof/>
        </w:rPr>
        <w:t>9.6.2</w:t>
      </w:r>
      <w:r>
        <w:rPr>
          <w:rFonts w:asciiTheme="minorHAnsi" w:eastAsiaTheme="minorEastAsia" w:hAnsiTheme="minorHAnsi" w:cstheme="minorBidi"/>
          <w:noProof/>
          <w:color w:val="auto"/>
          <w:kern w:val="2"/>
          <w:sz w:val="22"/>
          <w:szCs w:val="22"/>
          <w14:ligatures w14:val="standardContextual"/>
        </w:rPr>
        <w:tab/>
      </w:r>
      <w:r w:rsidRPr="00B57464">
        <w:rPr>
          <w:rFonts w:cs="Calibri"/>
          <w:noProof/>
        </w:rPr>
        <w:t>Procedimiento de notificación de la pérdida de la evaluación continua</w:t>
      </w:r>
      <w:r>
        <w:rPr>
          <w:noProof/>
        </w:rPr>
        <w:tab/>
      </w:r>
      <w:r>
        <w:rPr>
          <w:noProof/>
        </w:rPr>
        <w:fldChar w:fldCharType="begin"/>
      </w:r>
      <w:r>
        <w:rPr>
          <w:noProof/>
        </w:rPr>
        <w:instrText xml:space="preserve"> PAGEREF _Toc149305944 \h </w:instrText>
      </w:r>
      <w:r>
        <w:rPr>
          <w:noProof/>
        </w:rPr>
      </w:r>
      <w:r>
        <w:rPr>
          <w:noProof/>
        </w:rPr>
        <w:fldChar w:fldCharType="separate"/>
      </w:r>
      <w:r>
        <w:rPr>
          <w:noProof/>
        </w:rPr>
        <w:t>36</w:t>
      </w:r>
      <w:r>
        <w:rPr>
          <w:noProof/>
        </w:rPr>
        <w:fldChar w:fldCharType="end"/>
      </w:r>
    </w:p>
    <w:p w14:paraId="5EED4AAF" w14:textId="17DDA112" w:rsidR="0074046D" w:rsidRDefault="0074046D">
      <w:pPr>
        <w:pStyle w:val="TDC3"/>
        <w:tabs>
          <w:tab w:val="left" w:pos="1320"/>
          <w:tab w:val="right" w:leader="dot" w:pos="8494"/>
        </w:tabs>
        <w:rPr>
          <w:rFonts w:asciiTheme="minorHAnsi" w:eastAsiaTheme="minorEastAsia" w:hAnsiTheme="minorHAnsi" w:cstheme="minorBidi"/>
          <w:noProof/>
          <w:color w:val="auto"/>
          <w:kern w:val="2"/>
          <w:sz w:val="22"/>
          <w:szCs w:val="22"/>
          <w14:ligatures w14:val="standardContextual"/>
        </w:rPr>
      </w:pPr>
      <w:r w:rsidRPr="00B57464">
        <w:rPr>
          <w:rFonts w:cs="Calibri"/>
          <w:noProof/>
        </w:rPr>
        <w:t>9.6.3</w:t>
      </w:r>
      <w:r>
        <w:rPr>
          <w:rFonts w:asciiTheme="minorHAnsi" w:eastAsiaTheme="minorEastAsia" w:hAnsiTheme="minorHAnsi" w:cstheme="minorBidi"/>
          <w:noProof/>
          <w:color w:val="auto"/>
          <w:kern w:val="2"/>
          <w:sz w:val="22"/>
          <w:szCs w:val="22"/>
          <w14:ligatures w14:val="standardContextual"/>
        </w:rPr>
        <w:tab/>
      </w:r>
      <w:r w:rsidRPr="00B57464">
        <w:rPr>
          <w:rFonts w:cs="Calibri"/>
          <w:noProof/>
        </w:rPr>
        <w:t>Casos específicos</w:t>
      </w:r>
      <w:r>
        <w:rPr>
          <w:noProof/>
        </w:rPr>
        <w:tab/>
      </w:r>
      <w:r>
        <w:rPr>
          <w:noProof/>
        </w:rPr>
        <w:fldChar w:fldCharType="begin"/>
      </w:r>
      <w:r>
        <w:rPr>
          <w:noProof/>
        </w:rPr>
        <w:instrText xml:space="preserve"> PAGEREF _Toc149305945 \h </w:instrText>
      </w:r>
      <w:r>
        <w:rPr>
          <w:noProof/>
        </w:rPr>
      </w:r>
      <w:r>
        <w:rPr>
          <w:noProof/>
        </w:rPr>
        <w:fldChar w:fldCharType="separate"/>
      </w:r>
      <w:r>
        <w:rPr>
          <w:noProof/>
        </w:rPr>
        <w:t>37</w:t>
      </w:r>
      <w:r>
        <w:rPr>
          <w:noProof/>
        </w:rPr>
        <w:fldChar w:fldCharType="end"/>
      </w:r>
    </w:p>
    <w:p w14:paraId="50571568" w14:textId="629B28E7" w:rsidR="0074046D" w:rsidRDefault="0074046D">
      <w:pPr>
        <w:pStyle w:val="TDC2"/>
        <w:tabs>
          <w:tab w:val="left" w:pos="880"/>
          <w:tab w:val="right" w:leader="dot" w:pos="8494"/>
        </w:tabs>
        <w:rPr>
          <w:rFonts w:asciiTheme="minorHAnsi" w:eastAsiaTheme="minorEastAsia" w:hAnsiTheme="minorHAnsi" w:cstheme="minorBidi"/>
          <w:noProof/>
          <w:color w:val="auto"/>
          <w:kern w:val="2"/>
          <w:sz w:val="22"/>
          <w:szCs w:val="22"/>
          <w14:ligatures w14:val="standardContextual"/>
        </w:rPr>
      </w:pPr>
      <w:r w:rsidRPr="00B57464">
        <w:rPr>
          <w:rFonts w:cs="Calibri"/>
          <w:noProof/>
        </w:rPr>
        <w:t>9.7</w:t>
      </w:r>
      <w:r>
        <w:rPr>
          <w:rFonts w:asciiTheme="minorHAnsi" w:eastAsiaTheme="minorEastAsia" w:hAnsiTheme="minorHAnsi" w:cstheme="minorBidi"/>
          <w:noProof/>
          <w:color w:val="auto"/>
          <w:kern w:val="2"/>
          <w:sz w:val="22"/>
          <w:szCs w:val="22"/>
          <w14:ligatures w14:val="standardContextual"/>
        </w:rPr>
        <w:tab/>
      </w:r>
      <w:r w:rsidRPr="00B57464">
        <w:rPr>
          <w:rFonts w:cs="Calibri"/>
          <w:noProof/>
        </w:rPr>
        <w:t>Autoevaluación del profesorado</w:t>
      </w:r>
      <w:r>
        <w:rPr>
          <w:noProof/>
        </w:rPr>
        <w:tab/>
      </w:r>
      <w:r>
        <w:rPr>
          <w:noProof/>
        </w:rPr>
        <w:fldChar w:fldCharType="begin"/>
      </w:r>
      <w:r>
        <w:rPr>
          <w:noProof/>
        </w:rPr>
        <w:instrText xml:space="preserve"> PAGEREF _Toc149305946 \h </w:instrText>
      </w:r>
      <w:r>
        <w:rPr>
          <w:noProof/>
        </w:rPr>
      </w:r>
      <w:r>
        <w:rPr>
          <w:noProof/>
        </w:rPr>
        <w:fldChar w:fldCharType="separate"/>
      </w:r>
      <w:r>
        <w:rPr>
          <w:noProof/>
        </w:rPr>
        <w:t>38</w:t>
      </w:r>
      <w:r>
        <w:rPr>
          <w:noProof/>
        </w:rPr>
        <w:fldChar w:fldCharType="end"/>
      </w:r>
    </w:p>
    <w:p w14:paraId="37DD1DF5" w14:textId="691B529D" w:rsidR="0074046D" w:rsidRDefault="0074046D">
      <w:pPr>
        <w:pStyle w:val="TDC1"/>
        <w:tabs>
          <w:tab w:val="right" w:leader="dot" w:pos="8494"/>
        </w:tabs>
        <w:rPr>
          <w:rFonts w:asciiTheme="minorHAnsi" w:eastAsiaTheme="minorEastAsia" w:hAnsiTheme="minorHAnsi" w:cstheme="minorBidi"/>
          <w:noProof/>
          <w:color w:val="auto"/>
          <w:kern w:val="2"/>
          <w:sz w:val="22"/>
          <w:szCs w:val="22"/>
          <w14:ligatures w14:val="standardContextual"/>
        </w:rPr>
      </w:pPr>
      <w:r w:rsidRPr="00B57464">
        <w:rPr>
          <w:rFonts w:cs="Calibri"/>
          <w:noProof/>
        </w:rPr>
        <w:t>10. Alumnado con necesidades específicas de apoyo educativo</w:t>
      </w:r>
      <w:r>
        <w:rPr>
          <w:noProof/>
        </w:rPr>
        <w:tab/>
      </w:r>
      <w:r>
        <w:rPr>
          <w:noProof/>
        </w:rPr>
        <w:fldChar w:fldCharType="begin"/>
      </w:r>
      <w:r>
        <w:rPr>
          <w:noProof/>
        </w:rPr>
        <w:instrText xml:space="preserve"> PAGEREF _Toc149305947 \h </w:instrText>
      </w:r>
      <w:r>
        <w:rPr>
          <w:noProof/>
        </w:rPr>
      </w:r>
      <w:r>
        <w:rPr>
          <w:noProof/>
        </w:rPr>
        <w:fldChar w:fldCharType="separate"/>
      </w:r>
      <w:r>
        <w:rPr>
          <w:noProof/>
        </w:rPr>
        <w:t>39</w:t>
      </w:r>
      <w:r>
        <w:rPr>
          <w:noProof/>
        </w:rPr>
        <w:fldChar w:fldCharType="end"/>
      </w:r>
    </w:p>
    <w:p w14:paraId="38D31E6A" w14:textId="665DCFBC" w:rsidR="0074046D" w:rsidRDefault="0074046D">
      <w:pPr>
        <w:pStyle w:val="TDC1"/>
        <w:tabs>
          <w:tab w:val="right" w:leader="dot" w:pos="8494"/>
        </w:tabs>
        <w:rPr>
          <w:rFonts w:asciiTheme="minorHAnsi" w:eastAsiaTheme="minorEastAsia" w:hAnsiTheme="minorHAnsi" w:cstheme="minorBidi"/>
          <w:noProof/>
          <w:color w:val="auto"/>
          <w:kern w:val="2"/>
          <w:sz w:val="22"/>
          <w:szCs w:val="22"/>
          <w14:ligatures w14:val="standardContextual"/>
        </w:rPr>
      </w:pPr>
      <w:r w:rsidRPr="00B57464">
        <w:rPr>
          <w:rFonts w:cs="Calibri"/>
          <w:noProof/>
        </w:rPr>
        <w:t>11. Material didáctico</w:t>
      </w:r>
      <w:r>
        <w:rPr>
          <w:noProof/>
        </w:rPr>
        <w:tab/>
      </w:r>
      <w:r>
        <w:rPr>
          <w:noProof/>
        </w:rPr>
        <w:fldChar w:fldCharType="begin"/>
      </w:r>
      <w:r>
        <w:rPr>
          <w:noProof/>
        </w:rPr>
        <w:instrText xml:space="preserve"> PAGEREF _Toc149305948 \h </w:instrText>
      </w:r>
      <w:r>
        <w:rPr>
          <w:noProof/>
        </w:rPr>
      </w:r>
      <w:r>
        <w:rPr>
          <w:noProof/>
        </w:rPr>
        <w:fldChar w:fldCharType="separate"/>
      </w:r>
      <w:r>
        <w:rPr>
          <w:noProof/>
        </w:rPr>
        <w:t>40</w:t>
      </w:r>
      <w:r>
        <w:rPr>
          <w:noProof/>
        </w:rPr>
        <w:fldChar w:fldCharType="end"/>
      </w:r>
    </w:p>
    <w:p w14:paraId="16429D41" w14:textId="2542403F" w:rsidR="0074046D" w:rsidRDefault="0074046D">
      <w:pPr>
        <w:pStyle w:val="TDC1"/>
        <w:tabs>
          <w:tab w:val="right" w:leader="dot" w:pos="8494"/>
        </w:tabs>
        <w:rPr>
          <w:rFonts w:asciiTheme="minorHAnsi" w:eastAsiaTheme="minorEastAsia" w:hAnsiTheme="minorHAnsi" w:cstheme="minorBidi"/>
          <w:noProof/>
          <w:color w:val="auto"/>
          <w:kern w:val="2"/>
          <w:sz w:val="22"/>
          <w:szCs w:val="22"/>
          <w14:ligatures w14:val="standardContextual"/>
        </w:rPr>
      </w:pPr>
      <w:r w:rsidRPr="00B57464">
        <w:rPr>
          <w:rFonts w:cs="Calibri"/>
          <w:noProof/>
        </w:rPr>
        <w:t>12. Actividades extraescolares</w:t>
      </w:r>
      <w:r>
        <w:rPr>
          <w:noProof/>
        </w:rPr>
        <w:tab/>
      </w:r>
      <w:r>
        <w:rPr>
          <w:noProof/>
        </w:rPr>
        <w:fldChar w:fldCharType="begin"/>
      </w:r>
      <w:r>
        <w:rPr>
          <w:noProof/>
        </w:rPr>
        <w:instrText xml:space="preserve"> PAGEREF _Toc149305949 \h </w:instrText>
      </w:r>
      <w:r>
        <w:rPr>
          <w:noProof/>
        </w:rPr>
      </w:r>
      <w:r>
        <w:rPr>
          <w:noProof/>
        </w:rPr>
        <w:fldChar w:fldCharType="separate"/>
      </w:r>
      <w:r>
        <w:rPr>
          <w:noProof/>
        </w:rPr>
        <w:t>41</w:t>
      </w:r>
      <w:r>
        <w:rPr>
          <w:noProof/>
        </w:rPr>
        <w:fldChar w:fldCharType="end"/>
      </w:r>
    </w:p>
    <w:p w14:paraId="14978ACD" w14:textId="63BE8D50" w:rsidR="0074046D" w:rsidRDefault="0074046D">
      <w:pPr>
        <w:pStyle w:val="TDC1"/>
        <w:tabs>
          <w:tab w:val="right" w:leader="dot" w:pos="8494"/>
        </w:tabs>
        <w:rPr>
          <w:rFonts w:asciiTheme="minorHAnsi" w:eastAsiaTheme="minorEastAsia" w:hAnsiTheme="minorHAnsi" w:cstheme="minorBidi"/>
          <w:noProof/>
          <w:color w:val="auto"/>
          <w:kern w:val="2"/>
          <w:sz w:val="22"/>
          <w:szCs w:val="22"/>
          <w14:ligatures w14:val="standardContextual"/>
        </w:rPr>
      </w:pPr>
      <w:r w:rsidRPr="00B57464">
        <w:rPr>
          <w:rFonts w:cs="Calibri"/>
          <w:noProof/>
        </w:rPr>
        <w:t>13. Bibliografía</w:t>
      </w:r>
      <w:r>
        <w:rPr>
          <w:noProof/>
        </w:rPr>
        <w:tab/>
      </w:r>
      <w:r>
        <w:rPr>
          <w:noProof/>
        </w:rPr>
        <w:fldChar w:fldCharType="begin"/>
      </w:r>
      <w:r>
        <w:rPr>
          <w:noProof/>
        </w:rPr>
        <w:instrText xml:space="preserve"> PAGEREF _Toc149305950 \h </w:instrText>
      </w:r>
      <w:r>
        <w:rPr>
          <w:noProof/>
        </w:rPr>
      </w:r>
      <w:r>
        <w:rPr>
          <w:noProof/>
        </w:rPr>
        <w:fldChar w:fldCharType="separate"/>
      </w:r>
      <w:r>
        <w:rPr>
          <w:noProof/>
        </w:rPr>
        <w:t>42</w:t>
      </w:r>
      <w:r>
        <w:rPr>
          <w:noProof/>
        </w:rPr>
        <w:fldChar w:fldCharType="end"/>
      </w:r>
    </w:p>
    <w:p w14:paraId="29F022B7" w14:textId="14B49931" w:rsidR="00266FE7" w:rsidRDefault="007652A8">
      <w:pPr>
        <w:pStyle w:val="ndice1"/>
        <w:tabs>
          <w:tab w:val="right" w:leader="dot" w:pos="8504"/>
        </w:tabs>
        <w:rPr>
          <w:rStyle w:val="Enlacedelndice"/>
        </w:rPr>
      </w:pPr>
      <w:r>
        <w:fldChar w:fldCharType="end"/>
      </w:r>
    </w:p>
    <w:p w14:paraId="7C708E7C" w14:textId="77777777" w:rsidR="00266FE7" w:rsidRDefault="00266FE7">
      <w:pPr>
        <w:pStyle w:val="ndice1"/>
        <w:tabs>
          <w:tab w:val="right" w:leader="dot" w:pos="8504"/>
        </w:tabs>
      </w:pPr>
    </w:p>
    <w:p w14:paraId="05171A3F" w14:textId="77777777" w:rsidR="00266FE7" w:rsidRDefault="00266FE7"/>
    <w:p w14:paraId="62568547" w14:textId="77777777" w:rsidR="00266FE7" w:rsidRDefault="00266FE7"/>
    <w:p w14:paraId="2C43DCF2" w14:textId="77777777" w:rsidR="00266FE7" w:rsidRDefault="001F6D93">
      <w:pPr>
        <w:pStyle w:val="Encabezado1"/>
        <w:pageBreakBefore/>
        <w:numPr>
          <w:ilvl w:val="0"/>
          <w:numId w:val="12"/>
        </w:numPr>
      </w:pPr>
      <w:bookmarkStart w:id="0" w:name="_Toc523819751"/>
      <w:bookmarkStart w:id="1" w:name="_Toc149305913"/>
      <w:bookmarkEnd w:id="0"/>
      <w:r>
        <w:lastRenderedPageBreak/>
        <w:t xml:space="preserve">1. </w:t>
      </w:r>
      <w:r w:rsidR="003A3D42">
        <w:t>Introducción</w:t>
      </w:r>
      <w:bookmarkEnd w:id="1"/>
    </w:p>
    <w:p w14:paraId="427FF5D3" w14:textId="77777777" w:rsidR="00266FE7" w:rsidRDefault="003A3D42">
      <w:pPr>
        <w:ind w:firstLine="432"/>
      </w:pPr>
      <w:r>
        <w:t>La Formación Profesional está orientada tanto al desarrollo y satisfacción personal del alumno como a la obtención de unos conocimientos de tipo técnico y/o humanístico que han de ser preparatorios para el mundo laboral o la Universidad.</w:t>
      </w:r>
    </w:p>
    <w:p w14:paraId="42066530" w14:textId="77777777" w:rsidR="00266FE7" w:rsidRDefault="00266FE7"/>
    <w:p w14:paraId="0A64AB7F" w14:textId="77777777" w:rsidR="00266FE7" w:rsidRDefault="003A3D42">
      <w:pPr>
        <w:ind w:firstLine="432"/>
        <w:rPr>
          <w:rFonts w:cs="Calibri"/>
        </w:rPr>
      </w:pPr>
      <w:r>
        <w:rPr>
          <w:rFonts w:cs="Calibri"/>
        </w:rPr>
        <w:t>La reforma educativa promulgada por la L.O.G.S.E. (Ley Orgánica de Ordenación General del Sistema Educativo) supuso un cambio radical en el sistema educativo existente hasta entonces. La Formación Profesional tradicional pasó a denominarse Ciclos Formativos, quedando estructurada en familias y niveles. Así, los Ciclos Formativos de Grado Medio permiten obtener el título de Técnico, mientras que los Ciclos Formativos de Grado Superior permiten obtener el título de Técnico Superior.</w:t>
      </w:r>
    </w:p>
    <w:p w14:paraId="5313DE6F" w14:textId="77777777" w:rsidR="00266FE7" w:rsidRDefault="00266FE7">
      <w:pPr>
        <w:ind w:firstLine="708"/>
        <w:rPr>
          <w:rFonts w:cs="Calibri"/>
        </w:rPr>
      </w:pPr>
    </w:p>
    <w:p w14:paraId="3C49241D" w14:textId="77777777" w:rsidR="00266FE7" w:rsidRDefault="003A3D42">
      <w:pPr>
        <w:ind w:firstLine="432"/>
        <w:rPr>
          <w:rFonts w:cs="Calibri"/>
        </w:rPr>
      </w:pPr>
      <w:r>
        <w:rPr>
          <w:rFonts w:cs="Calibri"/>
        </w:rPr>
        <w:t xml:space="preserve">Posteriormente, la L.O.E. (Ley Orgánica de la Educación) estableció una nueva ordenación de los ciclos formativos, estableciendo el nuevo catálogo de la formación profesional, las unidades de competencia y los módulos formativos asociados del Catálogo Modular de Formación Profesional. Este nuevo marco formativo no hace sino acercar la Formación Profesional a las necesidades actuales de la sociedad del conocimiento, donde la movilidad laboral, las nuevas tecnologías, la cohesión e inserción laboral exigen un nuevo planteamiento del mercado laboral. Así </w:t>
      </w:r>
      <w:proofErr w:type="gramStart"/>
      <w:r>
        <w:rPr>
          <w:rFonts w:cs="Calibri"/>
        </w:rPr>
        <w:t>pues</w:t>
      </w:r>
      <w:proofErr w:type="gramEnd"/>
      <w:r>
        <w:rPr>
          <w:rFonts w:cs="Calibri"/>
        </w:rPr>
        <w:t xml:space="preserve"> se pretende proporcionar a las personas la formación requerida por el sistema productivo y de acercar los títulos de formación profesional a la realidad del mercado laboral. Los Ciclos Formativos ofertados por la LOE están separados por familias, siendo una de ellas la Informática.</w:t>
      </w:r>
    </w:p>
    <w:p w14:paraId="5CFB3391" w14:textId="77777777" w:rsidR="00266FE7" w:rsidRDefault="00266FE7">
      <w:pPr>
        <w:ind w:firstLine="432"/>
        <w:rPr>
          <w:rFonts w:cs="Calibri"/>
        </w:rPr>
      </w:pPr>
    </w:p>
    <w:p w14:paraId="2BF62302" w14:textId="77777777" w:rsidR="00266FE7" w:rsidRDefault="003A3D42">
      <w:pPr>
        <w:ind w:firstLine="432"/>
        <w:rPr>
          <w:rFonts w:cs="Calibri"/>
        </w:rPr>
      </w:pPr>
      <w:r w:rsidRPr="17C6F4AA">
        <w:rPr>
          <w:rFonts w:cs="Calibri"/>
        </w:rPr>
        <w:t>Con la entrada en vigor de la LOMCE en el curso 2014-2015 la FP Básica vino a sustituir a los PCPI, o Programas de Cualificación Profesional Inicial,</w:t>
      </w:r>
      <w:r>
        <w:t xml:space="preserve"> desvinculando la </w:t>
      </w:r>
      <w:r>
        <w:lastRenderedPageBreak/>
        <w:t xml:space="preserve">Formación Profesional Básica de la obtención del Título de ESO. En este </w:t>
      </w:r>
      <w:r w:rsidRPr="17C6F4AA">
        <w:rPr>
          <w:rFonts w:cs="Calibri"/>
        </w:rPr>
        <w:t>centro se lleva impartiendo la formación Básica en la rama de “Informática y Comunicaciones” desde el curso 2014-2015.</w:t>
      </w:r>
    </w:p>
    <w:p w14:paraId="1CA9DBB2" w14:textId="77777777" w:rsidR="003A3D42" w:rsidRDefault="003A3D42">
      <w:pPr>
        <w:ind w:firstLine="432"/>
        <w:rPr>
          <w:rFonts w:cs="Calibri"/>
        </w:rPr>
      </w:pPr>
    </w:p>
    <w:p w14:paraId="3B5DF895" w14:textId="2F2E9DC9" w:rsidR="004C774D" w:rsidRDefault="002B4E5A" w:rsidP="004E1922">
      <w:pPr>
        <w:ind w:firstLine="432"/>
        <w:rPr>
          <w:rFonts w:cs="Calibri"/>
        </w:rPr>
      </w:pPr>
      <w:r w:rsidRPr="002708EF">
        <w:rPr>
          <w:rFonts w:cs="Calibri"/>
        </w:rPr>
        <w:t>De acuerdo a la Ley Orgánica 3/2020, de 29 de diciembre, por la que se modifica la Ley Orgánica 2/2006, de 3 de mayo, de Educación, se establecen las titulaciones de los cursos de especialización, cuyo acceso requiere como mínimo de una titulación de grado superior.</w:t>
      </w:r>
    </w:p>
    <w:p w14:paraId="1F163975" w14:textId="77777777" w:rsidR="00266FE7" w:rsidRDefault="00266FE7">
      <w:pPr>
        <w:rPr>
          <w:rFonts w:cs="Calibri"/>
        </w:rPr>
      </w:pPr>
    </w:p>
    <w:p w14:paraId="32A7025D" w14:textId="77777777" w:rsidR="00266FE7" w:rsidRDefault="003A3D42">
      <w:pPr>
        <w:ind w:firstLine="432"/>
        <w:rPr>
          <w:rFonts w:cs="Calibri"/>
        </w:rPr>
      </w:pPr>
      <w:r w:rsidRPr="00A052C1">
        <w:rPr>
          <w:rFonts w:cs="Calibri"/>
        </w:rPr>
        <w:t xml:space="preserve">En este curso </w:t>
      </w:r>
      <w:r w:rsidR="002B4E5A" w:rsidRPr="00A052C1">
        <w:rPr>
          <w:rFonts w:cs="Calibri"/>
        </w:rPr>
        <w:t>2023/2024</w:t>
      </w:r>
      <w:r w:rsidRPr="00A052C1">
        <w:rPr>
          <w:rFonts w:cs="Calibri"/>
        </w:rPr>
        <w:t xml:space="preserve">, </w:t>
      </w:r>
      <w:r w:rsidR="00EF2ED0" w:rsidRPr="00A052C1">
        <w:rPr>
          <w:rFonts w:cs="Calibri"/>
        </w:rPr>
        <w:t>se desdobla el Ciclo Formativo de Grado Medio en horario vespertino, de esta forma,</w:t>
      </w:r>
      <w:r w:rsidR="00EF2ED0">
        <w:rPr>
          <w:rFonts w:cs="Calibri"/>
        </w:rPr>
        <w:t xml:space="preserve"> el Departamento de Informática</w:t>
      </w:r>
      <w:r>
        <w:rPr>
          <w:rFonts w:cs="Calibri"/>
        </w:rPr>
        <w:t xml:space="preserve"> impartirá los siguientes cursos</w:t>
      </w:r>
      <w:r w:rsidR="00F16884">
        <w:rPr>
          <w:rFonts w:cs="Calibri"/>
        </w:rPr>
        <w:t>:</w:t>
      </w:r>
    </w:p>
    <w:p w14:paraId="4C1280DA" w14:textId="77777777" w:rsidR="00F16884" w:rsidRDefault="00F16884">
      <w:pPr>
        <w:ind w:firstLine="432"/>
        <w:rPr>
          <w:rFonts w:cs="Calibri"/>
        </w:rPr>
      </w:pPr>
    </w:p>
    <w:p w14:paraId="7CE60794" w14:textId="77777777" w:rsidR="00266FE7" w:rsidRDefault="003A3D42">
      <w:pPr>
        <w:numPr>
          <w:ilvl w:val="0"/>
          <w:numId w:val="14"/>
        </w:numPr>
        <w:rPr>
          <w:rFonts w:cs="Calibri"/>
          <w:b/>
          <w:u w:val="single"/>
        </w:rPr>
      </w:pPr>
      <w:r>
        <w:rPr>
          <w:rFonts w:cs="Calibri"/>
          <w:b/>
          <w:u w:val="single"/>
        </w:rPr>
        <w:t>Ciclos formativos:</w:t>
      </w:r>
    </w:p>
    <w:p w14:paraId="1FBDB78C" w14:textId="77777777" w:rsidR="001735C2" w:rsidRDefault="001735C2" w:rsidP="001735C2">
      <w:pPr>
        <w:ind w:left="792"/>
        <w:rPr>
          <w:rFonts w:cs="Calibri"/>
          <w:b/>
          <w:u w:val="single"/>
        </w:rPr>
      </w:pPr>
    </w:p>
    <w:p w14:paraId="4C373639" w14:textId="77777777" w:rsidR="00266FE7" w:rsidRDefault="003A3D42">
      <w:pPr>
        <w:numPr>
          <w:ilvl w:val="1"/>
          <w:numId w:val="14"/>
        </w:numPr>
        <w:rPr>
          <w:rFonts w:cs="Calibri"/>
          <w:b/>
          <w:u w:val="single"/>
        </w:rPr>
      </w:pPr>
      <w:r>
        <w:rPr>
          <w:rFonts w:cs="Calibri"/>
          <w:b/>
          <w:u w:val="single"/>
        </w:rPr>
        <w:t>Grado Medio</w:t>
      </w:r>
    </w:p>
    <w:p w14:paraId="7D2803AB" w14:textId="3EB344EE" w:rsidR="00266FE7" w:rsidRDefault="003A3D42" w:rsidP="00C1520D">
      <w:pPr>
        <w:numPr>
          <w:ilvl w:val="0"/>
          <w:numId w:val="1"/>
        </w:numPr>
        <w:rPr>
          <w:rFonts w:cs="Calibri"/>
        </w:rPr>
      </w:pPr>
      <w:r>
        <w:rPr>
          <w:rFonts w:cs="Calibri"/>
        </w:rPr>
        <w:t>Sistemas Microinformáticos y R</w:t>
      </w:r>
      <w:r w:rsidRPr="002B4E5A">
        <w:rPr>
          <w:rFonts w:cs="Calibri"/>
        </w:rPr>
        <w:t>edes (primer y segundo curso</w:t>
      </w:r>
      <w:r w:rsidR="00EF2ED0" w:rsidRPr="002B4E5A">
        <w:rPr>
          <w:rFonts w:cs="Calibri"/>
        </w:rPr>
        <w:t xml:space="preserve"> en turno</w:t>
      </w:r>
      <w:r w:rsidR="00C1520D">
        <w:rPr>
          <w:rFonts w:cs="Calibri"/>
        </w:rPr>
        <w:t>s</w:t>
      </w:r>
      <w:r w:rsidR="00EF2ED0" w:rsidRPr="002B4E5A">
        <w:rPr>
          <w:rFonts w:cs="Calibri"/>
        </w:rPr>
        <w:t xml:space="preserve"> de mañana</w:t>
      </w:r>
      <w:r w:rsidR="00C1520D">
        <w:rPr>
          <w:rFonts w:cs="Calibri"/>
        </w:rPr>
        <w:t xml:space="preserve"> y</w:t>
      </w:r>
      <w:r w:rsidR="00EF2ED0" w:rsidRPr="002B4E5A">
        <w:rPr>
          <w:rFonts w:cs="Calibri"/>
        </w:rPr>
        <w:t xml:space="preserve"> vespertino)</w:t>
      </w:r>
      <w:r w:rsidRPr="002B4E5A">
        <w:rPr>
          <w:rFonts w:cs="Calibri"/>
        </w:rPr>
        <w:t>.</w:t>
      </w:r>
    </w:p>
    <w:p w14:paraId="0321A498" w14:textId="77777777" w:rsidR="00F16884" w:rsidRDefault="00F16884" w:rsidP="00F16884">
      <w:pPr>
        <w:ind w:left="1776"/>
        <w:rPr>
          <w:rFonts w:cs="Calibri"/>
        </w:rPr>
      </w:pPr>
    </w:p>
    <w:p w14:paraId="3CB41D3B" w14:textId="77777777" w:rsidR="00266FE7" w:rsidRDefault="003A3D42">
      <w:pPr>
        <w:numPr>
          <w:ilvl w:val="1"/>
          <w:numId w:val="14"/>
        </w:numPr>
        <w:rPr>
          <w:rFonts w:cs="Calibri"/>
          <w:b/>
          <w:u w:val="single"/>
        </w:rPr>
      </w:pPr>
      <w:r>
        <w:rPr>
          <w:rFonts w:cs="Calibri"/>
          <w:b/>
          <w:u w:val="single"/>
        </w:rPr>
        <w:t>Grado Superior</w:t>
      </w:r>
    </w:p>
    <w:p w14:paraId="64D23B3F" w14:textId="77777777" w:rsidR="00266FE7" w:rsidRDefault="003A3D42">
      <w:pPr>
        <w:ind w:left="1512"/>
        <w:rPr>
          <w:rFonts w:cs="Calibri"/>
        </w:rPr>
      </w:pPr>
      <w:r>
        <w:rPr>
          <w:rFonts w:cs="Calibri"/>
        </w:rPr>
        <w:t>1. Administración de Sistemas Informáticos en Red (primer y segundo curso).</w:t>
      </w:r>
    </w:p>
    <w:p w14:paraId="7037D66C" w14:textId="77777777" w:rsidR="00266FE7" w:rsidRDefault="003A3D42">
      <w:pPr>
        <w:ind w:left="1512"/>
        <w:rPr>
          <w:rFonts w:cs="Calibri"/>
        </w:rPr>
      </w:pPr>
      <w:r>
        <w:rPr>
          <w:rFonts w:cs="Calibri"/>
        </w:rPr>
        <w:t xml:space="preserve">2. Desarrollo de Aplicaciones Web </w:t>
      </w:r>
      <w:r w:rsidR="001735C2" w:rsidRPr="00EF2ED0">
        <w:rPr>
          <w:rFonts w:cs="Calibri"/>
        </w:rPr>
        <w:t>(primer y segundo curso en turnos de mañana y vespertino).</w:t>
      </w:r>
    </w:p>
    <w:p w14:paraId="2929D4B6" w14:textId="77777777" w:rsidR="00266FE7" w:rsidRDefault="003A3D42">
      <w:pPr>
        <w:ind w:left="1512"/>
        <w:rPr>
          <w:rFonts w:cs="Calibri"/>
        </w:rPr>
      </w:pPr>
      <w:r w:rsidRPr="003A3D42">
        <w:rPr>
          <w:rFonts w:cs="Calibri"/>
        </w:rPr>
        <w:t xml:space="preserve">3. Desarrollo de Aplicaciones Web (primer y segundo curso) en la modalidad </w:t>
      </w:r>
      <w:r w:rsidR="007C58F9">
        <w:rPr>
          <w:rFonts w:cs="Calibri"/>
        </w:rPr>
        <w:t>Distancia</w:t>
      </w:r>
      <w:r w:rsidRPr="003A3D42">
        <w:rPr>
          <w:rFonts w:cs="Calibri"/>
        </w:rPr>
        <w:t>).</w:t>
      </w:r>
    </w:p>
    <w:p w14:paraId="44D21E1D" w14:textId="77777777" w:rsidR="00F16884" w:rsidRDefault="00F16884" w:rsidP="00F16884">
      <w:pPr>
        <w:rPr>
          <w:rFonts w:cs="Calibri"/>
          <w:highlight w:val="yellow"/>
        </w:rPr>
      </w:pPr>
    </w:p>
    <w:p w14:paraId="06B565C5" w14:textId="77777777" w:rsidR="00266FE7" w:rsidRDefault="003A3D42">
      <w:pPr>
        <w:numPr>
          <w:ilvl w:val="1"/>
          <w:numId w:val="14"/>
        </w:numPr>
        <w:rPr>
          <w:rFonts w:cs="Calibri"/>
          <w:b/>
          <w:u w:val="single"/>
        </w:rPr>
      </w:pPr>
      <w:r>
        <w:rPr>
          <w:rFonts w:cs="Calibri"/>
          <w:b/>
          <w:u w:val="single"/>
        </w:rPr>
        <w:lastRenderedPageBreak/>
        <w:t>FP Básica</w:t>
      </w:r>
    </w:p>
    <w:p w14:paraId="780DE791" w14:textId="4ECC1A82" w:rsidR="00F16884" w:rsidRDefault="003A3D42">
      <w:pPr>
        <w:numPr>
          <w:ilvl w:val="2"/>
          <w:numId w:val="16"/>
        </w:numPr>
        <w:ind w:left="1843" w:hanging="283"/>
        <w:rPr>
          <w:rFonts w:cs="Calibri"/>
        </w:rPr>
      </w:pPr>
      <w:r>
        <w:rPr>
          <w:rFonts w:cs="Calibri"/>
        </w:rPr>
        <w:t>Informática y Comunicaciones</w:t>
      </w:r>
      <w:r w:rsidRPr="003A3D42">
        <w:rPr>
          <w:rFonts w:cs="Calibri"/>
        </w:rPr>
        <w:t xml:space="preserve"> (</w:t>
      </w:r>
      <w:r w:rsidR="008767AE">
        <w:rPr>
          <w:rFonts w:cs="Calibri"/>
        </w:rPr>
        <w:t>p</w:t>
      </w:r>
      <w:r>
        <w:rPr>
          <w:rFonts w:cs="Calibri"/>
        </w:rPr>
        <w:t>rimer y segundo curso)</w:t>
      </w:r>
      <w:r w:rsidR="00F16884" w:rsidRPr="00F16884">
        <w:rPr>
          <w:rFonts w:cs="Calibri"/>
        </w:rPr>
        <w:t xml:space="preserve"> </w:t>
      </w:r>
    </w:p>
    <w:p w14:paraId="48799DEF" w14:textId="77777777" w:rsidR="001735C2" w:rsidRDefault="001735C2" w:rsidP="00EF2ED0">
      <w:pPr>
        <w:rPr>
          <w:rFonts w:cs="Calibri"/>
        </w:rPr>
      </w:pPr>
    </w:p>
    <w:p w14:paraId="7CACC831" w14:textId="77777777" w:rsidR="00F16884" w:rsidRPr="00EF2ED0" w:rsidRDefault="00F16884">
      <w:pPr>
        <w:numPr>
          <w:ilvl w:val="0"/>
          <w:numId w:val="16"/>
        </w:numPr>
        <w:rPr>
          <w:rFonts w:cs="Calibri"/>
        </w:rPr>
      </w:pPr>
      <w:r w:rsidRPr="00EF2ED0">
        <w:rPr>
          <w:rFonts w:cs="Calibri"/>
          <w:b/>
          <w:u w:val="single"/>
        </w:rPr>
        <w:t>Cursos de Especialización</w:t>
      </w:r>
      <w:r w:rsidR="00553D2F" w:rsidRPr="00EF2ED0">
        <w:rPr>
          <w:rFonts w:cs="Calibri"/>
          <w:b/>
          <w:u w:val="single"/>
        </w:rPr>
        <w:t xml:space="preserve"> (en horario vespertino)</w:t>
      </w:r>
      <w:r w:rsidRPr="00EF2ED0">
        <w:rPr>
          <w:rFonts w:cs="Calibri"/>
          <w:b/>
          <w:u w:val="single"/>
        </w:rPr>
        <w:t>:</w:t>
      </w:r>
    </w:p>
    <w:p w14:paraId="0B88EEFF" w14:textId="77777777" w:rsidR="00F16884" w:rsidRPr="00EF2ED0" w:rsidRDefault="00F16884">
      <w:pPr>
        <w:numPr>
          <w:ilvl w:val="1"/>
          <w:numId w:val="16"/>
        </w:numPr>
        <w:rPr>
          <w:rFonts w:cs="Calibri"/>
        </w:rPr>
      </w:pPr>
      <w:r w:rsidRPr="00EF2ED0">
        <w:rPr>
          <w:rFonts w:cs="Calibri"/>
        </w:rPr>
        <w:t>Ciberseguridad en Entornos de las Tecnologías de la Información.</w:t>
      </w:r>
    </w:p>
    <w:p w14:paraId="1F457565" w14:textId="77777777" w:rsidR="00266FE7" w:rsidRDefault="00F16884">
      <w:pPr>
        <w:numPr>
          <w:ilvl w:val="1"/>
          <w:numId w:val="16"/>
        </w:numPr>
        <w:rPr>
          <w:rFonts w:cs="Calibri"/>
        </w:rPr>
      </w:pPr>
      <w:r w:rsidRPr="00EF2ED0">
        <w:rPr>
          <w:rFonts w:cs="Calibri"/>
        </w:rPr>
        <w:t>Inteligencia Artificial y Big Data.</w:t>
      </w:r>
    </w:p>
    <w:p w14:paraId="46B5657A" w14:textId="77777777" w:rsidR="001735C2" w:rsidRPr="00F16884" w:rsidRDefault="001735C2" w:rsidP="001735C2">
      <w:pPr>
        <w:ind w:left="1512"/>
        <w:rPr>
          <w:rFonts w:cs="Calibri"/>
        </w:rPr>
      </w:pPr>
    </w:p>
    <w:p w14:paraId="3802E598" w14:textId="77777777" w:rsidR="002B4E5A" w:rsidRPr="00C50B67" w:rsidRDefault="003A3D42">
      <w:pPr>
        <w:numPr>
          <w:ilvl w:val="0"/>
          <w:numId w:val="14"/>
        </w:numPr>
        <w:spacing w:before="120" w:after="120"/>
        <w:rPr>
          <w:rFonts w:cs="Calibri"/>
          <w:b/>
          <w:u w:val="single"/>
        </w:rPr>
      </w:pPr>
      <w:r>
        <w:rPr>
          <w:rFonts w:cs="Calibri"/>
          <w:b/>
          <w:u w:val="single"/>
        </w:rPr>
        <w:t>Las siguientes asignaturas en Bachillerato y l</w:t>
      </w:r>
      <w:r w:rsidR="002B4E5A" w:rsidRPr="002708EF">
        <w:rPr>
          <w:rFonts w:cs="Calibri"/>
          <w:b/>
          <w:u w:val="single"/>
        </w:rPr>
        <w:t>a ESO</w:t>
      </w:r>
    </w:p>
    <w:p w14:paraId="622EBDC0" w14:textId="77777777" w:rsidR="002B4E5A" w:rsidRPr="00A052C1" w:rsidRDefault="002B4E5A">
      <w:pPr>
        <w:numPr>
          <w:ilvl w:val="0"/>
          <w:numId w:val="11"/>
        </w:numPr>
        <w:spacing w:before="120" w:after="120"/>
        <w:rPr>
          <w:rFonts w:cs="Calibri"/>
        </w:rPr>
      </w:pPr>
      <w:r w:rsidRPr="00A052C1">
        <w:rPr>
          <w:rFonts w:cs="Calibri"/>
        </w:rPr>
        <w:t>Digitalización. (4º ESO)</w:t>
      </w:r>
    </w:p>
    <w:p w14:paraId="36325E2B" w14:textId="77777777" w:rsidR="00266FE7" w:rsidRPr="00A052C1" w:rsidRDefault="002B4E5A">
      <w:pPr>
        <w:numPr>
          <w:ilvl w:val="0"/>
          <w:numId w:val="11"/>
        </w:numPr>
        <w:spacing w:before="120" w:after="120"/>
        <w:rPr>
          <w:rFonts w:cs="Calibri"/>
        </w:rPr>
      </w:pPr>
      <w:r w:rsidRPr="00A052C1">
        <w:rPr>
          <w:rFonts w:cs="Calibri"/>
        </w:rPr>
        <w:t>Desarrollo Digital. (1º Bachillerato)</w:t>
      </w:r>
    </w:p>
    <w:p w14:paraId="45537548" w14:textId="77777777" w:rsidR="00266FE7" w:rsidRDefault="003A3D42">
      <w:pPr>
        <w:numPr>
          <w:ilvl w:val="0"/>
          <w:numId w:val="14"/>
        </w:numPr>
        <w:rPr>
          <w:rFonts w:cs="Calibri"/>
          <w:b/>
          <w:u w:val="single"/>
        </w:rPr>
      </w:pPr>
      <w:proofErr w:type="gramStart"/>
      <w:r>
        <w:rPr>
          <w:rFonts w:cs="Calibri"/>
          <w:b/>
          <w:u w:val="single"/>
        </w:rPr>
        <w:t>Además</w:t>
      </w:r>
      <w:proofErr w:type="gramEnd"/>
      <w:r>
        <w:rPr>
          <w:rFonts w:cs="Calibri"/>
          <w:b/>
          <w:u w:val="single"/>
        </w:rPr>
        <w:t xml:space="preserve"> el departamento también será encargado de llevar a cabo las tareas de:</w:t>
      </w:r>
    </w:p>
    <w:p w14:paraId="2DC726F2" w14:textId="77777777" w:rsidR="00266FE7" w:rsidRPr="002B4E5A" w:rsidRDefault="003A3D42">
      <w:pPr>
        <w:numPr>
          <w:ilvl w:val="1"/>
          <w:numId w:val="14"/>
        </w:numPr>
        <w:rPr>
          <w:rFonts w:cs="Calibri"/>
        </w:rPr>
      </w:pPr>
      <w:r w:rsidRPr="003A3D42">
        <w:rPr>
          <w:rFonts w:cs="Calibri"/>
        </w:rPr>
        <w:t xml:space="preserve">Responsable de </w:t>
      </w:r>
      <w:r w:rsidRPr="002B4E5A">
        <w:rPr>
          <w:rFonts w:cs="Calibri"/>
        </w:rPr>
        <w:t>Formación y TIC</w:t>
      </w:r>
    </w:p>
    <w:p w14:paraId="4C2DD8F2" w14:textId="77777777" w:rsidR="00266FE7" w:rsidRPr="002B4E5A" w:rsidRDefault="003A3D42">
      <w:pPr>
        <w:numPr>
          <w:ilvl w:val="1"/>
          <w:numId w:val="14"/>
        </w:numPr>
        <w:rPr>
          <w:rFonts w:cs="Calibri"/>
        </w:rPr>
      </w:pPr>
      <w:r w:rsidRPr="002B4E5A">
        <w:rPr>
          <w:rFonts w:cs="Calibri"/>
        </w:rPr>
        <w:t xml:space="preserve">Dirección del centro escolar </w:t>
      </w:r>
    </w:p>
    <w:p w14:paraId="15E89D40" w14:textId="77777777" w:rsidR="00266FE7" w:rsidRPr="002B4E5A" w:rsidRDefault="003A3D42">
      <w:pPr>
        <w:numPr>
          <w:ilvl w:val="1"/>
          <w:numId w:val="14"/>
        </w:numPr>
        <w:rPr>
          <w:rFonts w:cs="Calibri"/>
        </w:rPr>
      </w:pPr>
      <w:r w:rsidRPr="002B4E5A">
        <w:rPr>
          <w:rFonts w:cs="Calibri"/>
        </w:rPr>
        <w:t>Jefatura de estudios adjunta de FP</w:t>
      </w:r>
    </w:p>
    <w:p w14:paraId="17E551DB" w14:textId="77777777" w:rsidR="00EF2ED0" w:rsidRPr="003A3D42" w:rsidRDefault="00EF2ED0">
      <w:pPr>
        <w:numPr>
          <w:ilvl w:val="1"/>
          <w:numId w:val="14"/>
        </w:numPr>
        <w:rPr>
          <w:rFonts w:cs="Calibri"/>
        </w:rPr>
      </w:pPr>
      <w:r w:rsidRPr="002B4E5A">
        <w:rPr>
          <w:rFonts w:cs="Calibri"/>
        </w:rPr>
        <w:t>Responsable de aula ATECA</w:t>
      </w:r>
    </w:p>
    <w:p w14:paraId="5381FB79" w14:textId="77777777" w:rsidR="00266FE7" w:rsidRDefault="00266FE7">
      <w:pPr>
        <w:ind w:left="1512"/>
        <w:rPr>
          <w:rFonts w:cs="Calibri"/>
          <w:b/>
          <w:highlight w:val="yellow"/>
          <w:u w:val="single"/>
        </w:rPr>
      </w:pPr>
    </w:p>
    <w:p w14:paraId="3C9944A6" w14:textId="77777777" w:rsidR="00266FE7" w:rsidRDefault="003A3D42">
      <w:pPr>
        <w:ind w:firstLine="708"/>
        <w:rPr>
          <w:rFonts w:cs="Calibri"/>
        </w:rPr>
      </w:pPr>
      <w:r>
        <w:rPr>
          <w:rFonts w:cs="Calibri"/>
        </w:rPr>
        <w:t xml:space="preserve">Dado el extraordinario auge de la informática, y su gran implantación en la gran mayoría de trabajos actualmente, no es de extrañar que estos ciclos formativos sean considerados por los alumnos como una buena alternativa profesional para su futuro. </w:t>
      </w:r>
    </w:p>
    <w:p w14:paraId="5EEB592A" w14:textId="77777777" w:rsidR="00266FE7" w:rsidRDefault="00266FE7">
      <w:pPr>
        <w:ind w:firstLine="708"/>
        <w:rPr>
          <w:rFonts w:cs="Calibri"/>
        </w:rPr>
      </w:pPr>
    </w:p>
    <w:p w14:paraId="05C87754" w14:textId="77777777" w:rsidR="00266FE7" w:rsidRDefault="003A3D42">
      <w:pPr>
        <w:ind w:firstLine="708"/>
        <w:rPr>
          <w:rFonts w:cs="Calibri"/>
        </w:rPr>
      </w:pPr>
      <w:r>
        <w:rPr>
          <w:rFonts w:cs="Calibri"/>
        </w:rPr>
        <w:t>Para la inserción de los alumnos en el mundo laboral de modo rápido y eficaz, el alumno debe aprender las técnicas y métodos más adecuados que garanticen la adquisición de los conocimientos y destrezas para desenvolverse en el sector informático.</w:t>
      </w:r>
    </w:p>
    <w:p w14:paraId="76968789" w14:textId="77777777" w:rsidR="00266FE7" w:rsidRDefault="00266FE7">
      <w:pPr>
        <w:rPr>
          <w:rFonts w:cs="Calibri"/>
        </w:rPr>
      </w:pPr>
    </w:p>
    <w:p w14:paraId="07DA918D" w14:textId="5009E3B5" w:rsidR="00266FE7" w:rsidRDefault="003A3D42">
      <w:pPr>
        <w:ind w:firstLine="708"/>
        <w:rPr>
          <w:rFonts w:cs="Calibri"/>
        </w:rPr>
      </w:pPr>
      <w:r>
        <w:rPr>
          <w:rFonts w:cs="Calibri"/>
        </w:rPr>
        <w:lastRenderedPageBreak/>
        <w:t xml:space="preserve">Esta programación está referida al </w:t>
      </w:r>
      <w:r w:rsidRPr="00A052C1">
        <w:rPr>
          <w:rFonts w:cs="Calibri"/>
          <w:color w:val="auto"/>
        </w:rPr>
        <w:t>módulo</w:t>
      </w:r>
      <w:r>
        <w:rPr>
          <w:rFonts w:cs="Calibri"/>
        </w:rPr>
        <w:t xml:space="preserve"> de “</w:t>
      </w:r>
      <w:r w:rsidR="00E46DE0" w:rsidRPr="00E46DE0">
        <w:rPr>
          <w:rFonts w:cs="Calibri"/>
          <w:i/>
          <w:iCs/>
          <w:color w:val="000000" w:themeColor="text1"/>
        </w:rPr>
        <w:t>Lenguajes de Marcas y Sistemas de Gestión de Información</w:t>
      </w:r>
      <w:r>
        <w:rPr>
          <w:rFonts w:cs="Calibri"/>
        </w:rPr>
        <w:t>” del ciclo formativo “</w:t>
      </w:r>
      <w:r w:rsidR="00A052C1" w:rsidRPr="00A052C1">
        <w:rPr>
          <w:rFonts w:cs="Calibri"/>
          <w:i/>
          <w:color w:val="000000" w:themeColor="text1"/>
        </w:rPr>
        <w:t>Desarrollo de Aplicaciones Web</w:t>
      </w:r>
      <w:r>
        <w:rPr>
          <w:rFonts w:cs="Calibri"/>
        </w:rPr>
        <w:t>” en el centro I.E.S. Arcipreste de Hita de Azuqueca de Henares (Guadalajara).</w:t>
      </w:r>
    </w:p>
    <w:p w14:paraId="670E8E96" w14:textId="77777777" w:rsidR="00266FE7" w:rsidRDefault="00F16884">
      <w:pPr>
        <w:pStyle w:val="Encabezado1"/>
        <w:numPr>
          <w:ilvl w:val="0"/>
          <w:numId w:val="12"/>
        </w:numPr>
        <w:rPr>
          <w:rFonts w:ascii="Calibri" w:hAnsi="Calibri" w:cs="Calibri"/>
        </w:rPr>
      </w:pPr>
      <w:bookmarkStart w:id="2" w:name="_Toc523819752"/>
      <w:bookmarkStart w:id="3" w:name="_Toc149305914"/>
      <w:bookmarkEnd w:id="2"/>
      <w:r>
        <w:rPr>
          <w:rFonts w:ascii="Calibri" w:hAnsi="Calibri" w:cs="Calibri"/>
        </w:rPr>
        <w:t xml:space="preserve">2. </w:t>
      </w:r>
      <w:r w:rsidR="003A3D42">
        <w:rPr>
          <w:rFonts w:ascii="Calibri" w:hAnsi="Calibri" w:cs="Calibri"/>
        </w:rPr>
        <w:t>Legislación aplicable</w:t>
      </w:r>
      <w:bookmarkEnd w:id="3"/>
    </w:p>
    <w:p w14:paraId="3480EB75" w14:textId="77777777" w:rsidR="00266FE7" w:rsidRDefault="003A3D42">
      <w:pPr>
        <w:rPr>
          <w:rFonts w:cs="Calibri"/>
        </w:rPr>
      </w:pPr>
      <w:r>
        <w:rPr>
          <w:rFonts w:cs="Calibri"/>
        </w:rPr>
        <w:tab/>
        <w:t>La legislación en la que se basa esta programación didáctica es la siguiente:</w:t>
      </w:r>
    </w:p>
    <w:p w14:paraId="50D5AE9C" w14:textId="77777777" w:rsidR="00266FE7" w:rsidRDefault="00266FE7">
      <w:pPr>
        <w:rPr>
          <w:rFonts w:cs="Calibri"/>
        </w:rPr>
      </w:pPr>
    </w:p>
    <w:p w14:paraId="30987EF9" w14:textId="77777777" w:rsidR="00266FE7" w:rsidRDefault="003A3D42">
      <w:pPr>
        <w:numPr>
          <w:ilvl w:val="0"/>
          <w:numId w:val="2"/>
        </w:numPr>
        <w:rPr>
          <w:rFonts w:cs="Calibri"/>
        </w:rPr>
      </w:pPr>
      <w:r>
        <w:rPr>
          <w:rFonts w:cs="Calibri"/>
        </w:rPr>
        <w:t>Ley 5/2002, de 19 de junio, donde se establece el sistema integral de la Formación Profesional.</w:t>
      </w:r>
    </w:p>
    <w:p w14:paraId="654BEA4D" w14:textId="77777777" w:rsidR="00266FE7" w:rsidRDefault="003A3D42">
      <w:pPr>
        <w:numPr>
          <w:ilvl w:val="0"/>
          <w:numId w:val="2"/>
        </w:numPr>
        <w:rPr>
          <w:rFonts w:cs="Calibri"/>
        </w:rPr>
      </w:pPr>
      <w:r>
        <w:rPr>
          <w:rFonts w:cs="Calibri"/>
        </w:rPr>
        <w:t>Ley Orgánica 2/2006, de 3 de mayo, donde se regula la Formación Profesional en el sistema educativo, organizándola en ciclos formativos de grado medio y grado superior.</w:t>
      </w:r>
    </w:p>
    <w:p w14:paraId="2C686FA1" w14:textId="77777777" w:rsidR="00266FE7" w:rsidRDefault="003A3D42">
      <w:pPr>
        <w:numPr>
          <w:ilvl w:val="0"/>
          <w:numId w:val="2"/>
        </w:numPr>
        <w:rPr>
          <w:rFonts w:cs="Calibri"/>
        </w:rPr>
      </w:pPr>
      <w:r>
        <w:rPr>
          <w:rFonts w:cs="Calibri"/>
        </w:rPr>
        <w:t>Real Decreto 1538/2006, de 15 de diciembre, por el que se establece la ordenación general de la Formación Profesional del sistema educativo, incluyendo los aspectos básicos de la evaluación y efectos de los títulos de Formación Profesional.</w:t>
      </w:r>
    </w:p>
    <w:p w14:paraId="3D8F3D4B" w14:textId="77777777" w:rsidR="00266FE7" w:rsidRDefault="003A3D42">
      <w:pPr>
        <w:numPr>
          <w:ilvl w:val="0"/>
          <w:numId w:val="2"/>
        </w:numPr>
        <w:rPr>
          <w:rFonts w:cs="Calibri"/>
        </w:rPr>
      </w:pPr>
      <w:r>
        <w:rPr>
          <w:rFonts w:cs="Calibri"/>
        </w:rPr>
        <w:t>Orden de 29/07/2010, de la Consejería de Educación, Ciencia y Cultura, por la que se regula la evaluación, promoción y acreditación académica del alumnado de formación profesional inicial del sistema educativo de la Comunidad Autónoma de Castilla-La Mancha [2010/14361].</w:t>
      </w:r>
    </w:p>
    <w:p w14:paraId="3B2F3CDD" w14:textId="77777777" w:rsidR="00266FE7" w:rsidRDefault="003A3D42">
      <w:pPr>
        <w:numPr>
          <w:ilvl w:val="0"/>
          <w:numId w:val="2"/>
        </w:numPr>
        <w:rPr>
          <w:rFonts w:cs="Calibri"/>
        </w:rPr>
      </w:pPr>
      <w:r>
        <w:rPr>
          <w:rFonts w:cs="Calibri"/>
        </w:rPr>
        <w:t>Orden de 12 de marzo de 2010, de la Consejería de Educación y Ciencia.</w:t>
      </w:r>
    </w:p>
    <w:p w14:paraId="1E3EC33A" w14:textId="77777777" w:rsidR="00266FE7" w:rsidRDefault="003A3D42">
      <w:pPr>
        <w:numPr>
          <w:ilvl w:val="0"/>
          <w:numId w:val="2"/>
        </w:numPr>
        <w:rPr>
          <w:rFonts w:cs="Calibri"/>
        </w:rPr>
      </w:pPr>
      <w:r>
        <w:rPr>
          <w:rFonts w:cs="Calibri"/>
        </w:rPr>
        <w:t>Ley 3/2012, de 10 de mayo, de autoridad del profesorado [2012/7512].</w:t>
      </w:r>
    </w:p>
    <w:p w14:paraId="68D452D9" w14:textId="77777777" w:rsidR="00F16884" w:rsidRDefault="00F16884">
      <w:pPr>
        <w:numPr>
          <w:ilvl w:val="0"/>
          <w:numId w:val="2"/>
        </w:numPr>
        <w:rPr>
          <w:rFonts w:cs="Calibri"/>
        </w:rPr>
      </w:pPr>
      <w:r w:rsidRPr="00F16884">
        <w:rPr>
          <w:rFonts w:cs="Calibri"/>
        </w:rPr>
        <w:t>Ley Orgánica 3/2020, de 29 de diciembre, por la que se modifica la Ley Orgánica 2/2006, de 3 de mayo, de Educación</w:t>
      </w:r>
      <w:r>
        <w:rPr>
          <w:rFonts w:cs="Calibri"/>
        </w:rPr>
        <w:t>.</w:t>
      </w:r>
    </w:p>
    <w:p w14:paraId="6097CF20" w14:textId="77777777" w:rsidR="00C5650F" w:rsidRDefault="001735C2" w:rsidP="00C5650F">
      <w:pPr>
        <w:numPr>
          <w:ilvl w:val="0"/>
          <w:numId w:val="2"/>
        </w:numPr>
        <w:rPr>
          <w:rFonts w:cs="Calibri"/>
        </w:rPr>
      </w:pPr>
      <w:r w:rsidRPr="001735C2">
        <w:rPr>
          <w:rFonts w:cs="Calibri"/>
        </w:rPr>
        <w:t xml:space="preserve">Orden de 30/07/19, de la </w:t>
      </w:r>
      <w:proofErr w:type="spellStart"/>
      <w:r w:rsidRPr="001735C2">
        <w:rPr>
          <w:rFonts w:cs="Calibri"/>
        </w:rPr>
        <w:t>Cons</w:t>
      </w:r>
      <w:proofErr w:type="spellEnd"/>
      <w:r w:rsidRPr="001735C2">
        <w:rPr>
          <w:rFonts w:cs="Calibri"/>
        </w:rPr>
        <w:t xml:space="preserve">. de Educación, Cultura y Deportes, por la que se modifican varias órdenes que regulan la evaluación de alumnado </w:t>
      </w:r>
      <w:r w:rsidRPr="001735C2">
        <w:rPr>
          <w:rFonts w:cs="Calibri"/>
        </w:rPr>
        <w:lastRenderedPageBreak/>
        <w:t>que cursa enseñanzas de FP y otras, para adecuar las fechas de evaluación anuales al calendario de evaluaciones</w:t>
      </w:r>
      <w:r>
        <w:rPr>
          <w:rFonts w:cs="Calibri"/>
        </w:rPr>
        <w:t>.</w:t>
      </w:r>
    </w:p>
    <w:p w14:paraId="701209F8" w14:textId="77777777" w:rsidR="00C5650F" w:rsidRPr="00C5650F" w:rsidRDefault="003A3D42" w:rsidP="00C5650F">
      <w:pPr>
        <w:numPr>
          <w:ilvl w:val="0"/>
          <w:numId w:val="2"/>
        </w:numPr>
        <w:rPr>
          <w:rFonts w:cs="Calibri"/>
        </w:rPr>
      </w:pPr>
      <w:r w:rsidRPr="00C5650F">
        <w:rPr>
          <w:rFonts w:cs="Calibri"/>
          <w:color w:val="auto"/>
        </w:rPr>
        <w:t>686/2010, de 20 de mayo, por el que se establece el título de Técnico Superior en Desarrollo de Aplicaciones Web y se fijan sus enseñanzas mínimas. (B.O.E. de 12 de junio del 2010)</w:t>
      </w:r>
      <w:r w:rsidR="00C5650F">
        <w:rPr>
          <w:rFonts w:cs="Calibri"/>
          <w:color w:val="auto"/>
        </w:rPr>
        <w:t>.</w:t>
      </w:r>
    </w:p>
    <w:p w14:paraId="4DC235EC" w14:textId="34E5D466" w:rsidR="00266FE7" w:rsidRPr="00C5650F" w:rsidRDefault="003A3D42" w:rsidP="00C5650F">
      <w:pPr>
        <w:numPr>
          <w:ilvl w:val="0"/>
          <w:numId w:val="2"/>
        </w:numPr>
        <w:rPr>
          <w:rFonts w:cs="Calibri"/>
        </w:rPr>
      </w:pPr>
      <w:r w:rsidRPr="00C5650F">
        <w:rPr>
          <w:rFonts w:cs="Calibri"/>
          <w:color w:val="auto"/>
        </w:rPr>
        <w:t>Real Decreto 230/2011, de 28 de julio, por el que se establece el currículo de Ciclo Formativo de Grado Superior correspondiente al título de Técnico o Técnica Superior en Desarrollo de Aplicaciones Web, en la Comunidad Autónoma de Castilla-La Mancha [2011/11276].</w:t>
      </w:r>
    </w:p>
    <w:p w14:paraId="11D8C515" w14:textId="77777777" w:rsidR="00266FE7" w:rsidRDefault="00A6794B">
      <w:pPr>
        <w:pStyle w:val="Encabezado1"/>
        <w:numPr>
          <w:ilvl w:val="0"/>
          <w:numId w:val="12"/>
        </w:numPr>
        <w:rPr>
          <w:rFonts w:ascii="Calibri" w:hAnsi="Calibri" w:cs="Calibri"/>
        </w:rPr>
      </w:pPr>
      <w:bookmarkStart w:id="4" w:name="_Toc523819753"/>
      <w:bookmarkStart w:id="5" w:name="_Toc149305915"/>
      <w:bookmarkEnd w:id="4"/>
      <w:r>
        <w:rPr>
          <w:rFonts w:ascii="Calibri" w:hAnsi="Calibri" w:cs="Calibri"/>
        </w:rPr>
        <w:t xml:space="preserve">3. </w:t>
      </w:r>
      <w:r w:rsidR="003A3D42">
        <w:rPr>
          <w:rFonts w:ascii="Calibri" w:hAnsi="Calibri" w:cs="Calibri"/>
        </w:rPr>
        <w:t>Ubicación</w:t>
      </w:r>
      <w:bookmarkEnd w:id="5"/>
    </w:p>
    <w:p w14:paraId="4AA1C089" w14:textId="77777777" w:rsidR="00266FE7" w:rsidRPr="00E04352" w:rsidRDefault="003A3D42">
      <w:pPr>
        <w:ind w:firstLine="708"/>
        <w:rPr>
          <w:rFonts w:cs="Calibri"/>
          <w:color w:val="auto"/>
        </w:rPr>
      </w:pPr>
      <w:r w:rsidRPr="00E04352">
        <w:rPr>
          <w:rFonts w:cs="Calibri"/>
          <w:color w:val="auto"/>
        </w:rPr>
        <w:t>Tradicionalmente, el alumnado que se matricula es consciente de que las enseñanzas que va a recibir están muy ligadas a un entorno laboral, y que el objetivo principal de los ciclos formativos es formar trabajadores en un campo específico. Al tratarse de enseñanzas dedicadas a la informática, los alumnos tienen claro que el trabajo fundamental se desarrolla con ordenadores, aunque desgraciadamente asocian los contenidos con la ofimática, en lugar de la informática.</w:t>
      </w:r>
    </w:p>
    <w:p w14:paraId="3A642B0D" w14:textId="77777777" w:rsidR="00266FE7" w:rsidRDefault="00266FE7">
      <w:pPr>
        <w:rPr>
          <w:rFonts w:cs="Calibri"/>
          <w:color w:val="FF0000"/>
        </w:rPr>
      </w:pPr>
    </w:p>
    <w:p w14:paraId="20EB13FE" w14:textId="566FB4BF" w:rsidR="00266FE7" w:rsidRPr="00135769" w:rsidRDefault="003A3D42">
      <w:pPr>
        <w:spacing w:before="120" w:after="120"/>
        <w:ind w:firstLine="709"/>
        <w:rPr>
          <w:color w:val="auto"/>
        </w:rPr>
      </w:pPr>
      <w:r w:rsidRPr="00135769">
        <w:rPr>
          <w:color w:val="auto"/>
        </w:rPr>
        <w:t xml:space="preserve">El curso de “Desarrollo de Aplicaciones Informáticas” lleva impartiéndose en el centro desde el curso 2013-2014. En el primer curso de este ciclo los grupos que se forman suelen ser bastante heterogéneos, contando mayoritariamente con alumnos procedentes de bachillerato, </w:t>
      </w:r>
      <w:r w:rsidR="00135769">
        <w:rPr>
          <w:color w:val="auto"/>
        </w:rPr>
        <w:t xml:space="preserve">y </w:t>
      </w:r>
      <w:r w:rsidRPr="00135769">
        <w:rPr>
          <w:color w:val="auto"/>
        </w:rPr>
        <w:t xml:space="preserve">de otros ciclos formativos de grado </w:t>
      </w:r>
      <w:r w:rsidR="00135769">
        <w:rPr>
          <w:color w:val="auto"/>
        </w:rPr>
        <w:t xml:space="preserve">medio y </w:t>
      </w:r>
      <w:r w:rsidRPr="00135769">
        <w:rPr>
          <w:color w:val="auto"/>
        </w:rPr>
        <w:t xml:space="preserve">superior. </w:t>
      </w:r>
      <w:r w:rsidR="00135769">
        <w:rPr>
          <w:color w:val="auto"/>
        </w:rPr>
        <w:t>I</w:t>
      </w:r>
      <w:r w:rsidRPr="00135769">
        <w:rPr>
          <w:color w:val="auto"/>
        </w:rPr>
        <w:t xml:space="preserve">ndependientemente de la forma de acceso, en general todos ellos suelen mostrar interés por la informática y por las posibilidades laborales que ofrecen, aunque se prevé que algunos alumnos tengan más problemas para seguir los módulos que otros, según su forma de acceso. Los alumnos procedentes del bachillerato de ciencias suelen poseer una mentalidad más lógica, los de letras una mayor capacidad de síntesis, los </w:t>
      </w:r>
      <w:r w:rsidRPr="00135769">
        <w:rPr>
          <w:color w:val="auto"/>
        </w:rPr>
        <w:lastRenderedPageBreak/>
        <w:t>procedentes del ciclo formativo de grado medio una mejor comprensión de términos técnicos, y los que provienen del mercado laboral un mayor interés, responsabilidad y curiosidad. Por todo ello el grupo de 1º de DAW es proclive a desarrollar grupos de alumnos con distintos niveles de comprensión para los que es necesario adecuar distintos tipos de metodologías.</w:t>
      </w:r>
    </w:p>
    <w:p w14:paraId="2EF95621" w14:textId="77777777" w:rsidR="00266FE7" w:rsidRDefault="00266FE7">
      <w:pPr>
        <w:rPr>
          <w:rFonts w:cs="Calibri"/>
          <w:color w:val="FF0000"/>
        </w:rPr>
      </w:pPr>
    </w:p>
    <w:p w14:paraId="2E6A0A81" w14:textId="77777777" w:rsidR="00266FE7" w:rsidRDefault="003A3D42">
      <w:pPr>
        <w:rPr>
          <w:rFonts w:cs="Calibri"/>
        </w:rPr>
      </w:pPr>
      <w:r>
        <w:rPr>
          <w:rFonts w:cs="Calibri"/>
        </w:rPr>
        <w:t>El Departamento de Informática dispone de las siguientes aulas:</w:t>
      </w:r>
    </w:p>
    <w:p w14:paraId="3521BA86" w14:textId="77777777" w:rsidR="00266FE7" w:rsidRPr="007C58F9" w:rsidRDefault="003A3D42">
      <w:pPr>
        <w:numPr>
          <w:ilvl w:val="0"/>
          <w:numId w:val="15"/>
        </w:numPr>
        <w:rPr>
          <w:rFonts w:cs="Calibri"/>
          <w:b/>
          <w:u w:val="single"/>
        </w:rPr>
      </w:pPr>
      <w:r w:rsidRPr="007C58F9">
        <w:rPr>
          <w:rFonts w:cs="Calibri"/>
          <w:b/>
          <w:u w:val="single"/>
        </w:rPr>
        <w:t>Aulas para ciclos</w:t>
      </w:r>
      <w:r w:rsidR="00553D2F" w:rsidRPr="007C58F9">
        <w:rPr>
          <w:rFonts w:cs="Calibri"/>
          <w:b/>
          <w:u w:val="single"/>
        </w:rPr>
        <w:t xml:space="preserve"> y cursos de especialización</w:t>
      </w:r>
      <w:r w:rsidRPr="007C58F9">
        <w:rPr>
          <w:rFonts w:cs="Calibri"/>
          <w:b/>
          <w:u w:val="single"/>
        </w:rPr>
        <w:t>:</w:t>
      </w:r>
    </w:p>
    <w:p w14:paraId="69FD8157" w14:textId="77777777" w:rsidR="00266FE7" w:rsidRPr="007C58F9" w:rsidRDefault="003A3D42">
      <w:pPr>
        <w:numPr>
          <w:ilvl w:val="1"/>
          <w:numId w:val="15"/>
        </w:numPr>
        <w:rPr>
          <w:rFonts w:cs="Calibri"/>
        </w:rPr>
      </w:pPr>
      <w:r w:rsidRPr="007C58F9">
        <w:rPr>
          <w:rFonts w:cs="Calibri"/>
        </w:rPr>
        <w:t>Formado por 6 aulas situadas en el aulario en las que se imparten los seis cursos de Formación Profesional (dos aulas para el ciclo de SMR, dos para el ciclo de ASIR y dos para el ciclo de DAW) de aproximadamente 50 metros cuadrados cada una de ellas.</w:t>
      </w:r>
    </w:p>
    <w:p w14:paraId="3D57DE91" w14:textId="77777777" w:rsidR="007C58F9" w:rsidRDefault="003A3D42">
      <w:pPr>
        <w:numPr>
          <w:ilvl w:val="1"/>
          <w:numId w:val="15"/>
        </w:numPr>
        <w:rPr>
          <w:rFonts w:cs="Calibri"/>
        </w:rPr>
      </w:pPr>
      <w:r w:rsidRPr="007C58F9">
        <w:rPr>
          <w:rFonts w:cs="Calibri"/>
        </w:rPr>
        <w:t>El tamaño de las aulas no es el adecuado para realizar clases teóricas y prácticas cuando el grupo de alumnos es superior a 26 alumnos.</w:t>
      </w:r>
    </w:p>
    <w:p w14:paraId="6F023318" w14:textId="77777777" w:rsidR="00266FE7" w:rsidRPr="007C58F9" w:rsidRDefault="003A3D42">
      <w:pPr>
        <w:numPr>
          <w:ilvl w:val="1"/>
          <w:numId w:val="15"/>
        </w:numPr>
        <w:rPr>
          <w:rFonts w:cs="Calibri"/>
        </w:rPr>
      </w:pPr>
      <w:r w:rsidRPr="007C58F9">
        <w:rPr>
          <w:rFonts w:cs="Calibri"/>
        </w:rPr>
        <w:t xml:space="preserve">Para el grupo </w:t>
      </w:r>
      <w:r w:rsidR="007C58F9" w:rsidRPr="007C58F9">
        <w:rPr>
          <w:rFonts w:cs="Calibri"/>
        </w:rPr>
        <w:t>Distancia</w:t>
      </w:r>
      <w:r w:rsidRPr="007C58F9">
        <w:rPr>
          <w:rFonts w:cs="Calibri"/>
        </w:rPr>
        <w:t>, no será necesaria la utilización de ningún aula, pero si sería útil que el profesor pudiera tener una sala disponible con conexión a Internet donde pudiera trabajar.</w:t>
      </w:r>
    </w:p>
    <w:p w14:paraId="426F186E" w14:textId="77777777" w:rsidR="00266FE7" w:rsidRPr="00C1520D" w:rsidRDefault="003A3D42">
      <w:pPr>
        <w:numPr>
          <w:ilvl w:val="0"/>
          <w:numId w:val="15"/>
        </w:numPr>
        <w:rPr>
          <w:rFonts w:cs="Calibri"/>
          <w:b/>
          <w:u w:val="single"/>
        </w:rPr>
      </w:pPr>
      <w:r w:rsidRPr="00C1520D">
        <w:rPr>
          <w:rFonts w:cs="Calibri"/>
          <w:b/>
          <w:u w:val="single"/>
        </w:rPr>
        <w:t xml:space="preserve">Aulas </w:t>
      </w:r>
      <w:proofErr w:type="spellStart"/>
      <w:r w:rsidRPr="00C1520D">
        <w:rPr>
          <w:rFonts w:cs="Calibri"/>
          <w:b/>
          <w:u w:val="single"/>
        </w:rPr>
        <w:t>Althia</w:t>
      </w:r>
      <w:proofErr w:type="spellEnd"/>
    </w:p>
    <w:p w14:paraId="3B08FF6A" w14:textId="77777777" w:rsidR="00266FE7" w:rsidRPr="00C1520D" w:rsidRDefault="003A3D42">
      <w:pPr>
        <w:numPr>
          <w:ilvl w:val="1"/>
          <w:numId w:val="15"/>
        </w:numPr>
        <w:rPr>
          <w:rFonts w:cs="Calibri"/>
        </w:rPr>
      </w:pPr>
      <w:r w:rsidRPr="00C1520D">
        <w:rPr>
          <w:rFonts w:cs="Calibri"/>
        </w:rPr>
        <w:t xml:space="preserve"> La asignatura de Bachillerato y de la ESO se imparte en las aulas </w:t>
      </w:r>
      <w:proofErr w:type="spellStart"/>
      <w:r w:rsidRPr="00C1520D">
        <w:rPr>
          <w:rFonts w:cs="Calibri"/>
        </w:rPr>
        <w:t>Althia</w:t>
      </w:r>
      <w:proofErr w:type="spellEnd"/>
      <w:r w:rsidRPr="00C1520D">
        <w:rPr>
          <w:rFonts w:cs="Calibri"/>
        </w:rPr>
        <w:t xml:space="preserve"> del centro</w:t>
      </w:r>
      <w:r w:rsidR="002B4E5A" w:rsidRPr="00C1520D">
        <w:rPr>
          <w:rFonts w:cs="Calibri"/>
        </w:rPr>
        <w:t xml:space="preserve"> o en aulas tradicionales con el apoyo de ordenadores </w:t>
      </w:r>
      <w:r w:rsidR="001D0B55" w:rsidRPr="00C1520D">
        <w:rPr>
          <w:rFonts w:cs="Calibri"/>
        </w:rPr>
        <w:t>portátiles.</w:t>
      </w:r>
    </w:p>
    <w:p w14:paraId="633B5BF9" w14:textId="77777777" w:rsidR="00266FE7" w:rsidRDefault="00266FE7">
      <w:pPr>
        <w:ind w:left="1788"/>
        <w:rPr>
          <w:rFonts w:cs="Calibri"/>
        </w:rPr>
      </w:pPr>
    </w:p>
    <w:p w14:paraId="774450D2" w14:textId="77777777" w:rsidR="00266FE7" w:rsidRDefault="003A3D42">
      <w:pPr>
        <w:numPr>
          <w:ilvl w:val="0"/>
          <w:numId w:val="15"/>
        </w:numPr>
        <w:rPr>
          <w:rFonts w:cs="Calibri"/>
          <w:b/>
          <w:u w:val="single"/>
        </w:rPr>
      </w:pPr>
      <w:r>
        <w:rPr>
          <w:rFonts w:cs="Calibri"/>
          <w:b/>
          <w:u w:val="single"/>
        </w:rPr>
        <w:t>Aulas para FP Básica</w:t>
      </w:r>
    </w:p>
    <w:p w14:paraId="12DD81AD" w14:textId="77777777" w:rsidR="00266FE7" w:rsidRDefault="003A3D42">
      <w:pPr>
        <w:numPr>
          <w:ilvl w:val="1"/>
          <w:numId w:val="15"/>
        </w:numPr>
        <w:rPr>
          <w:rFonts w:cs="Calibri"/>
        </w:rPr>
      </w:pPr>
      <w:r>
        <w:rPr>
          <w:rFonts w:cs="Calibri"/>
        </w:rPr>
        <w:t>La formación básica se imparte en otra aula independiente de los ciclos.</w:t>
      </w:r>
    </w:p>
    <w:p w14:paraId="56C48736" w14:textId="77777777" w:rsidR="00266FE7" w:rsidRDefault="003A3D42">
      <w:pPr>
        <w:numPr>
          <w:ilvl w:val="1"/>
          <w:numId w:val="15"/>
        </w:numPr>
        <w:rPr>
          <w:rFonts w:cs="Calibri"/>
        </w:rPr>
      </w:pPr>
      <w:r>
        <w:rPr>
          <w:rFonts w:cs="Calibri"/>
        </w:rPr>
        <w:t>El aula de primero está en la planta baja del aulario</w:t>
      </w:r>
    </w:p>
    <w:p w14:paraId="4C8419C1" w14:textId="77777777" w:rsidR="007C58F9" w:rsidRDefault="003A3D42" w:rsidP="007C58F9">
      <w:pPr>
        <w:ind w:left="1788"/>
        <w:rPr>
          <w:rFonts w:cs="Calibri"/>
        </w:rPr>
      </w:pPr>
      <w:r>
        <w:rPr>
          <w:rFonts w:cs="Calibri"/>
        </w:rPr>
        <w:t>El aula de segundo está en el ed</w:t>
      </w:r>
      <w:r w:rsidR="001D0B55">
        <w:rPr>
          <w:rFonts w:cs="Calibri"/>
        </w:rPr>
        <w:t>ificio principal del instituto.</w:t>
      </w:r>
    </w:p>
    <w:p w14:paraId="02DCD39D" w14:textId="77777777" w:rsidR="007C58F9" w:rsidRDefault="007C58F9" w:rsidP="007C58F9">
      <w:pPr>
        <w:ind w:left="1788"/>
        <w:rPr>
          <w:rFonts w:cs="Calibri"/>
        </w:rPr>
      </w:pPr>
    </w:p>
    <w:p w14:paraId="6CAEE0FC" w14:textId="77777777" w:rsidR="007C58F9" w:rsidRPr="001D0B55" w:rsidRDefault="007C58F9">
      <w:pPr>
        <w:numPr>
          <w:ilvl w:val="0"/>
          <w:numId w:val="15"/>
        </w:numPr>
        <w:rPr>
          <w:rFonts w:cs="Calibri"/>
          <w:b/>
          <w:u w:val="single"/>
        </w:rPr>
      </w:pPr>
      <w:r w:rsidRPr="001D0B55">
        <w:rPr>
          <w:rFonts w:cs="Calibri"/>
          <w:b/>
          <w:u w:val="single"/>
        </w:rPr>
        <w:t>Aula ATECA</w:t>
      </w:r>
    </w:p>
    <w:p w14:paraId="0BFA112C" w14:textId="77777777" w:rsidR="00266FE7" w:rsidRDefault="007C58F9">
      <w:pPr>
        <w:numPr>
          <w:ilvl w:val="1"/>
          <w:numId w:val="15"/>
        </w:numPr>
        <w:rPr>
          <w:rFonts w:cs="Calibri"/>
        </w:rPr>
      </w:pPr>
      <w:r w:rsidRPr="001D0B55">
        <w:rPr>
          <w:rFonts w:cs="Calibri"/>
        </w:rPr>
        <w:t>Aula de dotación europea para el desarrollo de proyectos de innovación.</w:t>
      </w:r>
    </w:p>
    <w:p w14:paraId="01C13880" w14:textId="2B0C4CF8" w:rsidR="00266FE7" w:rsidRPr="00C1520D" w:rsidRDefault="003A3D42">
      <w:pPr>
        <w:ind w:firstLine="708"/>
        <w:rPr>
          <w:rFonts w:cs="Calibri"/>
          <w:color w:val="auto"/>
        </w:rPr>
      </w:pPr>
      <w:r w:rsidRPr="00C1520D">
        <w:rPr>
          <w:rFonts w:cs="Calibri"/>
          <w:color w:val="auto"/>
        </w:rPr>
        <w:t>En la mayoría de las aulas debido al gran número de alumnos matriculados en</w:t>
      </w:r>
      <w:r w:rsidR="00C1520D">
        <w:rPr>
          <w:rFonts w:cs="Calibri"/>
          <w:color w:val="auto"/>
        </w:rPr>
        <w:t xml:space="preserve">, </w:t>
      </w:r>
      <w:r w:rsidRPr="00C1520D">
        <w:rPr>
          <w:rFonts w:cs="Calibri"/>
          <w:color w:val="auto"/>
        </w:rPr>
        <w:t>principalmente en los cursos de primero, las aulas están formadas por hileras de ordenadores para intentar aprovechar el espacio de la forma más óptima posible. Aunque en algunos casos cuando hay pocos alumnos es posible distribuirlas en forma de U para realizar las clases prácticas, permitiendo un control visual rápido de los ordenadores por parte del profesor, y en el centro de la clase disponer de mesas adicionales para realizar las clases teóricas.</w:t>
      </w:r>
    </w:p>
    <w:p w14:paraId="1B033A8E" w14:textId="77777777" w:rsidR="002D705E" w:rsidRDefault="002D705E" w:rsidP="002D705E">
      <w:pPr>
        <w:ind w:firstLine="708"/>
        <w:rPr>
          <w:rFonts w:cs="Calibri"/>
        </w:rPr>
      </w:pPr>
    </w:p>
    <w:p w14:paraId="41F0554C" w14:textId="2C1F6AB7" w:rsidR="002D705E" w:rsidRDefault="002D705E" w:rsidP="002D705E">
      <w:pPr>
        <w:ind w:firstLine="708"/>
        <w:rPr>
          <w:rFonts w:cs="Calibri"/>
        </w:rPr>
      </w:pPr>
      <w:r>
        <w:rPr>
          <w:rFonts w:cs="Calibri"/>
        </w:rPr>
        <w:t>El módulo profesional tiene carácter teórico-práctico. Se trata de un módulo de bastante importancia dentro del currículo de Desarrollo de Aplicaciones Web y también en el futuro profesional de los alumnos, aunque para la mayoría de los alumnos no es la primera toma de contacto con la materia, con lo que se parte desde un conocimiento previo.</w:t>
      </w:r>
    </w:p>
    <w:p w14:paraId="2A5EF33C" w14:textId="77777777" w:rsidR="00266FE7" w:rsidRDefault="00266FE7">
      <w:pPr>
        <w:rPr>
          <w:rFonts w:cs="Calibri"/>
        </w:rPr>
      </w:pPr>
    </w:p>
    <w:p w14:paraId="17A60E4E" w14:textId="00B833AF" w:rsidR="00266FE7" w:rsidRPr="000B074C" w:rsidRDefault="00A6794B">
      <w:pPr>
        <w:pStyle w:val="Encabezado1"/>
        <w:numPr>
          <w:ilvl w:val="0"/>
          <w:numId w:val="12"/>
        </w:numPr>
        <w:rPr>
          <w:rFonts w:ascii="Calibri" w:hAnsi="Calibri" w:cs="Calibri"/>
          <w:color w:val="auto"/>
        </w:rPr>
      </w:pPr>
      <w:bookmarkStart w:id="6" w:name="_Toc523819754"/>
      <w:bookmarkStart w:id="7" w:name="_Toc149305916"/>
      <w:r w:rsidRPr="000B074C">
        <w:rPr>
          <w:rFonts w:ascii="Calibri" w:hAnsi="Calibri" w:cs="Calibri"/>
          <w:color w:val="auto"/>
        </w:rPr>
        <w:t xml:space="preserve">4. </w:t>
      </w:r>
      <w:r w:rsidR="003A3D42" w:rsidRPr="000B074C">
        <w:rPr>
          <w:rFonts w:ascii="Calibri" w:hAnsi="Calibri" w:cs="Calibri"/>
          <w:color w:val="auto"/>
        </w:rPr>
        <w:t>Resultados del aprendizaje</w:t>
      </w:r>
      <w:bookmarkEnd w:id="6"/>
      <w:bookmarkEnd w:id="7"/>
      <w:r w:rsidR="003A3D42" w:rsidRPr="000B074C">
        <w:rPr>
          <w:rFonts w:ascii="Calibri" w:hAnsi="Calibri" w:cs="Calibri"/>
          <w:color w:val="auto"/>
        </w:rPr>
        <w:t xml:space="preserve"> </w:t>
      </w:r>
    </w:p>
    <w:p w14:paraId="2E87C5B1" w14:textId="77777777" w:rsidR="00266FE7" w:rsidRDefault="003A3D42">
      <w:pPr>
        <w:ind w:firstLine="576"/>
        <w:rPr>
          <w:rFonts w:cs="Calibri"/>
        </w:rPr>
      </w:pPr>
      <w:r>
        <w:rPr>
          <w:rFonts w:cs="Calibri"/>
        </w:rPr>
        <w:t>Son objetivos comunes los descritos en el Proyecto educativo del centro, en los que respecta a la convivencia, integración, trabajo en equipo y respeto mutuo entre los integrantes de la comunidad docente.</w:t>
      </w:r>
    </w:p>
    <w:p w14:paraId="29B7E095" w14:textId="77777777" w:rsidR="00266FE7" w:rsidRDefault="003A3D42">
      <w:pPr>
        <w:pStyle w:val="Encabezado2"/>
        <w:numPr>
          <w:ilvl w:val="1"/>
          <w:numId w:val="12"/>
        </w:numPr>
        <w:rPr>
          <w:rFonts w:ascii="Calibri" w:hAnsi="Calibri" w:cs="Calibri"/>
        </w:rPr>
      </w:pPr>
      <w:bookmarkStart w:id="8" w:name="_Toc523819755"/>
      <w:bookmarkStart w:id="9" w:name="_Toc149305917"/>
      <w:bookmarkEnd w:id="8"/>
      <w:r>
        <w:rPr>
          <w:rFonts w:ascii="Calibri" w:hAnsi="Calibri" w:cs="Calibri"/>
        </w:rPr>
        <w:t>Objetivos comunes</w:t>
      </w:r>
      <w:bookmarkEnd w:id="9"/>
    </w:p>
    <w:p w14:paraId="2C3E1994" w14:textId="77777777" w:rsidR="00266FE7" w:rsidRPr="000B074C" w:rsidRDefault="003A3D42">
      <w:pPr>
        <w:ind w:firstLine="708"/>
        <w:rPr>
          <w:rFonts w:cs="Calibri"/>
          <w:color w:val="auto"/>
        </w:rPr>
      </w:pPr>
      <w:r w:rsidRPr="000B074C">
        <w:rPr>
          <w:rFonts w:cs="Calibri"/>
          <w:color w:val="auto"/>
        </w:rPr>
        <w:t>Adicionalmente, los objetivos comunes para este ciclo formativo son los descritos en el Real Decreto 686/2010:</w:t>
      </w:r>
    </w:p>
    <w:p w14:paraId="6568206D" w14:textId="77777777" w:rsidR="00266FE7" w:rsidRPr="000B074C" w:rsidRDefault="003A3D42">
      <w:pPr>
        <w:numPr>
          <w:ilvl w:val="0"/>
          <w:numId w:val="6"/>
        </w:numPr>
        <w:rPr>
          <w:rFonts w:cs="Calibri"/>
          <w:color w:val="auto"/>
        </w:rPr>
      </w:pPr>
      <w:r w:rsidRPr="000B074C">
        <w:rPr>
          <w:rFonts w:cs="Calibri"/>
          <w:color w:val="auto"/>
        </w:rPr>
        <w:lastRenderedPageBreak/>
        <w:t>Ajustar la configuración lógica analizando las necesidades y criterios establecidos para configurar y explotar sistemas informáticos.</w:t>
      </w:r>
    </w:p>
    <w:p w14:paraId="66B0D162" w14:textId="77777777" w:rsidR="00266FE7" w:rsidRPr="000B074C" w:rsidRDefault="003A3D42">
      <w:pPr>
        <w:numPr>
          <w:ilvl w:val="0"/>
          <w:numId w:val="6"/>
        </w:numPr>
        <w:rPr>
          <w:rFonts w:cs="Calibri"/>
          <w:color w:val="auto"/>
        </w:rPr>
      </w:pPr>
      <w:r w:rsidRPr="000B074C">
        <w:rPr>
          <w:rFonts w:cs="Calibri"/>
          <w:color w:val="auto"/>
        </w:rPr>
        <w:t>Identificar las necesidades de seguridad verificando el plan preestablecido para aplicar técnicas y procedimientos relacionados.</w:t>
      </w:r>
    </w:p>
    <w:p w14:paraId="285D8A00" w14:textId="77777777" w:rsidR="00266FE7" w:rsidRPr="000B074C" w:rsidRDefault="003A3D42">
      <w:pPr>
        <w:numPr>
          <w:ilvl w:val="0"/>
          <w:numId w:val="6"/>
        </w:numPr>
        <w:rPr>
          <w:rFonts w:cs="Calibri"/>
          <w:color w:val="auto"/>
        </w:rPr>
      </w:pPr>
      <w:r w:rsidRPr="000B074C">
        <w:rPr>
          <w:rFonts w:cs="Calibri"/>
          <w:color w:val="auto"/>
        </w:rPr>
        <w:t>Instalar módulos analizando su estructura y funcionalidad para gestionar servidores de aplicaciones.</w:t>
      </w:r>
    </w:p>
    <w:p w14:paraId="2783DCF8" w14:textId="77777777" w:rsidR="00266FE7" w:rsidRPr="000B074C" w:rsidRDefault="003A3D42">
      <w:pPr>
        <w:numPr>
          <w:ilvl w:val="0"/>
          <w:numId w:val="6"/>
        </w:numPr>
        <w:rPr>
          <w:rFonts w:cs="Calibri"/>
          <w:color w:val="auto"/>
        </w:rPr>
      </w:pPr>
      <w:r w:rsidRPr="000B074C">
        <w:rPr>
          <w:rFonts w:cs="Calibri"/>
          <w:color w:val="auto"/>
        </w:rPr>
        <w:t>Ajustar parámetros analizando la configuración para gestionar servidores de aplicaciones.</w:t>
      </w:r>
    </w:p>
    <w:p w14:paraId="08C0EE10" w14:textId="77777777" w:rsidR="00266FE7" w:rsidRPr="000B074C" w:rsidRDefault="003A3D42">
      <w:pPr>
        <w:numPr>
          <w:ilvl w:val="0"/>
          <w:numId w:val="6"/>
        </w:numPr>
        <w:rPr>
          <w:rFonts w:cs="Calibri"/>
          <w:color w:val="auto"/>
        </w:rPr>
      </w:pPr>
      <w:r w:rsidRPr="000B074C">
        <w:rPr>
          <w:rFonts w:cs="Calibri"/>
          <w:color w:val="auto"/>
        </w:rPr>
        <w:t>Interpretar el diseño lógico, verificando los parámetros establecidos para gestionar bases de datos.</w:t>
      </w:r>
    </w:p>
    <w:p w14:paraId="6C7998BA" w14:textId="77777777" w:rsidR="00266FE7" w:rsidRPr="000B074C" w:rsidRDefault="003A3D42">
      <w:pPr>
        <w:numPr>
          <w:ilvl w:val="0"/>
          <w:numId w:val="6"/>
        </w:numPr>
        <w:rPr>
          <w:rFonts w:cs="Calibri"/>
          <w:color w:val="auto"/>
        </w:rPr>
      </w:pPr>
      <w:r w:rsidRPr="000B074C">
        <w:rPr>
          <w:rFonts w:cs="Calibri"/>
          <w:color w:val="auto"/>
        </w:rPr>
        <w:t>Seleccionar lenguajes, objetos y herramientas, interpretando las especificaciones para desarrollar aplicaciones web con acceso a bases de datos.</w:t>
      </w:r>
    </w:p>
    <w:p w14:paraId="0FE50B43" w14:textId="77777777" w:rsidR="00266FE7" w:rsidRPr="000B074C" w:rsidRDefault="003A3D42">
      <w:pPr>
        <w:numPr>
          <w:ilvl w:val="0"/>
          <w:numId w:val="6"/>
        </w:numPr>
        <w:rPr>
          <w:rFonts w:cs="Calibri"/>
          <w:color w:val="auto"/>
        </w:rPr>
      </w:pPr>
      <w:r w:rsidRPr="000B074C">
        <w:rPr>
          <w:rFonts w:cs="Calibri"/>
          <w:color w:val="auto"/>
        </w:rPr>
        <w:t>Utilizar lenguajes, objetos y herramientas, interpretando las especificaciones para desarrollar aplicaciones web con acceso a bases de datos.</w:t>
      </w:r>
    </w:p>
    <w:p w14:paraId="60EDCE32" w14:textId="77777777" w:rsidR="00266FE7" w:rsidRPr="000B074C" w:rsidRDefault="003A3D42">
      <w:pPr>
        <w:numPr>
          <w:ilvl w:val="0"/>
          <w:numId w:val="6"/>
        </w:numPr>
        <w:rPr>
          <w:rFonts w:cs="Calibri"/>
          <w:color w:val="auto"/>
        </w:rPr>
      </w:pPr>
      <w:r w:rsidRPr="000B074C">
        <w:rPr>
          <w:rFonts w:cs="Calibri"/>
          <w:color w:val="auto"/>
        </w:rPr>
        <w:t>Generar componentes de acceso a datos, cumpliendo las especificaciones, para integrar contenidos en la lógica de una aplicación web.</w:t>
      </w:r>
    </w:p>
    <w:p w14:paraId="1E0C5199" w14:textId="77777777" w:rsidR="00266FE7" w:rsidRPr="000B074C" w:rsidRDefault="003A3D42">
      <w:pPr>
        <w:numPr>
          <w:ilvl w:val="0"/>
          <w:numId w:val="6"/>
        </w:numPr>
        <w:rPr>
          <w:rFonts w:cs="Calibri"/>
          <w:color w:val="auto"/>
        </w:rPr>
      </w:pPr>
      <w:r w:rsidRPr="000B074C">
        <w:rPr>
          <w:rFonts w:cs="Calibri"/>
          <w:color w:val="auto"/>
        </w:rPr>
        <w:t>Utilizar lenguajes de marcas y estándares web, asumiendo el manual de estilo, para desarrollar interfaces en aplicaciones web</w:t>
      </w:r>
    </w:p>
    <w:p w14:paraId="59A3109B" w14:textId="77777777" w:rsidR="00266FE7" w:rsidRPr="000B074C" w:rsidRDefault="003A3D42">
      <w:pPr>
        <w:numPr>
          <w:ilvl w:val="0"/>
          <w:numId w:val="6"/>
        </w:numPr>
        <w:rPr>
          <w:rFonts w:cs="Calibri"/>
          <w:color w:val="auto"/>
        </w:rPr>
      </w:pPr>
      <w:r w:rsidRPr="000B074C">
        <w:rPr>
          <w:rFonts w:cs="Calibri"/>
          <w:color w:val="auto"/>
        </w:rPr>
        <w:t>Emplear herramientas y lenguajes específicos, siguiendo las especificaciones, para desarrollar componentes multimedia.</w:t>
      </w:r>
    </w:p>
    <w:p w14:paraId="5FC0E2B9" w14:textId="77777777" w:rsidR="00266FE7" w:rsidRPr="000B074C" w:rsidRDefault="003A3D42">
      <w:pPr>
        <w:numPr>
          <w:ilvl w:val="0"/>
          <w:numId w:val="6"/>
        </w:numPr>
        <w:rPr>
          <w:rFonts w:cs="Calibri"/>
          <w:color w:val="auto"/>
        </w:rPr>
      </w:pPr>
      <w:r w:rsidRPr="000B074C">
        <w:rPr>
          <w:rFonts w:cs="Calibri"/>
          <w:color w:val="auto"/>
        </w:rPr>
        <w:t>Evaluar la interactividad, accesibilidad y usabilidad de un interfaz, verificando los criterios preestablecidos, para Integrar componentes multimedia en el interfaz de una aplicación.</w:t>
      </w:r>
    </w:p>
    <w:p w14:paraId="05C6B9F0" w14:textId="77777777" w:rsidR="00266FE7" w:rsidRPr="000B074C" w:rsidRDefault="003A3D42">
      <w:pPr>
        <w:numPr>
          <w:ilvl w:val="0"/>
          <w:numId w:val="6"/>
        </w:numPr>
        <w:rPr>
          <w:rFonts w:cs="Calibri"/>
          <w:color w:val="auto"/>
        </w:rPr>
      </w:pPr>
      <w:r w:rsidRPr="000B074C">
        <w:rPr>
          <w:rFonts w:cs="Calibri"/>
          <w:color w:val="auto"/>
        </w:rPr>
        <w:t>Utilizar herramientas y lenguajes específicos, cumpliendo las especificaciones, para desarrollar e integrar componentes software en el entorno del servidor web.</w:t>
      </w:r>
    </w:p>
    <w:p w14:paraId="33D7E0CA" w14:textId="77777777" w:rsidR="00266FE7" w:rsidRPr="000B074C" w:rsidRDefault="003A3D42">
      <w:pPr>
        <w:numPr>
          <w:ilvl w:val="0"/>
          <w:numId w:val="6"/>
        </w:numPr>
        <w:rPr>
          <w:rFonts w:cs="Calibri"/>
          <w:color w:val="auto"/>
        </w:rPr>
      </w:pPr>
      <w:r w:rsidRPr="000B074C">
        <w:rPr>
          <w:rFonts w:cs="Calibri"/>
          <w:color w:val="auto"/>
        </w:rPr>
        <w:t>Emplear herramientas específicas, integrando la funcionalidad entre aplicaciones, para desarrollar servicios empleables en aplicaciones web.</w:t>
      </w:r>
    </w:p>
    <w:p w14:paraId="7BD76C7D" w14:textId="77777777" w:rsidR="00266FE7" w:rsidRPr="000B074C" w:rsidRDefault="003A3D42">
      <w:pPr>
        <w:numPr>
          <w:ilvl w:val="0"/>
          <w:numId w:val="6"/>
        </w:numPr>
        <w:rPr>
          <w:rFonts w:cs="Calibri"/>
          <w:color w:val="auto"/>
        </w:rPr>
      </w:pPr>
      <w:r w:rsidRPr="000B074C">
        <w:rPr>
          <w:rFonts w:cs="Calibri"/>
          <w:color w:val="auto"/>
        </w:rPr>
        <w:lastRenderedPageBreak/>
        <w:t>Evaluar servicios distribuidos ya desarrollados, verificando sus prestaciones y funcionalidad, para integrar servicios distribuidos en una aplicación web.</w:t>
      </w:r>
    </w:p>
    <w:p w14:paraId="1269DFB7" w14:textId="77777777" w:rsidR="00266FE7" w:rsidRPr="000B074C" w:rsidRDefault="003A3D42">
      <w:pPr>
        <w:numPr>
          <w:ilvl w:val="0"/>
          <w:numId w:val="6"/>
        </w:numPr>
        <w:rPr>
          <w:rFonts w:cs="Calibri"/>
          <w:color w:val="auto"/>
        </w:rPr>
      </w:pPr>
      <w:r w:rsidRPr="000B074C">
        <w:rPr>
          <w:rFonts w:cs="Calibri"/>
          <w:color w:val="auto"/>
        </w:rPr>
        <w:t>Verificar los componentes de software desarrollados, analizando las especificaciones, para completar el plan de pruebas.</w:t>
      </w:r>
    </w:p>
    <w:p w14:paraId="02B81CF7" w14:textId="77777777" w:rsidR="00266FE7" w:rsidRPr="000B074C" w:rsidRDefault="003A3D42">
      <w:pPr>
        <w:numPr>
          <w:ilvl w:val="0"/>
          <w:numId w:val="6"/>
        </w:numPr>
        <w:rPr>
          <w:rFonts w:cs="Calibri"/>
          <w:color w:val="auto"/>
        </w:rPr>
      </w:pPr>
      <w:r w:rsidRPr="000B074C">
        <w:rPr>
          <w:rFonts w:cs="Calibri"/>
          <w:color w:val="auto"/>
        </w:rPr>
        <w:t>Utilizar herramientas específicas, cumpliendo los estándares establecidos, para elaborar y mantener la documentación de los procesos.</w:t>
      </w:r>
    </w:p>
    <w:p w14:paraId="6C3BED05" w14:textId="77777777" w:rsidR="00266FE7" w:rsidRPr="000B074C" w:rsidRDefault="003A3D42">
      <w:pPr>
        <w:numPr>
          <w:ilvl w:val="0"/>
          <w:numId w:val="6"/>
        </w:numPr>
        <w:rPr>
          <w:rFonts w:cs="Calibri"/>
          <w:color w:val="auto"/>
        </w:rPr>
      </w:pPr>
      <w:r w:rsidRPr="000B074C">
        <w:rPr>
          <w:rFonts w:cs="Calibri"/>
          <w:color w:val="auto"/>
        </w:rPr>
        <w:t>Establecer procedimientos, verificando su funcionalidad, para desplegar y distribuir aplicaciones.</w:t>
      </w:r>
    </w:p>
    <w:p w14:paraId="5200C8FC" w14:textId="77777777" w:rsidR="00266FE7" w:rsidRPr="000B074C" w:rsidRDefault="003A3D42">
      <w:pPr>
        <w:numPr>
          <w:ilvl w:val="0"/>
          <w:numId w:val="6"/>
        </w:numPr>
        <w:rPr>
          <w:rFonts w:cs="Calibri"/>
          <w:color w:val="auto"/>
        </w:rPr>
      </w:pPr>
      <w:r w:rsidRPr="000B074C">
        <w:rPr>
          <w:rFonts w:cs="Calibri"/>
          <w:color w:val="auto"/>
        </w:rPr>
        <w:t>Programar y realizar actividades para gestionar el mantenimiento de los recursos informáticos.</w:t>
      </w:r>
    </w:p>
    <w:p w14:paraId="032B592C" w14:textId="77777777" w:rsidR="00266FE7" w:rsidRPr="000B074C" w:rsidRDefault="003A3D42">
      <w:pPr>
        <w:numPr>
          <w:ilvl w:val="0"/>
          <w:numId w:val="6"/>
        </w:numPr>
        <w:rPr>
          <w:rFonts w:cs="Calibri"/>
          <w:color w:val="auto"/>
        </w:rPr>
      </w:pPr>
      <w:r w:rsidRPr="000B074C">
        <w:rPr>
          <w:rFonts w:cs="Calibri"/>
          <w:color w:val="auto"/>
        </w:rPr>
        <w:t>Analizar y utilizar los recursos y oportunidades de aprendizaje relacionadas con la evolución científica, tecnológica y organizativa del sector y las tecnologías de la información y la comunicación, para mantener el espíritu de actualización y adaptarse a nuevas situaciones laborales y personales.</w:t>
      </w:r>
    </w:p>
    <w:p w14:paraId="3108967F" w14:textId="77777777" w:rsidR="00266FE7" w:rsidRPr="000B074C" w:rsidRDefault="003A3D42">
      <w:pPr>
        <w:numPr>
          <w:ilvl w:val="0"/>
          <w:numId w:val="6"/>
        </w:numPr>
        <w:rPr>
          <w:rFonts w:cs="Calibri"/>
          <w:color w:val="auto"/>
        </w:rPr>
      </w:pPr>
      <w:r w:rsidRPr="000B074C">
        <w:rPr>
          <w:rFonts w:cs="Calibri"/>
          <w:color w:val="auto"/>
        </w:rPr>
        <w:t>Desarrollar la creatividad y el espíritu de innovación para responder a los retos que se presentan en los procesos y organización de trabajo y de la vida personal.</w:t>
      </w:r>
    </w:p>
    <w:p w14:paraId="318251BE" w14:textId="77777777" w:rsidR="00266FE7" w:rsidRPr="000B074C" w:rsidRDefault="003A3D42">
      <w:pPr>
        <w:numPr>
          <w:ilvl w:val="0"/>
          <w:numId w:val="6"/>
        </w:numPr>
        <w:rPr>
          <w:rFonts w:cs="Calibri"/>
          <w:color w:val="auto"/>
        </w:rPr>
      </w:pPr>
      <w:r w:rsidRPr="000B074C">
        <w:rPr>
          <w:rFonts w:cs="Calibri"/>
          <w:color w:val="auto"/>
        </w:rPr>
        <w:t>Tomar decisiones de forma fundamentada analizando las variables implicadas, integrando saberes de distinto ámbito y aceptando los riesgos y la posibilidad de equivocación en las mismas, para afrontar y resolver distintas situaciones, problemas o contingencias.</w:t>
      </w:r>
    </w:p>
    <w:p w14:paraId="6F86BB11" w14:textId="77777777" w:rsidR="00266FE7" w:rsidRPr="000B074C" w:rsidRDefault="003A3D42">
      <w:pPr>
        <w:numPr>
          <w:ilvl w:val="0"/>
          <w:numId w:val="6"/>
        </w:numPr>
        <w:rPr>
          <w:rFonts w:cs="Calibri"/>
          <w:color w:val="auto"/>
        </w:rPr>
      </w:pPr>
      <w:r w:rsidRPr="000B074C">
        <w:rPr>
          <w:rFonts w:cs="Calibri"/>
          <w:color w:val="auto"/>
        </w:rPr>
        <w:t>Desarrollar técnicas de liderazgo, motivación, supervisión y comunicación en contextos de trabajo en grupo para facilitar la organización y coordinación de equipos de trabajo.</w:t>
      </w:r>
    </w:p>
    <w:p w14:paraId="1EC35B3C" w14:textId="77777777" w:rsidR="00266FE7" w:rsidRPr="000B074C" w:rsidRDefault="003A3D42">
      <w:pPr>
        <w:numPr>
          <w:ilvl w:val="0"/>
          <w:numId w:val="6"/>
        </w:numPr>
        <w:rPr>
          <w:rFonts w:cs="Calibri"/>
          <w:color w:val="auto"/>
        </w:rPr>
      </w:pPr>
      <w:r w:rsidRPr="000B074C">
        <w:rPr>
          <w:rFonts w:cs="Calibri"/>
          <w:color w:val="auto"/>
        </w:rPr>
        <w:t>Aplicar estrategias y técnicas de comunicación adaptándose a los contenidos que se van a transmitir, la finalidad y a las características de los receptores, para asegurar la eficacia en los procesos de comunicación.</w:t>
      </w:r>
    </w:p>
    <w:p w14:paraId="478FE18A" w14:textId="77777777" w:rsidR="00266FE7" w:rsidRPr="000B074C" w:rsidRDefault="003A3D42">
      <w:pPr>
        <w:numPr>
          <w:ilvl w:val="0"/>
          <w:numId w:val="6"/>
        </w:numPr>
        <w:rPr>
          <w:rFonts w:cs="Calibri"/>
          <w:color w:val="auto"/>
        </w:rPr>
      </w:pPr>
      <w:r w:rsidRPr="000B074C">
        <w:rPr>
          <w:rFonts w:cs="Calibri"/>
          <w:color w:val="auto"/>
        </w:rPr>
        <w:lastRenderedPageBreak/>
        <w:t>Evaluar situaciones de prevención de riesgos laborales y de protección ambiental, proponiendo y aplicando medidas de prevención personales y colectivas, de acuerdo a la normativa aplicable en los procesos del trabajo, para garantizar entornos seguros.</w:t>
      </w:r>
    </w:p>
    <w:p w14:paraId="75CC55AE" w14:textId="77777777" w:rsidR="00266FE7" w:rsidRPr="000B074C" w:rsidRDefault="003A3D42">
      <w:pPr>
        <w:numPr>
          <w:ilvl w:val="0"/>
          <w:numId w:val="6"/>
        </w:numPr>
        <w:rPr>
          <w:rFonts w:cs="Calibri"/>
          <w:color w:val="auto"/>
        </w:rPr>
      </w:pPr>
      <w:r w:rsidRPr="000B074C">
        <w:rPr>
          <w:rFonts w:cs="Calibri"/>
          <w:color w:val="auto"/>
        </w:rPr>
        <w:t>Identificar y proponer las acciones profesionales necesarias para dar respuesta a la accesibilidad universal y al diseño para todos</w:t>
      </w:r>
    </w:p>
    <w:p w14:paraId="3AFFD94A" w14:textId="77777777" w:rsidR="00266FE7" w:rsidRPr="000B074C" w:rsidRDefault="003A3D42">
      <w:pPr>
        <w:numPr>
          <w:ilvl w:val="0"/>
          <w:numId w:val="6"/>
        </w:numPr>
        <w:rPr>
          <w:rFonts w:cs="Calibri"/>
          <w:color w:val="auto"/>
        </w:rPr>
      </w:pPr>
      <w:r w:rsidRPr="000B074C">
        <w:rPr>
          <w:rFonts w:cs="Calibri"/>
          <w:color w:val="auto"/>
        </w:rPr>
        <w:t>Identificar y aplicar parámetros de calidad en los trabajos y actividades realizados en el proceso de aprendizaje para valorar la cultura de la evaluación y de la calidad y ser capaces de supervisar y mejorar procedimientos de gestión de calidad.</w:t>
      </w:r>
    </w:p>
    <w:p w14:paraId="043FC713" w14:textId="77777777" w:rsidR="00266FE7" w:rsidRPr="000B074C" w:rsidRDefault="003A3D42">
      <w:pPr>
        <w:numPr>
          <w:ilvl w:val="0"/>
          <w:numId w:val="6"/>
        </w:numPr>
        <w:rPr>
          <w:rFonts w:cs="Calibri"/>
          <w:color w:val="auto"/>
        </w:rPr>
      </w:pPr>
      <w:r w:rsidRPr="000B074C">
        <w:rPr>
          <w:rFonts w:cs="Calibri"/>
          <w:color w:val="auto"/>
        </w:rPr>
        <w:t>Utilizar procedimientos relacionados con la cultura emprendedora, empresarial y de iniciativa profesional, para realizar la gestión básica de una pequeña empresa o emprender un trabajo.</w:t>
      </w:r>
    </w:p>
    <w:p w14:paraId="1DC4D98E" w14:textId="77777777" w:rsidR="00266FE7" w:rsidRPr="000B074C" w:rsidRDefault="003A3D42">
      <w:pPr>
        <w:numPr>
          <w:ilvl w:val="0"/>
          <w:numId w:val="6"/>
        </w:numPr>
        <w:rPr>
          <w:rFonts w:cs="Calibri"/>
          <w:color w:val="auto"/>
        </w:rPr>
      </w:pPr>
      <w:r w:rsidRPr="000B074C">
        <w:rPr>
          <w:rFonts w:cs="Calibri"/>
          <w:color w:val="auto"/>
        </w:rPr>
        <w:t>Reconocer sus derechos y deberes como agente activo en la sociedad, teniendo en cuenta el marco legal que regula las condiciones sociales y laborales para participar como ciudadano democrático.</w:t>
      </w:r>
    </w:p>
    <w:p w14:paraId="57682308" w14:textId="77777777" w:rsidR="00266FE7" w:rsidRDefault="003A3D42">
      <w:pPr>
        <w:pStyle w:val="Encabezado2"/>
        <w:numPr>
          <w:ilvl w:val="1"/>
          <w:numId w:val="12"/>
        </w:numPr>
        <w:rPr>
          <w:rFonts w:ascii="Calibri" w:hAnsi="Calibri" w:cs="Calibri"/>
        </w:rPr>
      </w:pPr>
      <w:bookmarkStart w:id="10" w:name="_Toc523819756"/>
      <w:bookmarkStart w:id="11" w:name="_Toc149305918"/>
      <w:bookmarkEnd w:id="10"/>
      <w:r>
        <w:rPr>
          <w:rFonts w:ascii="Calibri" w:hAnsi="Calibri" w:cs="Calibri"/>
        </w:rPr>
        <w:t>Objetivos específicos del módulo</w:t>
      </w:r>
      <w:bookmarkEnd w:id="11"/>
    </w:p>
    <w:p w14:paraId="6947F306" w14:textId="77777777" w:rsidR="000B074C" w:rsidRPr="002D037B" w:rsidRDefault="000B074C" w:rsidP="000B074C">
      <w:pPr>
        <w:rPr>
          <w:rFonts w:cs="Calibri"/>
          <w:color w:val="000000" w:themeColor="text1"/>
        </w:rPr>
      </w:pPr>
      <w:r w:rsidRPr="002D037B">
        <w:rPr>
          <w:rFonts w:cs="Calibri"/>
          <w:color w:val="000000" w:themeColor="text1"/>
        </w:rPr>
        <w:t>Los resultados del aprendizaje de este módulo son:</w:t>
      </w:r>
    </w:p>
    <w:p w14:paraId="08432598" w14:textId="77777777" w:rsidR="000B074C" w:rsidRPr="000B074C" w:rsidRDefault="000B074C">
      <w:pPr>
        <w:pStyle w:val="Prrafodelista"/>
        <w:numPr>
          <w:ilvl w:val="0"/>
          <w:numId w:val="21"/>
        </w:numPr>
        <w:rPr>
          <w:rFonts w:cs="Calibri"/>
          <w:color w:val="000000" w:themeColor="text1"/>
          <w:sz w:val="24"/>
          <w:szCs w:val="24"/>
        </w:rPr>
      </w:pPr>
      <w:r w:rsidRPr="000B074C">
        <w:rPr>
          <w:rFonts w:cs="Calibri"/>
          <w:color w:val="000000" w:themeColor="text1"/>
          <w:sz w:val="24"/>
          <w:szCs w:val="24"/>
        </w:rPr>
        <w:t>Reconoce las características de lenguajes de marcas analizando e interpretando fragmentos de código.</w:t>
      </w:r>
    </w:p>
    <w:p w14:paraId="1305E7BA" w14:textId="77777777" w:rsidR="000B074C" w:rsidRPr="000B074C" w:rsidRDefault="000B074C">
      <w:pPr>
        <w:pStyle w:val="Prrafodelista"/>
        <w:numPr>
          <w:ilvl w:val="0"/>
          <w:numId w:val="21"/>
        </w:numPr>
        <w:rPr>
          <w:rFonts w:cs="Calibri"/>
          <w:color w:val="000000" w:themeColor="text1"/>
          <w:sz w:val="24"/>
          <w:szCs w:val="24"/>
        </w:rPr>
      </w:pPr>
      <w:r w:rsidRPr="000B074C">
        <w:rPr>
          <w:rFonts w:cs="Calibri"/>
          <w:color w:val="000000" w:themeColor="text1"/>
          <w:sz w:val="24"/>
          <w:szCs w:val="24"/>
        </w:rPr>
        <w:t>Utiliza lenguajes de marcas para la transmisión de información a través de la Web analizando la estructura de los documentos e identificando sus elementos.</w:t>
      </w:r>
    </w:p>
    <w:p w14:paraId="64978430" w14:textId="77777777" w:rsidR="000B074C" w:rsidRPr="000B074C" w:rsidRDefault="000B074C">
      <w:pPr>
        <w:pStyle w:val="Prrafodelista"/>
        <w:numPr>
          <w:ilvl w:val="0"/>
          <w:numId w:val="21"/>
        </w:numPr>
        <w:rPr>
          <w:rFonts w:cs="Calibri"/>
          <w:color w:val="000000" w:themeColor="text1"/>
          <w:sz w:val="24"/>
          <w:szCs w:val="24"/>
        </w:rPr>
      </w:pPr>
      <w:r w:rsidRPr="000B074C">
        <w:rPr>
          <w:rFonts w:cs="Calibri"/>
          <w:color w:val="000000" w:themeColor="text1"/>
          <w:sz w:val="24"/>
          <w:szCs w:val="24"/>
        </w:rPr>
        <w:t>Genera canales de contenidos analizando y utilizando tecnologías de sindicación</w:t>
      </w:r>
    </w:p>
    <w:p w14:paraId="23B7196E" w14:textId="77777777" w:rsidR="000B074C" w:rsidRPr="000B074C" w:rsidRDefault="000B074C">
      <w:pPr>
        <w:pStyle w:val="Prrafodelista"/>
        <w:numPr>
          <w:ilvl w:val="0"/>
          <w:numId w:val="21"/>
        </w:numPr>
        <w:rPr>
          <w:rFonts w:cs="Calibri"/>
          <w:color w:val="000000" w:themeColor="text1"/>
          <w:sz w:val="24"/>
          <w:szCs w:val="24"/>
        </w:rPr>
      </w:pPr>
      <w:r w:rsidRPr="000B074C">
        <w:rPr>
          <w:rFonts w:cs="Calibri"/>
          <w:color w:val="000000" w:themeColor="text1"/>
          <w:sz w:val="24"/>
          <w:szCs w:val="24"/>
        </w:rPr>
        <w:t>Establece mecanismos de validación para documentos XML utilizando métodos para definir su sintaxis y estructura.</w:t>
      </w:r>
    </w:p>
    <w:p w14:paraId="42574B55" w14:textId="77777777" w:rsidR="000B074C" w:rsidRPr="000B074C" w:rsidRDefault="000B074C">
      <w:pPr>
        <w:pStyle w:val="Prrafodelista"/>
        <w:numPr>
          <w:ilvl w:val="0"/>
          <w:numId w:val="21"/>
        </w:numPr>
        <w:rPr>
          <w:rFonts w:cs="Calibri"/>
          <w:color w:val="000000" w:themeColor="text1"/>
          <w:sz w:val="24"/>
          <w:szCs w:val="24"/>
        </w:rPr>
      </w:pPr>
      <w:r w:rsidRPr="000B074C">
        <w:rPr>
          <w:rFonts w:cs="Calibri"/>
          <w:color w:val="000000" w:themeColor="text1"/>
          <w:sz w:val="24"/>
          <w:szCs w:val="24"/>
        </w:rPr>
        <w:lastRenderedPageBreak/>
        <w:t>Realiza conversiones sobre documentos XML utilizando técnicas y herramientas de procesamiento.</w:t>
      </w:r>
    </w:p>
    <w:p w14:paraId="29F1C277" w14:textId="77777777" w:rsidR="000B074C" w:rsidRPr="000B074C" w:rsidRDefault="000B074C">
      <w:pPr>
        <w:pStyle w:val="Prrafodelista"/>
        <w:numPr>
          <w:ilvl w:val="0"/>
          <w:numId w:val="21"/>
        </w:numPr>
        <w:rPr>
          <w:rFonts w:cs="Calibri"/>
          <w:color w:val="000000" w:themeColor="text1"/>
          <w:sz w:val="24"/>
          <w:szCs w:val="24"/>
        </w:rPr>
      </w:pPr>
      <w:r w:rsidRPr="000B074C">
        <w:rPr>
          <w:rFonts w:cs="Calibri"/>
          <w:color w:val="000000" w:themeColor="text1"/>
          <w:sz w:val="24"/>
          <w:szCs w:val="24"/>
        </w:rPr>
        <w:t>Gestiona información en formato XML analizando y utilizando tecnologías de almacenamiento y lenguajes de consulta.</w:t>
      </w:r>
    </w:p>
    <w:p w14:paraId="3ABE06C1" w14:textId="77777777" w:rsidR="000B074C" w:rsidRDefault="000B074C">
      <w:pPr>
        <w:pStyle w:val="Prrafodelista"/>
        <w:numPr>
          <w:ilvl w:val="0"/>
          <w:numId w:val="21"/>
        </w:numPr>
        <w:rPr>
          <w:rFonts w:cs="Calibri"/>
          <w:color w:val="000000" w:themeColor="text1"/>
          <w:sz w:val="24"/>
          <w:szCs w:val="24"/>
        </w:rPr>
      </w:pPr>
      <w:r w:rsidRPr="000B074C">
        <w:rPr>
          <w:rFonts w:cs="Calibri"/>
          <w:color w:val="000000" w:themeColor="text1"/>
          <w:sz w:val="24"/>
          <w:szCs w:val="24"/>
        </w:rPr>
        <w:t>Trabaja con sistemas empresariales de gestión de información realizando tareas de importación, integración, aseguramiento y extracción de la información.</w:t>
      </w:r>
    </w:p>
    <w:p w14:paraId="78556A73" w14:textId="77777777" w:rsidR="00071A74" w:rsidRPr="00071A74" w:rsidRDefault="00071A74" w:rsidP="00071A74">
      <w:pPr>
        <w:rPr>
          <w:rFonts w:cs="Calibri"/>
          <w:color w:val="000000" w:themeColor="text1"/>
        </w:rPr>
      </w:pPr>
    </w:p>
    <w:p w14:paraId="59E4F54C" w14:textId="77777777" w:rsidR="00266FE7" w:rsidRDefault="00A6794B">
      <w:pPr>
        <w:pStyle w:val="Encabezado1"/>
        <w:numPr>
          <w:ilvl w:val="0"/>
          <w:numId w:val="12"/>
        </w:numPr>
        <w:rPr>
          <w:rFonts w:ascii="Calibri" w:hAnsi="Calibri" w:cs="Calibri"/>
        </w:rPr>
      </w:pPr>
      <w:bookmarkStart w:id="12" w:name="_Toc149305919"/>
      <w:r>
        <w:rPr>
          <w:rFonts w:ascii="Calibri" w:hAnsi="Calibri" w:cs="Calibri"/>
        </w:rPr>
        <w:t xml:space="preserve">5. </w:t>
      </w:r>
      <w:r w:rsidR="003A3D42">
        <w:rPr>
          <w:rFonts w:ascii="Calibri" w:hAnsi="Calibri" w:cs="Calibri"/>
        </w:rPr>
        <w:t>Contenidos</w:t>
      </w:r>
      <w:bookmarkEnd w:id="12"/>
    </w:p>
    <w:p w14:paraId="25516DAE" w14:textId="77777777" w:rsidR="009152AA" w:rsidRPr="009152AA" w:rsidRDefault="000B074C">
      <w:pPr>
        <w:pStyle w:val="Encabezado2"/>
        <w:numPr>
          <w:ilvl w:val="1"/>
          <w:numId w:val="12"/>
        </w:numPr>
        <w:rPr>
          <w:rFonts w:cs="Calibri"/>
        </w:rPr>
      </w:pPr>
      <w:bookmarkStart w:id="13" w:name="_Toc119753534"/>
      <w:bookmarkStart w:id="14" w:name="_Toc149305920"/>
      <w:r w:rsidRPr="009152AA">
        <w:rPr>
          <w:rFonts w:cs="Calibri"/>
        </w:rPr>
        <w:t xml:space="preserve">Unidad de Trabajo 1: </w:t>
      </w:r>
      <w:bookmarkEnd w:id="13"/>
      <w:r w:rsidR="009152AA" w:rsidRPr="009152AA">
        <w:rPr>
          <w:rFonts w:cs="Calibri"/>
        </w:rPr>
        <w:t>Lenguajes de marcas</w:t>
      </w:r>
      <w:bookmarkEnd w:id="14"/>
    </w:p>
    <w:p w14:paraId="36030DD1" w14:textId="77777777" w:rsidR="000B074C" w:rsidRPr="00CE0413" w:rsidRDefault="000B074C" w:rsidP="000B074C">
      <w:pPr>
        <w:ind w:left="567"/>
        <w:rPr>
          <w:rFonts w:cs="Calibri"/>
          <w:b/>
          <w:u w:val="single"/>
        </w:rPr>
      </w:pPr>
      <w:r w:rsidRPr="00CE0413">
        <w:rPr>
          <w:rFonts w:cs="Calibri"/>
          <w:b/>
          <w:u w:val="single"/>
        </w:rPr>
        <w:t>Objetivos / Resultados del aprendizaje</w:t>
      </w:r>
    </w:p>
    <w:p w14:paraId="1FD43E74" w14:textId="7ED16373" w:rsidR="000B074C" w:rsidRPr="000B074C" w:rsidRDefault="001937A2">
      <w:pPr>
        <w:pStyle w:val="Prrafodelista"/>
        <w:numPr>
          <w:ilvl w:val="0"/>
          <w:numId w:val="41"/>
        </w:numPr>
        <w:suppressAutoHyphens w:val="0"/>
        <w:ind w:left="567"/>
        <w:rPr>
          <w:rFonts w:cs="Calibri"/>
          <w:bCs/>
          <w:sz w:val="24"/>
          <w:szCs w:val="24"/>
        </w:rPr>
      </w:pPr>
      <w:r>
        <w:rPr>
          <w:rFonts w:cs="Calibri"/>
          <w:bCs/>
          <w:sz w:val="24"/>
          <w:szCs w:val="24"/>
        </w:rPr>
        <w:t>Estudiar el c</w:t>
      </w:r>
      <w:r w:rsidR="000B074C" w:rsidRPr="000B074C">
        <w:rPr>
          <w:rFonts w:cs="Calibri"/>
          <w:bCs/>
          <w:sz w:val="24"/>
          <w:szCs w:val="24"/>
        </w:rPr>
        <w:t xml:space="preserve">oncepto </w:t>
      </w:r>
      <w:r>
        <w:rPr>
          <w:rFonts w:cs="Calibri"/>
          <w:bCs/>
          <w:sz w:val="24"/>
          <w:szCs w:val="24"/>
        </w:rPr>
        <w:t xml:space="preserve">y la evolución </w:t>
      </w:r>
      <w:r w:rsidR="000B074C" w:rsidRPr="000B074C">
        <w:rPr>
          <w:rFonts w:cs="Calibri"/>
          <w:bCs/>
          <w:sz w:val="24"/>
          <w:szCs w:val="24"/>
        </w:rPr>
        <w:t>de lenguaje de marcas.</w:t>
      </w:r>
    </w:p>
    <w:p w14:paraId="5F9A770C" w14:textId="39B31521" w:rsidR="000B074C" w:rsidRPr="000B074C" w:rsidRDefault="001937A2">
      <w:pPr>
        <w:pStyle w:val="Prrafodelista"/>
        <w:numPr>
          <w:ilvl w:val="0"/>
          <w:numId w:val="41"/>
        </w:numPr>
        <w:suppressAutoHyphens w:val="0"/>
        <w:ind w:left="567"/>
        <w:rPr>
          <w:rFonts w:cs="Calibri"/>
          <w:bCs/>
          <w:sz w:val="24"/>
          <w:szCs w:val="24"/>
        </w:rPr>
      </w:pPr>
      <w:r>
        <w:rPr>
          <w:rFonts w:cs="Calibri"/>
          <w:bCs/>
          <w:sz w:val="24"/>
          <w:szCs w:val="24"/>
        </w:rPr>
        <w:t>Conocer c</w:t>
      </w:r>
      <w:r w:rsidR="000B074C" w:rsidRPr="000B074C">
        <w:rPr>
          <w:rFonts w:cs="Calibri"/>
          <w:bCs/>
          <w:sz w:val="24"/>
          <w:szCs w:val="24"/>
        </w:rPr>
        <w:t>aracterísticas de los lenguajes de marcas.</w:t>
      </w:r>
    </w:p>
    <w:p w14:paraId="43D60277" w14:textId="63F228AF" w:rsidR="000B074C" w:rsidRPr="000B074C" w:rsidRDefault="000B074C">
      <w:pPr>
        <w:pStyle w:val="Prrafodelista"/>
        <w:numPr>
          <w:ilvl w:val="0"/>
          <w:numId w:val="41"/>
        </w:numPr>
        <w:suppressAutoHyphens w:val="0"/>
        <w:ind w:left="567"/>
        <w:rPr>
          <w:rFonts w:cs="Calibri"/>
          <w:bCs/>
          <w:sz w:val="24"/>
          <w:szCs w:val="24"/>
        </w:rPr>
      </w:pPr>
      <w:r w:rsidRPr="000B074C">
        <w:rPr>
          <w:rFonts w:cs="Calibri"/>
          <w:bCs/>
          <w:sz w:val="24"/>
          <w:szCs w:val="24"/>
        </w:rPr>
        <w:t>Clasifica</w:t>
      </w:r>
      <w:r w:rsidR="001937A2">
        <w:rPr>
          <w:rFonts w:cs="Calibri"/>
          <w:bCs/>
          <w:sz w:val="24"/>
          <w:szCs w:val="24"/>
        </w:rPr>
        <w:t>r</w:t>
      </w:r>
      <w:r w:rsidRPr="000B074C">
        <w:rPr>
          <w:rFonts w:cs="Calibri"/>
          <w:bCs/>
          <w:sz w:val="24"/>
          <w:szCs w:val="24"/>
        </w:rPr>
        <w:t xml:space="preserve"> de los lenguajes de marcas.</w:t>
      </w:r>
    </w:p>
    <w:p w14:paraId="40378896" w14:textId="1981436E" w:rsidR="000B074C" w:rsidRPr="005F5FB9" w:rsidRDefault="001937A2">
      <w:pPr>
        <w:pStyle w:val="Prrafodelista"/>
        <w:numPr>
          <w:ilvl w:val="0"/>
          <w:numId w:val="41"/>
        </w:numPr>
        <w:suppressAutoHyphens w:val="0"/>
        <w:ind w:left="567"/>
        <w:rPr>
          <w:rFonts w:cs="Calibri"/>
          <w:bCs/>
          <w:sz w:val="24"/>
          <w:szCs w:val="24"/>
          <w:u w:val="single"/>
        </w:rPr>
      </w:pPr>
      <w:r>
        <w:rPr>
          <w:rFonts w:cs="Calibri"/>
          <w:bCs/>
          <w:sz w:val="24"/>
          <w:szCs w:val="24"/>
        </w:rPr>
        <w:t>Relacionar cada lenguaje o</w:t>
      </w:r>
      <w:r w:rsidR="000B074C" w:rsidRPr="000B074C">
        <w:rPr>
          <w:rFonts w:cs="Calibri"/>
          <w:bCs/>
          <w:sz w:val="24"/>
          <w:szCs w:val="24"/>
        </w:rPr>
        <w:t>rganizaciones y estándares.</w:t>
      </w:r>
    </w:p>
    <w:p w14:paraId="55527A28" w14:textId="43737AB7" w:rsidR="000B074C" w:rsidRPr="00CE0413" w:rsidRDefault="000B074C" w:rsidP="000B074C">
      <w:pPr>
        <w:suppressAutoHyphens w:val="0"/>
        <w:ind w:left="567"/>
        <w:rPr>
          <w:rFonts w:cs="Calibri"/>
          <w:b/>
          <w:u w:val="single"/>
        </w:rPr>
      </w:pPr>
      <w:r w:rsidRPr="00CE0413">
        <w:rPr>
          <w:rFonts w:cs="Calibri"/>
          <w:b/>
          <w:u w:val="single"/>
        </w:rPr>
        <w:t>Contenidos</w:t>
      </w:r>
    </w:p>
    <w:p w14:paraId="3725C177" w14:textId="77777777" w:rsidR="00776D87" w:rsidRPr="00776D87" w:rsidRDefault="00776D87">
      <w:pPr>
        <w:numPr>
          <w:ilvl w:val="0"/>
          <w:numId w:val="22"/>
        </w:numPr>
        <w:tabs>
          <w:tab w:val="clear" w:pos="360"/>
        </w:tabs>
        <w:suppressAutoHyphens w:val="0"/>
        <w:ind w:left="567"/>
        <w:rPr>
          <w:rFonts w:cs="Calibri"/>
        </w:rPr>
      </w:pPr>
      <w:r w:rsidRPr="00776D87">
        <w:rPr>
          <w:rFonts w:cs="Calibri"/>
        </w:rPr>
        <w:t>Características comunes.</w:t>
      </w:r>
    </w:p>
    <w:p w14:paraId="3E7BC39A" w14:textId="77777777" w:rsidR="00776D87" w:rsidRPr="00776D87" w:rsidRDefault="00776D87">
      <w:pPr>
        <w:numPr>
          <w:ilvl w:val="0"/>
          <w:numId w:val="22"/>
        </w:numPr>
        <w:tabs>
          <w:tab w:val="clear" w:pos="360"/>
        </w:tabs>
        <w:suppressAutoHyphens w:val="0"/>
        <w:ind w:left="567"/>
        <w:rPr>
          <w:rFonts w:cs="Calibri"/>
        </w:rPr>
      </w:pPr>
      <w:r w:rsidRPr="00776D87">
        <w:rPr>
          <w:rFonts w:cs="Calibri"/>
        </w:rPr>
        <w:t>Identificación de ámbitos de aplicación.</w:t>
      </w:r>
    </w:p>
    <w:p w14:paraId="2D0BCED4" w14:textId="77777777" w:rsidR="00776D87" w:rsidRPr="00776D87" w:rsidRDefault="00776D87">
      <w:pPr>
        <w:numPr>
          <w:ilvl w:val="0"/>
          <w:numId w:val="22"/>
        </w:numPr>
        <w:tabs>
          <w:tab w:val="clear" w:pos="360"/>
        </w:tabs>
        <w:suppressAutoHyphens w:val="0"/>
        <w:ind w:left="567"/>
        <w:rPr>
          <w:rFonts w:cs="Calibri"/>
        </w:rPr>
      </w:pPr>
      <w:r w:rsidRPr="00776D87">
        <w:rPr>
          <w:rFonts w:cs="Calibri"/>
        </w:rPr>
        <w:t>Clasificación.</w:t>
      </w:r>
    </w:p>
    <w:p w14:paraId="390A535D" w14:textId="77777777" w:rsidR="00776D87" w:rsidRPr="00776D87" w:rsidRDefault="00776D87">
      <w:pPr>
        <w:numPr>
          <w:ilvl w:val="0"/>
          <w:numId w:val="22"/>
        </w:numPr>
        <w:tabs>
          <w:tab w:val="clear" w:pos="360"/>
        </w:tabs>
        <w:suppressAutoHyphens w:val="0"/>
        <w:ind w:left="567"/>
        <w:rPr>
          <w:rFonts w:cs="Calibri"/>
        </w:rPr>
      </w:pPr>
      <w:r w:rsidRPr="00776D87">
        <w:rPr>
          <w:rFonts w:cs="Calibri"/>
        </w:rPr>
        <w:t>XML: estructura y sintaxis.</w:t>
      </w:r>
    </w:p>
    <w:p w14:paraId="5C2CE10A" w14:textId="77777777" w:rsidR="00776D87" w:rsidRPr="00776D87" w:rsidRDefault="00776D87">
      <w:pPr>
        <w:numPr>
          <w:ilvl w:val="0"/>
          <w:numId w:val="22"/>
        </w:numPr>
        <w:tabs>
          <w:tab w:val="clear" w:pos="360"/>
        </w:tabs>
        <w:suppressAutoHyphens w:val="0"/>
        <w:ind w:left="567"/>
        <w:rPr>
          <w:rFonts w:cs="Calibri"/>
        </w:rPr>
      </w:pPr>
      <w:r w:rsidRPr="00776D87">
        <w:rPr>
          <w:rFonts w:cs="Calibri"/>
        </w:rPr>
        <w:t>Etiquetas.</w:t>
      </w:r>
    </w:p>
    <w:p w14:paraId="40C216B2" w14:textId="77777777" w:rsidR="00776D87" w:rsidRPr="00776D87" w:rsidRDefault="00776D87">
      <w:pPr>
        <w:numPr>
          <w:ilvl w:val="0"/>
          <w:numId w:val="22"/>
        </w:numPr>
        <w:tabs>
          <w:tab w:val="clear" w:pos="360"/>
        </w:tabs>
        <w:suppressAutoHyphens w:val="0"/>
        <w:ind w:left="567"/>
        <w:rPr>
          <w:rFonts w:cs="Calibri"/>
        </w:rPr>
      </w:pPr>
      <w:r w:rsidRPr="00776D87">
        <w:rPr>
          <w:rFonts w:cs="Calibri"/>
        </w:rPr>
        <w:t>Herramientas de edición.</w:t>
      </w:r>
    </w:p>
    <w:p w14:paraId="70ED913D" w14:textId="77777777" w:rsidR="00776D87" w:rsidRDefault="00776D87">
      <w:pPr>
        <w:numPr>
          <w:ilvl w:val="0"/>
          <w:numId w:val="22"/>
        </w:numPr>
        <w:tabs>
          <w:tab w:val="clear" w:pos="360"/>
        </w:tabs>
        <w:suppressAutoHyphens w:val="0"/>
        <w:ind w:left="567"/>
        <w:rPr>
          <w:rFonts w:cs="Calibri"/>
        </w:rPr>
      </w:pPr>
      <w:r w:rsidRPr="00776D87">
        <w:rPr>
          <w:rFonts w:cs="Calibri"/>
        </w:rPr>
        <w:t>Elaboración de documentos XML bien formados.</w:t>
      </w:r>
    </w:p>
    <w:p w14:paraId="660F4726" w14:textId="77777777" w:rsidR="001937A2" w:rsidRPr="001937A2" w:rsidRDefault="001937A2">
      <w:pPr>
        <w:numPr>
          <w:ilvl w:val="0"/>
          <w:numId w:val="22"/>
        </w:numPr>
        <w:tabs>
          <w:tab w:val="clear" w:pos="360"/>
        </w:tabs>
        <w:suppressAutoHyphens w:val="0"/>
        <w:ind w:left="567"/>
        <w:rPr>
          <w:rFonts w:cs="Calibri"/>
        </w:rPr>
      </w:pPr>
      <w:r w:rsidRPr="001937A2">
        <w:rPr>
          <w:rFonts w:cs="Calibri"/>
        </w:rPr>
        <w:t>Definición de XML.</w:t>
      </w:r>
    </w:p>
    <w:p w14:paraId="73296447" w14:textId="77777777" w:rsidR="001937A2" w:rsidRPr="001937A2" w:rsidRDefault="001937A2">
      <w:pPr>
        <w:numPr>
          <w:ilvl w:val="0"/>
          <w:numId w:val="22"/>
        </w:numPr>
        <w:tabs>
          <w:tab w:val="clear" w:pos="360"/>
        </w:tabs>
        <w:suppressAutoHyphens w:val="0"/>
        <w:ind w:left="567"/>
        <w:rPr>
          <w:rFonts w:cs="Calibri"/>
        </w:rPr>
      </w:pPr>
      <w:r w:rsidRPr="001937A2">
        <w:rPr>
          <w:rFonts w:cs="Calibri"/>
        </w:rPr>
        <w:t>Estructura y sintaxis de XML.</w:t>
      </w:r>
    </w:p>
    <w:p w14:paraId="094AE25B" w14:textId="64E9C48C" w:rsidR="000B074C" w:rsidRDefault="00776D87">
      <w:pPr>
        <w:numPr>
          <w:ilvl w:val="0"/>
          <w:numId w:val="22"/>
        </w:numPr>
        <w:suppressAutoHyphens w:val="0"/>
        <w:ind w:left="567"/>
        <w:rPr>
          <w:rFonts w:cs="Calibri"/>
        </w:rPr>
      </w:pPr>
      <w:r w:rsidRPr="00776D87">
        <w:rPr>
          <w:rFonts w:cs="Calibri"/>
        </w:rPr>
        <w:t>Utilización de espacios de nombres en XML.</w:t>
      </w:r>
    </w:p>
    <w:p w14:paraId="18DA7F73" w14:textId="77777777" w:rsidR="000B074C" w:rsidRPr="00951B08" w:rsidRDefault="000B074C" w:rsidP="000B074C">
      <w:pPr>
        <w:ind w:left="567"/>
        <w:rPr>
          <w:rFonts w:cs="Calibri"/>
          <w:b/>
          <w:u w:val="single"/>
        </w:rPr>
      </w:pPr>
      <w:r>
        <w:rPr>
          <w:rFonts w:cs="Calibri"/>
          <w:b/>
          <w:u w:val="single"/>
        </w:rPr>
        <w:lastRenderedPageBreak/>
        <w:t>Actividades</w:t>
      </w:r>
    </w:p>
    <w:p w14:paraId="11580FB5" w14:textId="304E6472" w:rsidR="00776D87" w:rsidRPr="00A93967" w:rsidRDefault="000B074C">
      <w:pPr>
        <w:numPr>
          <w:ilvl w:val="0"/>
          <w:numId w:val="23"/>
        </w:numPr>
        <w:tabs>
          <w:tab w:val="clear" w:pos="360"/>
        </w:tabs>
        <w:suppressAutoHyphens w:val="0"/>
        <w:ind w:left="567"/>
        <w:rPr>
          <w:rFonts w:cs="Calibri"/>
        </w:rPr>
      </w:pPr>
      <w:r>
        <w:rPr>
          <w:rFonts w:cs="Calibri"/>
        </w:rPr>
        <w:t xml:space="preserve">Investigación de </w:t>
      </w:r>
      <w:r w:rsidR="00776D87">
        <w:rPr>
          <w:rFonts w:cs="Calibri"/>
        </w:rPr>
        <w:t>tipos de lenguajes de marcas.</w:t>
      </w:r>
    </w:p>
    <w:p w14:paraId="7A5F5DAE" w14:textId="33B3B1D3" w:rsidR="000B074C" w:rsidRPr="00A93967" w:rsidRDefault="00776D87">
      <w:pPr>
        <w:numPr>
          <w:ilvl w:val="0"/>
          <w:numId w:val="23"/>
        </w:numPr>
        <w:tabs>
          <w:tab w:val="clear" w:pos="360"/>
        </w:tabs>
        <w:suppressAutoHyphens w:val="0"/>
        <w:ind w:left="567"/>
        <w:rPr>
          <w:rFonts w:cs="Calibri"/>
        </w:rPr>
      </w:pPr>
      <w:r>
        <w:rPr>
          <w:rFonts w:cs="Calibri"/>
        </w:rPr>
        <w:t>Creación de documentos XML con espacios de nombres</w:t>
      </w:r>
    </w:p>
    <w:p w14:paraId="3799CEA1" w14:textId="0612039F" w:rsidR="000B074C" w:rsidRDefault="000B074C">
      <w:pPr>
        <w:pStyle w:val="Encabezado2"/>
        <w:numPr>
          <w:ilvl w:val="1"/>
          <w:numId w:val="12"/>
        </w:numPr>
        <w:rPr>
          <w:rFonts w:ascii="Calibri" w:hAnsi="Calibri" w:cs="Calibri"/>
        </w:rPr>
      </w:pPr>
      <w:bookmarkStart w:id="15" w:name="_Toc119753535"/>
      <w:bookmarkStart w:id="16" w:name="_Toc149305921"/>
      <w:r>
        <w:rPr>
          <w:rFonts w:ascii="Calibri" w:hAnsi="Calibri" w:cs="Calibri"/>
        </w:rPr>
        <w:t xml:space="preserve">Unidad de Trabajo </w:t>
      </w:r>
      <w:r w:rsidR="00952871">
        <w:rPr>
          <w:rFonts w:ascii="Calibri" w:hAnsi="Calibri" w:cs="Calibri"/>
        </w:rPr>
        <w:t>2</w:t>
      </w:r>
      <w:r>
        <w:rPr>
          <w:rFonts w:ascii="Calibri" w:hAnsi="Calibri" w:cs="Calibri"/>
        </w:rPr>
        <w:t xml:space="preserve">: </w:t>
      </w:r>
      <w:bookmarkEnd w:id="15"/>
      <w:r w:rsidR="003E36AF" w:rsidRPr="003E36AF">
        <w:rPr>
          <w:rFonts w:ascii="Calibri" w:hAnsi="Calibri" w:cs="Calibri"/>
        </w:rPr>
        <w:t>Lenguajes de marcas web</w:t>
      </w:r>
      <w:bookmarkEnd w:id="16"/>
    </w:p>
    <w:p w14:paraId="2298B80D" w14:textId="77777777" w:rsidR="000B074C" w:rsidRPr="00CE0413" w:rsidRDefault="000B074C" w:rsidP="000B074C">
      <w:pPr>
        <w:ind w:left="567"/>
        <w:rPr>
          <w:rFonts w:cs="Calibri"/>
          <w:b/>
          <w:u w:val="single"/>
        </w:rPr>
      </w:pPr>
      <w:r w:rsidRPr="00CE0413">
        <w:rPr>
          <w:rFonts w:cs="Calibri"/>
          <w:b/>
          <w:u w:val="single"/>
        </w:rPr>
        <w:t>Objetivos / Resultados del aprendizaje</w:t>
      </w:r>
    </w:p>
    <w:p w14:paraId="57D9A217" w14:textId="0CF65606" w:rsidR="000B074C" w:rsidRPr="001937A2" w:rsidRDefault="001937A2">
      <w:pPr>
        <w:numPr>
          <w:ilvl w:val="0"/>
          <w:numId w:val="32"/>
        </w:numPr>
        <w:tabs>
          <w:tab w:val="clear" w:pos="360"/>
        </w:tabs>
        <w:suppressAutoHyphens w:val="0"/>
        <w:ind w:left="567"/>
        <w:rPr>
          <w:rFonts w:cs="Calibri"/>
          <w:bCs/>
        </w:rPr>
      </w:pPr>
      <w:r>
        <w:rPr>
          <w:rFonts w:asciiTheme="minorHAnsi" w:hAnsiTheme="minorHAnsi" w:cs="Calibri"/>
          <w:color w:val="000000" w:themeColor="text1"/>
        </w:rPr>
        <w:t>Aprender el e</w:t>
      </w:r>
      <w:r w:rsidRPr="002D037B">
        <w:rPr>
          <w:rFonts w:asciiTheme="minorHAnsi" w:hAnsiTheme="minorHAnsi" w:cs="Calibri"/>
          <w:color w:val="000000" w:themeColor="text1"/>
        </w:rPr>
        <w:t xml:space="preserve">stándar HTML </w:t>
      </w:r>
      <w:r>
        <w:rPr>
          <w:rFonts w:asciiTheme="minorHAnsi" w:hAnsiTheme="minorHAnsi" w:cs="Calibri"/>
          <w:color w:val="000000" w:themeColor="text1"/>
        </w:rPr>
        <w:t>Living Standard</w:t>
      </w:r>
    </w:p>
    <w:p w14:paraId="6CB56D29" w14:textId="14B6050A" w:rsidR="001937A2" w:rsidRPr="001937A2" w:rsidRDefault="001937A2">
      <w:pPr>
        <w:numPr>
          <w:ilvl w:val="0"/>
          <w:numId w:val="32"/>
        </w:numPr>
        <w:tabs>
          <w:tab w:val="clear" w:pos="360"/>
        </w:tabs>
        <w:suppressAutoHyphens w:val="0"/>
        <w:ind w:left="567"/>
        <w:rPr>
          <w:rFonts w:cs="Calibri"/>
          <w:bCs/>
        </w:rPr>
      </w:pPr>
      <w:r>
        <w:rPr>
          <w:rFonts w:asciiTheme="minorHAnsi" w:hAnsiTheme="minorHAnsi" w:cs="Calibri"/>
          <w:color w:val="000000" w:themeColor="text1"/>
        </w:rPr>
        <w:t>Conocer el e</w:t>
      </w:r>
      <w:r w:rsidRPr="002D037B">
        <w:rPr>
          <w:rFonts w:asciiTheme="minorHAnsi" w:hAnsiTheme="minorHAnsi" w:cs="Calibri"/>
          <w:color w:val="000000" w:themeColor="text1"/>
        </w:rPr>
        <w:t xml:space="preserve">stándar </w:t>
      </w:r>
      <w:r>
        <w:rPr>
          <w:rFonts w:asciiTheme="minorHAnsi" w:hAnsiTheme="minorHAnsi" w:cs="Calibri"/>
          <w:color w:val="000000" w:themeColor="text1"/>
        </w:rPr>
        <w:t>X</w:t>
      </w:r>
      <w:r w:rsidRPr="002D037B">
        <w:rPr>
          <w:rFonts w:asciiTheme="minorHAnsi" w:hAnsiTheme="minorHAnsi" w:cs="Calibri"/>
          <w:color w:val="000000" w:themeColor="text1"/>
        </w:rPr>
        <w:t>HTM</w:t>
      </w:r>
      <w:r>
        <w:rPr>
          <w:rFonts w:asciiTheme="minorHAnsi" w:hAnsiTheme="minorHAnsi" w:cs="Calibri"/>
          <w:color w:val="000000" w:themeColor="text1"/>
        </w:rPr>
        <w:t>L</w:t>
      </w:r>
    </w:p>
    <w:p w14:paraId="1FA9897F" w14:textId="75DD1799" w:rsidR="001937A2" w:rsidRPr="001937A2" w:rsidRDefault="001937A2">
      <w:pPr>
        <w:numPr>
          <w:ilvl w:val="0"/>
          <w:numId w:val="32"/>
        </w:numPr>
        <w:tabs>
          <w:tab w:val="clear" w:pos="360"/>
        </w:tabs>
        <w:suppressAutoHyphens w:val="0"/>
        <w:ind w:left="567"/>
        <w:rPr>
          <w:rFonts w:cs="Calibri"/>
          <w:bCs/>
        </w:rPr>
      </w:pPr>
      <w:r>
        <w:rPr>
          <w:rFonts w:asciiTheme="minorHAnsi" w:hAnsiTheme="minorHAnsi" w:cs="Calibri"/>
          <w:color w:val="000000" w:themeColor="text1"/>
        </w:rPr>
        <w:t>Estudiar la estructura de la cabecera y el cuerpo de una página web</w:t>
      </w:r>
    </w:p>
    <w:p w14:paraId="0E59FADB" w14:textId="370456AD" w:rsidR="001937A2" w:rsidRPr="00311F8E" w:rsidRDefault="001937A2">
      <w:pPr>
        <w:numPr>
          <w:ilvl w:val="0"/>
          <w:numId w:val="32"/>
        </w:numPr>
        <w:tabs>
          <w:tab w:val="clear" w:pos="360"/>
        </w:tabs>
        <w:suppressAutoHyphens w:val="0"/>
        <w:ind w:left="567"/>
        <w:rPr>
          <w:rFonts w:cs="Calibri"/>
          <w:bCs/>
        </w:rPr>
      </w:pPr>
      <w:r>
        <w:rPr>
          <w:rFonts w:asciiTheme="minorHAnsi" w:hAnsiTheme="minorHAnsi" w:cs="Calibri"/>
          <w:color w:val="000000" w:themeColor="text1"/>
        </w:rPr>
        <w:t>Utilizar componentes de una página web</w:t>
      </w:r>
    </w:p>
    <w:p w14:paraId="679A2C4B" w14:textId="08150885" w:rsidR="001937A2" w:rsidRDefault="001937A2">
      <w:pPr>
        <w:numPr>
          <w:ilvl w:val="0"/>
          <w:numId w:val="32"/>
        </w:numPr>
        <w:tabs>
          <w:tab w:val="clear" w:pos="360"/>
        </w:tabs>
        <w:suppressAutoHyphens w:val="0"/>
        <w:ind w:left="567"/>
        <w:rPr>
          <w:rFonts w:cs="Calibri"/>
          <w:bCs/>
        </w:rPr>
      </w:pPr>
      <w:r>
        <w:rPr>
          <w:rFonts w:asciiTheme="minorHAnsi" w:hAnsiTheme="minorHAnsi" w:cs="Calibri"/>
          <w:color w:val="000000" w:themeColor="text1"/>
        </w:rPr>
        <w:t>Aprender el e</w:t>
      </w:r>
      <w:r>
        <w:rPr>
          <w:rFonts w:cs="Calibri"/>
          <w:bCs/>
        </w:rPr>
        <w:t>stándar CSS</w:t>
      </w:r>
    </w:p>
    <w:p w14:paraId="76EC5535" w14:textId="77777777" w:rsidR="000B074C" w:rsidRPr="00CE0413" w:rsidRDefault="000B074C" w:rsidP="000B074C">
      <w:pPr>
        <w:suppressAutoHyphens w:val="0"/>
        <w:ind w:left="567"/>
        <w:rPr>
          <w:rFonts w:cs="Calibri"/>
          <w:b/>
          <w:u w:val="single"/>
        </w:rPr>
      </w:pPr>
      <w:r w:rsidRPr="00CE0413">
        <w:rPr>
          <w:rFonts w:cs="Calibri"/>
          <w:b/>
          <w:u w:val="single"/>
        </w:rPr>
        <w:t>Contenidos</w:t>
      </w:r>
    </w:p>
    <w:p w14:paraId="0C110E97" w14:textId="77777777" w:rsidR="001937A2" w:rsidRPr="001937A2" w:rsidRDefault="001937A2">
      <w:pPr>
        <w:pStyle w:val="Prrafodelista"/>
        <w:numPr>
          <w:ilvl w:val="0"/>
          <w:numId w:val="33"/>
        </w:numPr>
        <w:tabs>
          <w:tab w:val="clear" w:pos="360"/>
        </w:tabs>
        <w:ind w:left="567"/>
        <w:rPr>
          <w:rFonts w:cs="Calibri"/>
          <w:sz w:val="24"/>
          <w:szCs w:val="24"/>
        </w:rPr>
      </w:pPr>
      <w:r w:rsidRPr="001937A2">
        <w:rPr>
          <w:rFonts w:cs="Calibri"/>
          <w:sz w:val="24"/>
          <w:szCs w:val="24"/>
        </w:rPr>
        <w:t>HTML: estructura de una página web.</w:t>
      </w:r>
    </w:p>
    <w:p w14:paraId="05695D99" w14:textId="77777777" w:rsidR="001937A2" w:rsidRPr="001937A2" w:rsidRDefault="001937A2">
      <w:pPr>
        <w:pStyle w:val="Prrafodelista"/>
        <w:numPr>
          <w:ilvl w:val="0"/>
          <w:numId w:val="33"/>
        </w:numPr>
        <w:tabs>
          <w:tab w:val="clear" w:pos="360"/>
        </w:tabs>
        <w:ind w:left="567"/>
        <w:rPr>
          <w:rFonts w:cs="Calibri"/>
          <w:sz w:val="24"/>
          <w:szCs w:val="24"/>
        </w:rPr>
      </w:pPr>
      <w:r w:rsidRPr="001937A2">
        <w:rPr>
          <w:rFonts w:cs="Calibri"/>
          <w:sz w:val="24"/>
          <w:szCs w:val="24"/>
        </w:rPr>
        <w:t>Identificación de etiquetas y atributos de HTML.</w:t>
      </w:r>
    </w:p>
    <w:p w14:paraId="36386689" w14:textId="77777777" w:rsidR="001937A2" w:rsidRPr="001937A2" w:rsidRDefault="001937A2">
      <w:pPr>
        <w:pStyle w:val="Prrafodelista"/>
        <w:numPr>
          <w:ilvl w:val="0"/>
          <w:numId w:val="33"/>
        </w:numPr>
        <w:tabs>
          <w:tab w:val="clear" w:pos="360"/>
        </w:tabs>
        <w:ind w:left="567"/>
        <w:rPr>
          <w:rFonts w:cs="Calibri"/>
          <w:sz w:val="24"/>
          <w:szCs w:val="24"/>
        </w:rPr>
      </w:pPr>
      <w:r w:rsidRPr="001937A2">
        <w:rPr>
          <w:rFonts w:cs="Calibri"/>
          <w:sz w:val="24"/>
          <w:szCs w:val="24"/>
        </w:rPr>
        <w:t>XHTML: diferencias sintácticas y estructurales con HTML.</w:t>
      </w:r>
    </w:p>
    <w:p w14:paraId="2CC27933" w14:textId="77777777" w:rsidR="001937A2" w:rsidRPr="001937A2" w:rsidRDefault="001937A2">
      <w:pPr>
        <w:pStyle w:val="Prrafodelista"/>
        <w:numPr>
          <w:ilvl w:val="0"/>
          <w:numId w:val="33"/>
        </w:numPr>
        <w:tabs>
          <w:tab w:val="clear" w:pos="360"/>
        </w:tabs>
        <w:ind w:left="567"/>
        <w:rPr>
          <w:rFonts w:cs="Calibri"/>
          <w:sz w:val="24"/>
          <w:szCs w:val="24"/>
        </w:rPr>
      </w:pPr>
      <w:r w:rsidRPr="001937A2">
        <w:rPr>
          <w:rFonts w:cs="Calibri"/>
          <w:sz w:val="24"/>
          <w:szCs w:val="24"/>
        </w:rPr>
        <w:t>Ventajas de XHTML sobre HTML.</w:t>
      </w:r>
    </w:p>
    <w:p w14:paraId="3BB074CA" w14:textId="77777777" w:rsidR="001937A2" w:rsidRPr="001937A2" w:rsidRDefault="001937A2">
      <w:pPr>
        <w:pStyle w:val="Prrafodelista"/>
        <w:numPr>
          <w:ilvl w:val="0"/>
          <w:numId w:val="33"/>
        </w:numPr>
        <w:tabs>
          <w:tab w:val="clear" w:pos="360"/>
        </w:tabs>
        <w:ind w:left="567"/>
        <w:rPr>
          <w:rFonts w:cs="Calibri"/>
          <w:sz w:val="24"/>
          <w:szCs w:val="24"/>
        </w:rPr>
      </w:pPr>
      <w:r w:rsidRPr="001937A2">
        <w:rPr>
          <w:rFonts w:cs="Calibri"/>
          <w:sz w:val="24"/>
          <w:szCs w:val="24"/>
        </w:rPr>
        <w:t>Versiones de HTML y de XHTML.</w:t>
      </w:r>
    </w:p>
    <w:p w14:paraId="7B7D4C5C" w14:textId="77777777" w:rsidR="001937A2" w:rsidRPr="001937A2" w:rsidRDefault="001937A2">
      <w:pPr>
        <w:pStyle w:val="Prrafodelista"/>
        <w:numPr>
          <w:ilvl w:val="0"/>
          <w:numId w:val="33"/>
        </w:numPr>
        <w:tabs>
          <w:tab w:val="clear" w:pos="360"/>
        </w:tabs>
        <w:ind w:left="567"/>
        <w:rPr>
          <w:rFonts w:cs="Calibri"/>
          <w:sz w:val="24"/>
          <w:szCs w:val="24"/>
        </w:rPr>
      </w:pPr>
      <w:r w:rsidRPr="001937A2">
        <w:rPr>
          <w:rFonts w:cs="Calibri"/>
          <w:sz w:val="24"/>
          <w:szCs w:val="24"/>
        </w:rPr>
        <w:t>Herramientas de diseño web.</w:t>
      </w:r>
    </w:p>
    <w:p w14:paraId="10E7639B" w14:textId="77777777" w:rsidR="001937A2" w:rsidRPr="001937A2" w:rsidRDefault="001937A2">
      <w:pPr>
        <w:pStyle w:val="Prrafodelista"/>
        <w:numPr>
          <w:ilvl w:val="0"/>
          <w:numId w:val="33"/>
        </w:numPr>
        <w:tabs>
          <w:tab w:val="clear" w:pos="360"/>
        </w:tabs>
        <w:ind w:left="567"/>
        <w:rPr>
          <w:rFonts w:cs="Calibri"/>
          <w:sz w:val="24"/>
          <w:szCs w:val="24"/>
        </w:rPr>
      </w:pPr>
      <w:r w:rsidRPr="001937A2">
        <w:rPr>
          <w:rFonts w:cs="Calibri"/>
          <w:sz w:val="24"/>
          <w:szCs w:val="24"/>
        </w:rPr>
        <w:t>Transmisión de información mediante lenguajes de marcas.</w:t>
      </w:r>
    </w:p>
    <w:p w14:paraId="3BF6B32C" w14:textId="17E4E04B" w:rsidR="000B074C" w:rsidRPr="00311F8E" w:rsidRDefault="001937A2">
      <w:pPr>
        <w:pStyle w:val="Prrafodelista"/>
        <w:numPr>
          <w:ilvl w:val="0"/>
          <w:numId w:val="33"/>
        </w:numPr>
        <w:ind w:left="567"/>
        <w:rPr>
          <w:rFonts w:cs="Calibri"/>
          <w:sz w:val="24"/>
          <w:szCs w:val="24"/>
        </w:rPr>
      </w:pPr>
      <w:r w:rsidRPr="001937A2">
        <w:rPr>
          <w:rFonts w:cs="Calibri"/>
          <w:sz w:val="24"/>
          <w:szCs w:val="24"/>
        </w:rPr>
        <w:t>Hojas de estilo.</w:t>
      </w:r>
    </w:p>
    <w:p w14:paraId="02446A97" w14:textId="77777777" w:rsidR="000B074C" w:rsidRPr="00951B08" w:rsidRDefault="000B074C" w:rsidP="000B074C">
      <w:pPr>
        <w:ind w:left="567"/>
        <w:rPr>
          <w:rFonts w:cs="Calibri"/>
          <w:b/>
          <w:u w:val="single"/>
        </w:rPr>
      </w:pPr>
      <w:r>
        <w:rPr>
          <w:rFonts w:cs="Calibri"/>
          <w:b/>
          <w:u w:val="single"/>
        </w:rPr>
        <w:t>Actividades</w:t>
      </w:r>
    </w:p>
    <w:p w14:paraId="281997F8" w14:textId="77777777" w:rsidR="00B22471" w:rsidRDefault="00B22471">
      <w:pPr>
        <w:pStyle w:val="Prrafodelista"/>
        <w:numPr>
          <w:ilvl w:val="0"/>
          <w:numId w:val="34"/>
        </w:numPr>
        <w:tabs>
          <w:tab w:val="clear" w:pos="360"/>
        </w:tabs>
        <w:ind w:left="567"/>
        <w:rPr>
          <w:rFonts w:cs="Calibri"/>
          <w:sz w:val="24"/>
          <w:szCs w:val="24"/>
          <w:lang w:eastAsia="es-ES"/>
        </w:rPr>
      </w:pPr>
      <w:r w:rsidRPr="00311F8E">
        <w:rPr>
          <w:rFonts w:cs="Calibri"/>
          <w:sz w:val="24"/>
          <w:szCs w:val="24"/>
          <w:lang w:eastAsia="es-ES"/>
        </w:rPr>
        <w:t xml:space="preserve">Creación de </w:t>
      </w:r>
      <w:r>
        <w:rPr>
          <w:rFonts w:cs="Calibri"/>
          <w:sz w:val="24"/>
          <w:szCs w:val="24"/>
          <w:lang w:eastAsia="es-ES"/>
        </w:rPr>
        <w:t>páginas web sencillas sin estilos</w:t>
      </w:r>
    </w:p>
    <w:p w14:paraId="78E7DC28" w14:textId="4EE589A2" w:rsidR="00B22471" w:rsidRDefault="00B22471">
      <w:pPr>
        <w:pStyle w:val="Prrafodelista"/>
        <w:numPr>
          <w:ilvl w:val="0"/>
          <w:numId w:val="34"/>
        </w:numPr>
        <w:tabs>
          <w:tab w:val="clear" w:pos="360"/>
        </w:tabs>
        <w:ind w:left="567"/>
        <w:rPr>
          <w:rFonts w:cs="Calibri"/>
          <w:sz w:val="24"/>
          <w:szCs w:val="24"/>
          <w:lang w:eastAsia="es-ES"/>
        </w:rPr>
      </w:pPr>
      <w:r w:rsidRPr="00311F8E">
        <w:rPr>
          <w:rFonts w:cs="Calibri"/>
          <w:sz w:val="24"/>
          <w:szCs w:val="24"/>
          <w:lang w:eastAsia="es-ES"/>
        </w:rPr>
        <w:t xml:space="preserve">Creación de </w:t>
      </w:r>
      <w:r>
        <w:rPr>
          <w:rFonts w:cs="Calibri"/>
          <w:sz w:val="24"/>
          <w:szCs w:val="24"/>
          <w:lang w:eastAsia="es-ES"/>
        </w:rPr>
        <w:t>páginas web complejas sin estilos</w:t>
      </w:r>
    </w:p>
    <w:p w14:paraId="15B9E0E6" w14:textId="44EFEF55" w:rsidR="000B074C" w:rsidRDefault="000B074C">
      <w:pPr>
        <w:pStyle w:val="Prrafodelista"/>
        <w:numPr>
          <w:ilvl w:val="0"/>
          <w:numId w:val="34"/>
        </w:numPr>
        <w:tabs>
          <w:tab w:val="clear" w:pos="360"/>
        </w:tabs>
        <w:ind w:left="567"/>
        <w:rPr>
          <w:rFonts w:cs="Calibri"/>
          <w:sz w:val="24"/>
          <w:szCs w:val="24"/>
          <w:lang w:eastAsia="es-ES"/>
        </w:rPr>
      </w:pPr>
      <w:r w:rsidRPr="00311F8E">
        <w:rPr>
          <w:rFonts w:cs="Calibri"/>
          <w:sz w:val="24"/>
          <w:szCs w:val="24"/>
          <w:lang w:eastAsia="es-ES"/>
        </w:rPr>
        <w:t xml:space="preserve">Creación de </w:t>
      </w:r>
      <w:r w:rsidR="00B22471">
        <w:rPr>
          <w:rFonts w:cs="Calibri"/>
          <w:sz w:val="24"/>
          <w:szCs w:val="24"/>
          <w:lang w:eastAsia="es-ES"/>
        </w:rPr>
        <w:t>páginas web complejas con estilos</w:t>
      </w:r>
    </w:p>
    <w:p w14:paraId="16F59A52" w14:textId="5EC25FC2" w:rsidR="000B074C" w:rsidRPr="001A38C1" w:rsidRDefault="000B074C">
      <w:pPr>
        <w:pStyle w:val="Encabezado2"/>
        <w:numPr>
          <w:ilvl w:val="1"/>
          <w:numId w:val="12"/>
        </w:numPr>
        <w:rPr>
          <w:rFonts w:ascii="Calibri" w:hAnsi="Calibri" w:cs="Calibri"/>
        </w:rPr>
      </w:pPr>
      <w:bookmarkStart w:id="17" w:name="_Toc119753536"/>
      <w:bookmarkStart w:id="18" w:name="_Toc149305922"/>
      <w:r>
        <w:rPr>
          <w:rFonts w:ascii="Calibri" w:hAnsi="Calibri" w:cs="Calibri"/>
        </w:rPr>
        <w:t xml:space="preserve">Unidad de Trabajo 3: </w:t>
      </w:r>
      <w:bookmarkEnd w:id="17"/>
      <w:r w:rsidR="003E36AF" w:rsidRPr="003E36AF">
        <w:rPr>
          <w:rFonts w:ascii="Calibri" w:hAnsi="Calibri" w:cs="Calibri"/>
        </w:rPr>
        <w:t>Validación de XML</w:t>
      </w:r>
      <w:bookmarkEnd w:id="18"/>
    </w:p>
    <w:p w14:paraId="672E0032" w14:textId="77777777" w:rsidR="000B074C" w:rsidRPr="00CE0413" w:rsidRDefault="000B074C" w:rsidP="000B074C">
      <w:pPr>
        <w:ind w:left="567"/>
        <w:rPr>
          <w:rFonts w:cs="Calibri"/>
          <w:b/>
          <w:u w:val="single"/>
        </w:rPr>
      </w:pPr>
      <w:r w:rsidRPr="00CE0413">
        <w:rPr>
          <w:rFonts w:cs="Calibri"/>
          <w:b/>
          <w:u w:val="single"/>
        </w:rPr>
        <w:t>Objetivos / Resultados del aprendizaje</w:t>
      </w:r>
    </w:p>
    <w:p w14:paraId="6ACA7825" w14:textId="74073C2F" w:rsidR="000B074C" w:rsidRPr="00180906" w:rsidRDefault="000B074C">
      <w:pPr>
        <w:numPr>
          <w:ilvl w:val="0"/>
          <w:numId w:val="24"/>
        </w:numPr>
        <w:tabs>
          <w:tab w:val="clear" w:pos="360"/>
        </w:tabs>
        <w:suppressAutoHyphens w:val="0"/>
        <w:ind w:left="567"/>
        <w:rPr>
          <w:rFonts w:cs="Calibri"/>
          <w:bCs/>
        </w:rPr>
      </w:pPr>
      <w:r w:rsidRPr="00180906">
        <w:rPr>
          <w:rFonts w:cs="Calibri"/>
          <w:bCs/>
        </w:rPr>
        <w:t xml:space="preserve">Aprender </w:t>
      </w:r>
      <w:r w:rsidR="00740FCF">
        <w:rPr>
          <w:rFonts w:cs="Calibri"/>
          <w:bCs/>
        </w:rPr>
        <w:t>a validar documentos XML</w:t>
      </w:r>
    </w:p>
    <w:p w14:paraId="7470188D" w14:textId="0D5AA88D" w:rsidR="000B074C" w:rsidRPr="00180906" w:rsidRDefault="000B074C">
      <w:pPr>
        <w:numPr>
          <w:ilvl w:val="0"/>
          <w:numId w:val="24"/>
        </w:numPr>
        <w:tabs>
          <w:tab w:val="clear" w:pos="360"/>
        </w:tabs>
        <w:suppressAutoHyphens w:val="0"/>
        <w:ind w:left="567"/>
        <w:rPr>
          <w:rFonts w:cs="Calibri"/>
          <w:bCs/>
        </w:rPr>
      </w:pPr>
      <w:r w:rsidRPr="00180906">
        <w:rPr>
          <w:rFonts w:cs="Calibri"/>
          <w:bCs/>
        </w:rPr>
        <w:lastRenderedPageBreak/>
        <w:t xml:space="preserve">Conocer </w:t>
      </w:r>
      <w:r w:rsidR="00740FCF">
        <w:rPr>
          <w:rFonts w:cs="Calibri"/>
          <w:bCs/>
        </w:rPr>
        <w:t xml:space="preserve">y utilizar la </w:t>
      </w:r>
      <w:r w:rsidR="00740FCF" w:rsidRPr="002D037B">
        <w:rPr>
          <w:rFonts w:asciiTheme="minorHAnsi" w:hAnsiTheme="minorHAnsi" w:cs="Calibri"/>
          <w:color w:val="000000" w:themeColor="text1"/>
        </w:rPr>
        <w:t>Definición de tipo de documento (DTD)</w:t>
      </w:r>
    </w:p>
    <w:p w14:paraId="509B8340" w14:textId="123762DA" w:rsidR="00740FCF" w:rsidRPr="00180906" w:rsidRDefault="00740FCF">
      <w:pPr>
        <w:numPr>
          <w:ilvl w:val="0"/>
          <w:numId w:val="24"/>
        </w:numPr>
        <w:tabs>
          <w:tab w:val="clear" w:pos="360"/>
        </w:tabs>
        <w:suppressAutoHyphens w:val="0"/>
        <w:ind w:left="567"/>
        <w:rPr>
          <w:rFonts w:cs="Calibri"/>
          <w:bCs/>
        </w:rPr>
      </w:pPr>
      <w:r w:rsidRPr="00180906">
        <w:rPr>
          <w:rFonts w:cs="Calibri"/>
          <w:bCs/>
        </w:rPr>
        <w:t xml:space="preserve">Conocer </w:t>
      </w:r>
      <w:r>
        <w:rPr>
          <w:rFonts w:cs="Calibri"/>
          <w:bCs/>
        </w:rPr>
        <w:t xml:space="preserve">y utilizar </w:t>
      </w:r>
      <w:r>
        <w:rPr>
          <w:rFonts w:asciiTheme="minorHAnsi" w:hAnsiTheme="minorHAnsi" w:cs="Calibri"/>
          <w:color w:val="000000" w:themeColor="text1"/>
        </w:rPr>
        <w:t>esquemas XML (</w:t>
      </w:r>
      <w:r w:rsidRPr="00740FCF">
        <w:rPr>
          <w:rFonts w:asciiTheme="minorHAnsi" w:hAnsiTheme="minorHAnsi" w:cs="Calibri"/>
          <w:i/>
          <w:iCs/>
          <w:color w:val="000000" w:themeColor="text1"/>
        </w:rPr>
        <w:t>XML</w:t>
      </w:r>
      <w:r>
        <w:rPr>
          <w:rFonts w:asciiTheme="minorHAnsi" w:hAnsiTheme="minorHAnsi" w:cs="Calibri"/>
          <w:i/>
          <w:iCs/>
          <w:color w:val="000000" w:themeColor="text1"/>
        </w:rPr>
        <w:t xml:space="preserve"> </w:t>
      </w:r>
      <w:proofErr w:type="spellStart"/>
      <w:r>
        <w:rPr>
          <w:rFonts w:asciiTheme="minorHAnsi" w:hAnsiTheme="minorHAnsi" w:cs="Calibri"/>
          <w:i/>
          <w:iCs/>
          <w:color w:val="000000" w:themeColor="text1"/>
        </w:rPr>
        <w:t>Scheme</w:t>
      </w:r>
      <w:proofErr w:type="spellEnd"/>
      <w:r>
        <w:rPr>
          <w:rFonts w:asciiTheme="minorHAnsi" w:hAnsiTheme="minorHAnsi" w:cs="Calibri"/>
          <w:color w:val="000000" w:themeColor="text1"/>
        </w:rPr>
        <w:t>)</w:t>
      </w:r>
    </w:p>
    <w:p w14:paraId="5B60C193" w14:textId="77777777" w:rsidR="000B074C" w:rsidRPr="00CE0413" w:rsidRDefault="000B074C" w:rsidP="000B074C">
      <w:pPr>
        <w:suppressAutoHyphens w:val="0"/>
        <w:ind w:left="567"/>
        <w:rPr>
          <w:rFonts w:cs="Calibri"/>
          <w:b/>
          <w:u w:val="single"/>
        </w:rPr>
      </w:pPr>
      <w:r w:rsidRPr="00CE0413">
        <w:rPr>
          <w:rFonts w:cs="Calibri"/>
          <w:b/>
          <w:u w:val="single"/>
        </w:rPr>
        <w:t>Contenidos</w:t>
      </w:r>
    </w:p>
    <w:p w14:paraId="491CBDB0" w14:textId="77777777" w:rsidR="00D701A6" w:rsidRPr="00D701A6" w:rsidRDefault="00D701A6">
      <w:pPr>
        <w:numPr>
          <w:ilvl w:val="0"/>
          <w:numId w:val="25"/>
        </w:numPr>
        <w:tabs>
          <w:tab w:val="clear" w:pos="360"/>
        </w:tabs>
        <w:suppressAutoHyphens w:val="0"/>
        <w:ind w:left="567"/>
        <w:rPr>
          <w:rFonts w:cs="Calibri"/>
        </w:rPr>
      </w:pPr>
      <w:r w:rsidRPr="00D701A6">
        <w:rPr>
          <w:rFonts w:cs="Calibri"/>
        </w:rPr>
        <w:t>Definición de la estructura y sintaxis de documentos XML.</w:t>
      </w:r>
    </w:p>
    <w:p w14:paraId="6EA5F6EE" w14:textId="77777777" w:rsidR="00D701A6" w:rsidRPr="00D701A6" w:rsidRDefault="00D701A6">
      <w:pPr>
        <w:numPr>
          <w:ilvl w:val="0"/>
          <w:numId w:val="25"/>
        </w:numPr>
        <w:tabs>
          <w:tab w:val="clear" w:pos="360"/>
        </w:tabs>
        <w:suppressAutoHyphens w:val="0"/>
        <w:ind w:left="567"/>
        <w:rPr>
          <w:rFonts w:cs="Calibri"/>
        </w:rPr>
      </w:pPr>
      <w:r w:rsidRPr="00D701A6">
        <w:rPr>
          <w:rFonts w:cs="Calibri"/>
        </w:rPr>
        <w:t>Utilización de métodos de definición de documentos XML.</w:t>
      </w:r>
    </w:p>
    <w:p w14:paraId="6FFEFB2C" w14:textId="77777777" w:rsidR="00D701A6" w:rsidRPr="00D701A6" w:rsidRDefault="00D701A6">
      <w:pPr>
        <w:numPr>
          <w:ilvl w:val="0"/>
          <w:numId w:val="25"/>
        </w:numPr>
        <w:tabs>
          <w:tab w:val="clear" w:pos="360"/>
        </w:tabs>
        <w:suppressAutoHyphens w:val="0"/>
        <w:ind w:left="567"/>
        <w:rPr>
          <w:rFonts w:cs="Calibri"/>
        </w:rPr>
      </w:pPr>
      <w:r w:rsidRPr="00D701A6">
        <w:rPr>
          <w:rFonts w:cs="Calibri"/>
        </w:rPr>
        <w:t>Creación de descripciones.</w:t>
      </w:r>
    </w:p>
    <w:p w14:paraId="23F6CAC9" w14:textId="77777777" w:rsidR="00D701A6" w:rsidRPr="00D701A6" w:rsidRDefault="00D701A6">
      <w:pPr>
        <w:numPr>
          <w:ilvl w:val="0"/>
          <w:numId w:val="25"/>
        </w:numPr>
        <w:tabs>
          <w:tab w:val="clear" w:pos="360"/>
        </w:tabs>
        <w:suppressAutoHyphens w:val="0"/>
        <w:ind w:left="567"/>
        <w:rPr>
          <w:rFonts w:cs="Calibri"/>
        </w:rPr>
      </w:pPr>
      <w:r w:rsidRPr="00D701A6">
        <w:rPr>
          <w:rFonts w:cs="Calibri"/>
        </w:rPr>
        <w:t>Asociación con documentos XML.</w:t>
      </w:r>
    </w:p>
    <w:p w14:paraId="4DCE47FA" w14:textId="77777777" w:rsidR="00D701A6" w:rsidRPr="00D701A6" w:rsidRDefault="00D701A6">
      <w:pPr>
        <w:numPr>
          <w:ilvl w:val="0"/>
          <w:numId w:val="25"/>
        </w:numPr>
        <w:tabs>
          <w:tab w:val="clear" w:pos="360"/>
        </w:tabs>
        <w:suppressAutoHyphens w:val="0"/>
        <w:ind w:left="567"/>
        <w:rPr>
          <w:rFonts w:cs="Calibri"/>
        </w:rPr>
      </w:pPr>
      <w:r w:rsidRPr="00D701A6">
        <w:rPr>
          <w:rFonts w:cs="Calibri"/>
        </w:rPr>
        <w:t>Validación.</w:t>
      </w:r>
    </w:p>
    <w:p w14:paraId="7DAC1C2E" w14:textId="77777777" w:rsidR="00D701A6" w:rsidRPr="00D701A6" w:rsidRDefault="00D701A6">
      <w:pPr>
        <w:numPr>
          <w:ilvl w:val="0"/>
          <w:numId w:val="25"/>
        </w:numPr>
        <w:tabs>
          <w:tab w:val="clear" w:pos="360"/>
        </w:tabs>
        <w:suppressAutoHyphens w:val="0"/>
        <w:ind w:left="567"/>
        <w:rPr>
          <w:rFonts w:cs="Calibri"/>
        </w:rPr>
      </w:pPr>
      <w:r w:rsidRPr="00D701A6">
        <w:rPr>
          <w:rFonts w:cs="Calibri"/>
        </w:rPr>
        <w:t>Herramientas de creación y validación.</w:t>
      </w:r>
    </w:p>
    <w:p w14:paraId="4F7D96C6" w14:textId="4EC21329" w:rsidR="000B074C" w:rsidRPr="00180906" w:rsidRDefault="00D701A6">
      <w:pPr>
        <w:numPr>
          <w:ilvl w:val="0"/>
          <w:numId w:val="25"/>
        </w:numPr>
        <w:suppressAutoHyphens w:val="0"/>
        <w:ind w:left="567"/>
        <w:rPr>
          <w:rFonts w:cs="Calibri"/>
        </w:rPr>
      </w:pPr>
      <w:r w:rsidRPr="00D701A6">
        <w:rPr>
          <w:rFonts w:cs="Calibri"/>
        </w:rPr>
        <w:t>Documentación de especificaciones.</w:t>
      </w:r>
    </w:p>
    <w:p w14:paraId="200E0F63" w14:textId="77777777" w:rsidR="000B074C" w:rsidRPr="00951B08" w:rsidRDefault="000B074C" w:rsidP="000B074C">
      <w:pPr>
        <w:ind w:left="567"/>
        <w:rPr>
          <w:rFonts w:cs="Calibri"/>
          <w:b/>
          <w:u w:val="single"/>
        </w:rPr>
      </w:pPr>
      <w:r>
        <w:rPr>
          <w:rFonts w:cs="Calibri"/>
          <w:b/>
          <w:u w:val="single"/>
        </w:rPr>
        <w:t>Actividades</w:t>
      </w:r>
    </w:p>
    <w:p w14:paraId="5670FA31" w14:textId="08DB3F3A" w:rsidR="000B074C" w:rsidRPr="00180906" w:rsidRDefault="00D701A6">
      <w:pPr>
        <w:pStyle w:val="Prrafodelista"/>
        <w:numPr>
          <w:ilvl w:val="0"/>
          <w:numId w:val="26"/>
        </w:numPr>
        <w:tabs>
          <w:tab w:val="clear" w:pos="360"/>
        </w:tabs>
        <w:ind w:left="567"/>
        <w:rPr>
          <w:rFonts w:cs="Calibri"/>
          <w:sz w:val="24"/>
          <w:szCs w:val="24"/>
          <w:lang w:eastAsia="es-ES"/>
        </w:rPr>
      </w:pPr>
      <w:r>
        <w:rPr>
          <w:rFonts w:cs="Calibri"/>
          <w:sz w:val="24"/>
          <w:szCs w:val="24"/>
          <w:lang w:eastAsia="es-ES"/>
        </w:rPr>
        <w:t>Validación de documentos XML usando DTD</w:t>
      </w:r>
    </w:p>
    <w:p w14:paraId="74107E83" w14:textId="5E2D6931" w:rsidR="00D701A6" w:rsidRPr="00180906" w:rsidRDefault="00D701A6">
      <w:pPr>
        <w:pStyle w:val="Prrafodelista"/>
        <w:numPr>
          <w:ilvl w:val="0"/>
          <w:numId w:val="26"/>
        </w:numPr>
        <w:tabs>
          <w:tab w:val="clear" w:pos="360"/>
        </w:tabs>
        <w:ind w:left="567"/>
        <w:rPr>
          <w:rFonts w:cs="Calibri"/>
          <w:sz w:val="24"/>
          <w:szCs w:val="24"/>
          <w:lang w:eastAsia="es-ES"/>
        </w:rPr>
      </w:pPr>
      <w:bookmarkStart w:id="19" w:name="_Toc119753537"/>
      <w:r>
        <w:rPr>
          <w:rFonts w:cs="Calibri"/>
          <w:sz w:val="24"/>
          <w:szCs w:val="24"/>
          <w:lang w:eastAsia="es-ES"/>
        </w:rPr>
        <w:t>Validación de documentos XML usando esquemas XML</w:t>
      </w:r>
    </w:p>
    <w:p w14:paraId="3FF8C5E0" w14:textId="05C152FD" w:rsidR="000B074C" w:rsidRPr="005F5FB9" w:rsidRDefault="000B074C">
      <w:pPr>
        <w:pStyle w:val="Encabezado2"/>
        <w:numPr>
          <w:ilvl w:val="1"/>
          <w:numId w:val="12"/>
        </w:numPr>
        <w:rPr>
          <w:rFonts w:cs="Calibri"/>
        </w:rPr>
      </w:pPr>
      <w:bookmarkStart w:id="20" w:name="_Toc149305923"/>
      <w:r w:rsidRPr="005F5FB9">
        <w:rPr>
          <w:rFonts w:cs="Calibri"/>
        </w:rPr>
        <w:t xml:space="preserve">Unidad de Trabajo 4: </w:t>
      </w:r>
      <w:bookmarkEnd w:id="19"/>
      <w:r w:rsidR="005F5FB9" w:rsidRPr="005F5FB9">
        <w:rPr>
          <w:rFonts w:cs="Calibri"/>
        </w:rPr>
        <w:t>Sindicación de contenidos</w:t>
      </w:r>
      <w:bookmarkEnd w:id="20"/>
    </w:p>
    <w:p w14:paraId="45CC0BB9" w14:textId="77777777" w:rsidR="000B074C" w:rsidRPr="00CE0413" w:rsidRDefault="000B074C" w:rsidP="000B074C">
      <w:pPr>
        <w:ind w:left="567"/>
        <w:rPr>
          <w:rFonts w:cs="Calibri"/>
          <w:b/>
          <w:u w:val="single"/>
        </w:rPr>
      </w:pPr>
      <w:r w:rsidRPr="00CE0413">
        <w:rPr>
          <w:rFonts w:cs="Calibri"/>
          <w:b/>
          <w:u w:val="single"/>
        </w:rPr>
        <w:t>Objetivos / Resultados del aprendizaje</w:t>
      </w:r>
    </w:p>
    <w:p w14:paraId="54C57DFB" w14:textId="4CFE0A0E" w:rsidR="000B074C" w:rsidRPr="00A82865" w:rsidRDefault="00A82865">
      <w:pPr>
        <w:numPr>
          <w:ilvl w:val="0"/>
          <w:numId w:val="35"/>
        </w:numPr>
        <w:tabs>
          <w:tab w:val="clear" w:pos="360"/>
        </w:tabs>
        <w:suppressAutoHyphens w:val="0"/>
        <w:ind w:left="567"/>
        <w:rPr>
          <w:rFonts w:cs="Calibri"/>
          <w:bCs/>
        </w:rPr>
      </w:pPr>
      <w:r>
        <w:rPr>
          <w:rFonts w:cs="Calibri"/>
          <w:bCs/>
        </w:rPr>
        <w:t xml:space="preserve">Estudiar la </w:t>
      </w:r>
      <w:r w:rsidRPr="002D037B">
        <w:rPr>
          <w:rFonts w:asciiTheme="minorHAnsi" w:hAnsiTheme="minorHAnsi" w:cs="Calibri"/>
          <w:color w:val="000000" w:themeColor="text1"/>
        </w:rPr>
        <w:t>sindicación</w:t>
      </w:r>
      <w:r>
        <w:rPr>
          <w:rFonts w:asciiTheme="minorHAnsi" w:hAnsiTheme="minorHAnsi" w:cs="Calibri"/>
          <w:color w:val="000000" w:themeColor="text1"/>
        </w:rPr>
        <w:t xml:space="preserve"> de contenidos (RSS)</w:t>
      </w:r>
    </w:p>
    <w:p w14:paraId="1CAA4D8F" w14:textId="4E870FAA" w:rsidR="00A82865" w:rsidRPr="00A82865" w:rsidRDefault="00A82865">
      <w:pPr>
        <w:numPr>
          <w:ilvl w:val="0"/>
          <w:numId w:val="35"/>
        </w:numPr>
        <w:tabs>
          <w:tab w:val="clear" w:pos="360"/>
        </w:tabs>
        <w:suppressAutoHyphens w:val="0"/>
        <w:ind w:left="567"/>
        <w:rPr>
          <w:rFonts w:cs="Calibri"/>
          <w:bCs/>
        </w:rPr>
      </w:pPr>
      <w:r>
        <w:rPr>
          <w:rFonts w:asciiTheme="minorHAnsi" w:hAnsiTheme="minorHAnsi" w:cs="Calibri"/>
          <w:color w:val="000000" w:themeColor="text1"/>
        </w:rPr>
        <w:t>Conocer la estructura y elementos principales de un documento RSS</w:t>
      </w:r>
    </w:p>
    <w:p w14:paraId="3890CC6F" w14:textId="1CD02E33" w:rsidR="00A82865" w:rsidRPr="00E8561B" w:rsidRDefault="00A82865">
      <w:pPr>
        <w:numPr>
          <w:ilvl w:val="0"/>
          <w:numId w:val="35"/>
        </w:numPr>
        <w:tabs>
          <w:tab w:val="clear" w:pos="360"/>
        </w:tabs>
        <w:suppressAutoHyphens w:val="0"/>
        <w:ind w:left="567"/>
        <w:rPr>
          <w:rFonts w:cs="Calibri"/>
          <w:bCs/>
        </w:rPr>
      </w:pPr>
      <w:r>
        <w:rPr>
          <w:rFonts w:asciiTheme="minorHAnsi" w:hAnsiTheme="minorHAnsi" w:cs="Calibri"/>
          <w:color w:val="000000" w:themeColor="text1"/>
        </w:rPr>
        <w:t>Generar, validar y publicar documentos RSS</w:t>
      </w:r>
    </w:p>
    <w:p w14:paraId="377EF18F" w14:textId="77777777" w:rsidR="000B074C" w:rsidRPr="00CE0413" w:rsidRDefault="000B074C" w:rsidP="000B074C">
      <w:pPr>
        <w:suppressAutoHyphens w:val="0"/>
        <w:ind w:left="567"/>
        <w:rPr>
          <w:rFonts w:cs="Calibri"/>
          <w:b/>
          <w:u w:val="single"/>
        </w:rPr>
      </w:pPr>
      <w:r w:rsidRPr="00CE0413">
        <w:rPr>
          <w:rFonts w:cs="Calibri"/>
          <w:b/>
          <w:u w:val="single"/>
        </w:rPr>
        <w:t>Contenidos</w:t>
      </w:r>
    </w:p>
    <w:p w14:paraId="5644EEA9" w14:textId="77777777" w:rsidR="00A82865" w:rsidRPr="00A82865" w:rsidRDefault="00A82865">
      <w:pPr>
        <w:pStyle w:val="Prrafodelista"/>
        <w:numPr>
          <w:ilvl w:val="0"/>
          <w:numId w:val="36"/>
        </w:numPr>
        <w:tabs>
          <w:tab w:val="clear" w:pos="360"/>
        </w:tabs>
        <w:ind w:left="567"/>
        <w:rPr>
          <w:rFonts w:cs="Calibri"/>
          <w:sz w:val="24"/>
          <w:szCs w:val="24"/>
          <w:lang w:eastAsia="es-ES"/>
        </w:rPr>
      </w:pPr>
      <w:r w:rsidRPr="00A82865">
        <w:rPr>
          <w:rFonts w:cs="Calibri"/>
          <w:sz w:val="24"/>
          <w:szCs w:val="24"/>
          <w:lang w:eastAsia="es-ES"/>
        </w:rPr>
        <w:t>Ventajas.</w:t>
      </w:r>
    </w:p>
    <w:p w14:paraId="2D84A2C9" w14:textId="77777777" w:rsidR="00A82865" w:rsidRPr="00A82865" w:rsidRDefault="00A82865">
      <w:pPr>
        <w:pStyle w:val="Prrafodelista"/>
        <w:numPr>
          <w:ilvl w:val="0"/>
          <w:numId w:val="36"/>
        </w:numPr>
        <w:tabs>
          <w:tab w:val="clear" w:pos="360"/>
        </w:tabs>
        <w:ind w:left="567"/>
        <w:rPr>
          <w:rFonts w:cs="Calibri"/>
          <w:sz w:val="24"/>
          <w:szCs w:val="24"/>
          <w:lang w:eastAsia="es-ES"/>
        </w:rPr>
      </w:pPr>
      <w:r w:rsidRPr="00A82865">
        <w:rPr>
          <w:rFonts w:cs="Calibri"/>
          <w:sz w:val="24"/>
          <w:szCs w:val="24"/>
          <w:lang w:eastAsia="es-ES"/>
        </w:rPr>
        <w:t>Ámbitos de aplicación.</w:t>
      </w:r>
    </w:p>
    <w:p w14:paraId="5465C73E" w14:textId="77777777" w:rsidR="00A82865" w:rsidRPr="00A82865" w:rsidRDefault="00A82865">
      <w:pPr>
        <w:pStyle w:val="Prrafodelista"/>
        <w:numPr>
          <w:ilvl w:val="0"/>
          <w:numId w:val="36"/>
        </w:numPr>
        <w:tabs>
          <w:tab w:val="clear" w:pos="360"/>
        </w:tabs>
        <w:ind w:left="567"/>
        <w:rPr>
          <w:rFonts w:cs="Calibri"/>
          <w:sz w:val="24"/>
          <w:szCs w:val="24"/>
          <w:lang w:eastAsia="es-ES"/>
        </w:rPr>
      </w:pPr>
      <w:r w:rsidRPr="00A82865">
        <w:rPr>
          <w:rFonts w:cs="Calibri"/>
          <w:sz w:val="24"/>
          <w:szCs w:val="24"/>
          <w:lang w:eastAsia="es-ES"/>
        </w:rPr>
        <w:t>Estructura de los canales de contenidos.</w:t>
      </w:r>
    </w:p>
    <w:p w14:paraId="5F9987A3" w14:textId="77777777" w:rsidR="00A82865" w:rsidRPr="00A82865" w:rsidRDefault="00A82865">
      <w:pPr>
        <w:pStyle w:val="Prrafodelista"/>
        <w:numPr>
          <w:ilvl w:val="0"/>
          <w:numId w:val="36"/>
        </w:numPr>
        <w:tabs>
          <w:tab w:val="clear" w:pos="360"/>
        </w:tabs>
        <w:ind w:left="567"/>
        <w:rPr>
          <w:rFonts w:cs="Calibri"/>
          <w:sz w:val="24"/>
          <w:szCs w:val="24"/>
          <w:lang w:eastAsia="es-ES"/>
        </w:rPr>
      </w:pPr>
      <w:r w:rsidRPr="00A82865">
        <w:rPr>
          <w:rFonts w:cs="Calibri"/>
          <w:sz w:val="24"/>
          <w:szCs w:val="24"/>
          <w:lang w:eastAsia="es-ES"/>
        </w:rPr>
        <w:t>Tecnologías de creación de canales de contenidos.</w:t>
      </w:r>
    </w:p>
    <w:p w14:paraId="1FF56A8F" w14:textId="77777777" w:rsidR="00A82865" w:rsidRPr="00A82865" w:rsidRDefault="00A82865">
      <w:pPr>
        <w:pStyle w:val="Prrafodelista"/>
        <w:numPr>
          <w:ilvl w:val="0"/>
          <w:numId w:val="36"/>
        </w:numPr>
        <w:tabs>
          <w:tab w:val="clear" w:pos="360"/>
        </w:tabs>
        <w:ind w:left="567"/>
        <w:rPr>
          <w:rFonts w:cs="Calibri"/>
          <w:sz w:val="24"/>
          <w:szCs w:val="24"/>
          <w:lang w:eastAsia="es-ES"/>
        </w:rPr>
      </w:pPr>
      <w:r w:rsidRPr="00A82865">
        <w:rPr>
          <w:rFonts w:cs="Calibri"/>
          <w:sz w:val="24"/>
          <w:szCs w:val="24"/>
          <w:lang w:eastAsia="es-ES"/>
        </w:rPr>
        <w:t>Validación.</w:t>
      </w:r>
    </w:p>
    <w:p w14:paraId="2505AA78" w14:textId="77777777" w:rsidR="00A82865" w:rsidRPr="00A82865" w:rsidRDefault="00A82865">
      <w:pPr>
        <w:pStyle w:val="Prrafodelista"/>
        <w:numPr>
          <w:ilvl w:val="0"/>
          <w:numId w:val="36"/>
        </w:numPr>
        <w:tabs>
          <w:tab w:val="clear" w:pos="360"/>
        </w:tabs>
        <w:ind w:left="567"/>
        <w:rPr>
          <w:rFonts w:cs="Calibri"/>
          <w:sz w:val="24"/>
          <w:szCs w:val="24"/>
          <w:lang w:eastAsia="es-ES"/>
        </w:rPr>
      </w:pPr>
      <w:r w:rsidRPr="00A82865">
        <w:rPr>
          <w:rFonts w:cs="Calibri"/>
          <w:sz w:val="24"/>
          <w:szCs w:val="24"/>
          <w:lang w:eastAsia="es-ES"/>
        </w:rPr>
        <w:t>Utilización de herramientas.</w:t>
      </w:r>
    </w:p>
    <w:p w14:paraId="6569921C" w14:textId="77777777" w:rsidR="00A82865" w:rsidRPr="00A82865" w:rsidRDefault="00A82865">
      <w:pPr>
        <w:pStyle w:val="Prrafodelista"/>
        <w:numPr>
          <w:ilvl w:val="0"/>
          <w:numId w:val="36"/>
        </w:numPr>
        <w:tabs>
          <w:tab w:val="clear" w:pos="360"/>
        </w:tabs>
        <w:ind w:left="567"/>
        <w:rPr>
          <w:rFonts w:cs="Calibri"/>
          <w:sz w:val="24"/>
          <w:szCs w:val="24"/>
          <w:lang w:eastAsia="es-ES"/>
        </w:rPr>
      </w:pPr>
      <w:r w:rsidRPr="00A82865">
        <w:rPr>
          <w:rFonts w:cs="Calibri"/>
          <w:sz w:val="24"/>
          <w:szCs w:val="24"/>
          <w:lang w:eastAsia="es-ES"/>
        </w:rPr>
        <w:t>Directorios de canales de contenidos.</w:t>
      </w:r>
    </w:p>
    <w:p w14:paraId="1C05B997" w14:textId="1E17382E" w:rsidR="000B074C" w:rsidRPr="00E8561B" w:rsidRDefault="00A82865">
      <w:pPr>
        <w:pStyle w:val="Prrafodelista"/>
        <w:numPr>
          <w:ilvl w:val="0"/>
          <w:numId w:val="36"/>
        </w:numPr>
        <w:ind w:left="567"/>
        <w:rPr>
          <w:rFonts w:cs="Calibri"/>
          <w:sz w:val="24"/>
          <w:szCs w:val="24"/>
          <w:lang w:eastAsia="es-ES"/>
        </w:rPr>
      </w:pPr>
      <w:r w:rsidRPr="00A82865">
        <w:rPr>
          <w:rFonts w:cs="Calibri"/>
          <w:sz w:val="24"/>
          <w:szCs w:val="24"/>
          <w:lang w:eastAsia="es-ES"/>
        </w:rPr>
        <w:t>Agregación.</w:t>
      </w:r>
    </w:p>
    <w:p w14:paraId="22ADAA01" w14:textId="77777777" w:rsidR="000B074C" w:rsidRPr="00951B08" w:rsidRDefault="000B074C" w:rsidP="000B074C">
      <w:pPr>
        <w:ind w:left="567"/>
        <w:rPr>
          <w:rFonts w:cs="Calibri"/>
          <w:b/>
          <w:u w:val="single"/>
        </w:rPr>
      </w:pPr>
      <w:r>
        <w:rPr>
          <w:rFonts w:cs="Calibri"/>
          <w:b/>
          <w:u w:val="single"/>
        </w:rPr>
        <w:lastRenderedPageBreak/>
        <w:t>Actividades</w:t>
      </w:r>
    </w:p>
    <w:p w14:paraId="10497EFF" w14:textId="480C787F" w:rsidR="00A82865" w:rsidRPr="00A82865" w:rsidRDefault="00A82865">
      <w:pPr>
        <w:pStyle w:val="Prrafodelista"/>
        <w:numPr>
          <w:ilvl w:val="0"/>
          <w:numId w:val="37"/>
        </w:numPr>
        <w:tabs>
          <w:tab w:val="clear" w:pos="360"/>
        </w:tabs>
        <w:ind w:left="567"/>
        <w:rPr>
          <w:rFonts w:cs="Calibri"/>
          <w:sz w:val="24"/>
          <w:szCs w:val="24"/>
          <w:lang w:eastAsia="es-ES"/>
        </w:rPr>
      </w:pPr>
      <w:r w:rsidRPr="00A82865">
        <w:rPr>
          <w:rFonts w:cs="Calibri"/>
          <w:sz w:val="24"/>
          <w:szCs w:val="24"/>
          <w:lang w:eastAsia="es-ES"/>
        </w:rPr>
        <w:t>Genera</w:t>
      </w:r>
      <w:r>
        <w:rPr>
          <w:rFonts w:cs="Calibri"/>
          <w:sz w:val="24"/>
          <w:szCs w:val="24"/>
          <w:lang w:eastAsia="es-ES"/>
        </w:rPr>
        <w:t>ción,</w:t>
      </w:r>
      <w:r w:rsidRPr="00A82865">
        <w:rPr>
          <w:rFonts w:cs="Calibri"/>
          <w:sz w:val="24"/>
          <w:szCs w:val="24"/>
          <w:lang w:eastAsia="es-ES"/>
        </w:rPr>
        <w:t xml:space="preserve"> valida</w:t>
      </w:r>
      <w:r>
        <w:rPr>
          <w:rFonts w:cs="Calibri"/>
          <w:sz w:val="24"/>
          <w:szCs w:val="24"/>
          <w:lang w:eastAsia="es-ES"/>
        </w:rPr>
        <w:t>ción</w:t>
      </w:r>
      <w:r w:rsidRPr="00A82865">
        <w:rPr>
          <w:rFonts w:cs="Calibri"/>
          <w:sz w:val="24"/>
          <w:szCs w:val="24"/>
          <w:lang w:eastAsia="es-ES"/>
        </w:rPr>
        <w:t xml:space="preserve"> y publica</w:t>
      </w:r>
      <w:r>
        <w:rPr>
          <w:rFonts w:cs="Calibri"/>
          <w:sz w:val="24"/>
          <w:szCs w:val="24"/>
          <w:lang w:eastAsia="es-ES"/>
        </w:rPr>
        <w:t>ción de</w:t>
      </w:r>
      <w:r w:rsidRPr="00A82865">
        <w:rPr>
          <w:rFonts w:cs="Calibri"/>
          <w:sz w:val="24"/>
          <w:szCs w:val="24"/>
          <w:lang w:eastAsia="es-ES"/>
        </w:rPr>
        <w:t xml:space="preserve"> documentos RSS</w:t>
      </w:r>
    </w:p>
    <w:p w14:paraId="61E2EABD" w14:textId="0F281A60" w:rsidR="000B074C" w:rsidRDefault="000B074C">
      <w:pPr>
        <w:pStyle w:val="Encabezado2"/>
        <w:numPr>
          <w:ilvl w:val="1"/>
          <w:numId w:val="12"/>
        </w:numPr>
        <w:rPr>
          <w:rFonts w:ascii="Calibri" w:hAnsi="Calibri" w:cs="Calibri"/>
        </w:rPr>
      </w:pPr>
      <w:bookmarkStart w:id="21" w:name="_Toc119753538"/>
      <w:bookmarkStart w:id="22" w:name="_Toc149305924"/>
      <w:r>
        <w:rPr>
          <w:rFonts w:ascii="Calibri" w:hAnsi="Calibri" w:cs="Calibri"/>
        </w:rPr>
        <w:t xml:space="preserve">Unidad de Trabajo 5: </w:t>
      </w:r>
      <w:bookmarkEnd w:id="21"/>
      <w:r w:rsidR="005F5FB9" w:rsidRPr="005F5FB9">
        <w:rPr>
          <w:rFonts w:ascii="Calibri" w:hAnsi="Calibri" w:cs="Calibri"/>
        </w:rPr>
        <w:t>Almacenamiento de información</w:t>
      </w:r>
      <w:bookmarkEnd w:id="22"/>
    </w:p>
    <w:p w14:paraId="59544CD8" w14:textId="77777777" w:rsidR="000B074C" w:rsidRPr="00CE0413" w:rsidRDefault="000B074C" w:rsidP="000B074C">
      <w:pPr>
        <w:ind w:left="567"/>
        <w:rPr>
          <w:rFonts w:cs="Calibri"/>
          <w:b/>
          <w:u w:val="single"/>
        </w:rPr>
      </w:pPr>
      <w:r w:rsidRPr="00CE0413">
        <w:rPr>
          <w:rFonts w:cs="Calibri"/>
          <w:b/>
          <w:u w:val="single"/>
        </w:rPr>
        <w:t>Objetivos / Resultados del aprendizaje</w:t>
      </w:r>
    </w:p>
    <w:p w14:paraId="7FB7D6D4" w14:textId="7DD3193B" w:rsidR="001F67A7" w:rsidRPr="001F67A7" w:rsidRDefault="002A0D7A">
      <w:pPr>
        <w:numPr>
          <w:ilvl w:val="0"/>
          <w:numId w:val="38"/>
        </w:numPr>
        <w:tabs>
          <w:tab w:val="clear" w:pos="360"/>
        </w:tabs>
        <w:suppressAutoHyphens w:val="0"/>
        <w:ind w:left="567"/>
        <w:rPr>
          <w:rFonts w:cs="Calibri"/>
          <w:bCs/>
        </w:rPr>
      </w:pPr>
      <w:r>
        <w:rPr>
          <w:rFonts w:cs="Calibri"/>
          <w:bCs/>
        </w:rPr>
        <w:t>Estudiar s</w:t>
      </w:r>
      <w:r w:rsidR="001F67A7" w:rsidRPr="001F67A7">
        <w:rPr>
          <w:rFonts w:cs="Calibri"/>
          <w:bCs/>
        </w:rPr>
        <w:t>istemas de almacenamiento de información.</w:t>
      </w:r>
    </w:p>
    <w:p w14:paraId="4AB96E8A" w14:textId="5D25EFBE" w:rsidR="001F67A7" w:rsidRPr="001F67A7" w:rsidRDefault="001F67A7">
      <w:pPr>
        <w:numPr>
          <w:ilvl w:val="0"/>
          <w:numId w:val="38"/>
        </w:numPr>
        <w:tabs>
          <w:tab w:val="clear" w:pos="360"/>
        </w:tabs>
        <w:suppressAutoHyphens w:val="0"/>
        <w:ind w:left="567"/>
        <w:rPr>
          <w:rFonts w:cs="Calibri"/>
          <w:bCs/>
        </w:rPr>
      </w:pPr>
      <w:r w:rsidRPr="001F67A7">
        <w:rPr>
          <w:rFonts w:cs="Calibri"/>
          <w:bCs/>
        </w:rPr>
        <w:t>Utiliza</w:t>
      </w:r>
      <w:r w:rsidR="002A0D7A">
        <w:rPr>
          <w:rFonts w:cs="Calibri"/>
          <w:bCs/>
        </w:rPr>
        <w:t>r</w:t>
      </w:r>
      <w:r w:rsidRPr="001F67A7">
        <w:rPr>
          <w:rFonts w:cs="Calibri"/>
          <w:bCs/>
        </w:rPr>
        <w:t xml:space="preserve"> XML para el almacenamiento de información.</w:t>
      </w:r>
    </w:p>
    <w:p w14:paraId="46D270C9" w14:textId="2E10CD46" w:rsidR="001F67A7" w:rsidRPr="001F67A7" w:rsidRDefault="002A0D7A">
      <w:pPr>
        <w:numPr>
          <w:ilvl w:val="0"/>
          <w:numId w:val="38"/>
        </w:numPr>
        <w:tabs>
          <w:tab w:val="clear" w:pos="360"/>
        </w:tabs>
        <w:suppressAutoHyphens w:val="0"/>
        <w:ind w:left="567"/>
        <w:rPr>
          <w:rFonts w:cs="Calibri"/>
          <w:bCs/>
        </w:rPr>
      </w:pPr>
      <w:r>
        <w:rPr>
          <w:rFonts w:cs="Calibri"/>
          <w:bCs/>
        </w:rPr>
        <w:t>Utilizar l</w:t>
      </w:r>
      <w:r w:rsidR="001F67A7" w:rsidRPr="001F67A7">
        <w:rPr>
          <w:rFonts w:cs="Calibri"/>
          <w:bCs/>
        </w:rPr>
        <w:t>enguajes de consulta y manipulación.</w:t>
      </w:r>
    </w:p>
    <w:p w14:paraId="79387DA3" w14:textId="24AC3755" w:rsidR="000B074C" w:rsidRPr="002A0D7A" w:rsidRDefault="001F67A7">
      <w:pPr>
        <w:numPr>
          <w:ilvl w:val="0"/>
          <w:numId w:val="38"/>
        </w:numPr>
        <w:tabs>
          <w:tab w:val="clear" w:pos="360"/>
        </w:tabs>
        <w:suppressAutoHyphens w:val="0"/>
        <w:ind w:left="567"/>
        <w:rPr>
          <w:rFonts w:cs="Calibri"/>
          <w:bCs/>
        </w:rPr>
      </w:pPr>
      <w:r w:rsidRPr="001F67A7">
        <w:rPr>
          <w:rFonts w:cs="Calibri"/>
          <w:bCs/>
        </w:rPr>
        <w:t>Exporta</w:t>
      </w:r>
      <w:r w:rsidR="002A0D7A">
        <w:rPr>
          <w:rFonts w:cs="Calibri"/>
          <w:bCs/>
        </w:rPr>
        <w:t>r</w:t>
      </w:r>
      <w:r w:rsidRPr="001F67A7">
        <w:rPr>
          <w:rFonts w:cs="Calibri"/>
          <w:bCs/>
        </w:rPr>
        <w:t xml:space="preserve"> librerías XML.</w:t>
      </w:r>
    </w:p>
    <w:p w14:paraId="0738DA9E" w14:textId="77777777" w:rsidR="000B074C" w:rsidRPr="00CE0413" w:rsidRDefault="000B074C" w:rsidP="000B074C">
      <w:pPr>
        <w:suppressAutoHyphens w:val="0"/>
        <w:ind w:left="567"/>
        <w:rPr>
          <w:rFonts w:cs="Calibri"/>
          <w:b/>
          <w:u w:val="single"/>
        </w:rPr>
      </w:pPr>
      <w:r w:rsidRPr="00CE0413">
        <w:rPr>
          <w:rFonts w:cs="Calibri"/>
          <w:b/>
          <w:u w:val="single"/>
        </w:rPr>
        <w:t>Contenidos</w:t>
      </w:r>
    </w:p>
    <w:p w14:paraId="52F834E9" w14:textId="77777777" w:rsidR="001F67A7" w:rsidRPr="001F67A7" w:rsidRDefault="001F67A7">
      <w:pPr>
        <w:pStyle w:val="Prrafodelista"/>
        <w:numPr>
          <w:ilvl w:val="0"/>
          <w:numId w:val="39"/>
        </w:numPr>
        <w:tabs>
          <w:tab w:val="clear" w:pos="360"/>
        </w:tabs>
        <w:ind w:left="567"/>
        <w:rPr>
          <w:rFonts w:cs="Calibri"/>
          <w:sz w:val="24"/>
          <w:szCs w:val="24"/>
        </w:rPr>
      </w:pPr>
      <w:r w:rsidRPr="001F67A7">
        <w:rPr>
          <w:rFonts w:cs="Calibri"/>
          <w:sz w:val="24"/>
          <w:szCs w:val="24"/>
        </w:rPr>
        <w:t>Sistemas de almacenamiento de información.</w:t>
      </w:r>
    </w:p>
    <w:p w14:paraId="1712BAEB" w14:textId="77777777" w:rsidR="001F67A7" w:rsidRPr="001F67A7" w:rsidRDefault="001F67A7">
      <w:pPr>
        <w:pStyle w:val="Prrafodelista"/>
        <w:numPr>
          <w:ilvl w:val="0"/>
          <w:numId w:val="39"/>
        </w:numPr>
        <w:tabs>
          <w:tab w:val="clear" w:pos="360"/>
        </w:tabs>
        <w:ind w:left="567"/>
        <w:rPr>
          <w:rFonts w:cs="Calibri"/>
          <w:sz w:val="24"/>
          <w:szCs w:val="24"/>
        </w:rPr>
      </w:pPr>
      <w:r w:rsidRPr="001F67A7">
        <w:rPr>
          <w:rFonts w:cs="Calibri"/>
          <w:sz w:val="24"/>
          <w:szCs w:val="24"/>
        </w:rPr>
        <w:t>Inserción y extracción de información en XML.</w:t>
      </w:r>
    </w:p>
    <w:p w14:paraId="44998EE8" w14:textId="77777777" w:rsidR="001F67A7" w:rsidRPr="001F67A7" w:rsidRDefault="001F67A7">
      <w:pPr>
        <w:pStyle w:val="Prrafodelista"/>
        <w:numPr>
          <w:ilvl w:val="0"/>
          <w:numId w:val="39"/>
        </w:numPr>
        <w:tabs>
          <w:tab w:val="clear" w:pos="360"/>
        </w:tabs>
        <w:ind w:left="567"/>
        <w:rPr>
          <w:rFonts w:cs="Calibri"/>
          <w:sz w:val="24"/>
          <w:szCs w:val="24"/>
        </w:rPr>
      </w:pPr>
      <w:r w:rsidRPr="001F67A7">
        <w:rPr>
          <w:rFonts w:cs="Calibri"/>
          <w:sz w:val="24"/>
          <w:szCs w:val="24"/>
        </w:rPr>
        <w:t>Técnicas de búsqueda de información en documentos XML.</w:t>
      </w:r>
    </w:p>
    <w:p w14:paraId="520C2356" w14:textId="77777777" w:rsidR="001F67A7" w:rsidRPr="001F67A7" w:rsidRDefault="001F67A7">
      <w:pPr>
        <w:pStyle w:val="Prrafodelista"/>
        <w:numPr>
          <w:ilvl w:val="0"/>
          <w:numId w:val="39"/>
        </w:numPr>
        <w:tabs>
          <w:tab w:val="clear" w:pos="360"/>
        </w:tabs>
        <w:ind w:left="567"/>
        <w:rPr>
          <w:rFonts w:cs="Calibri"/>
          <w:sz w:val="24"/>
          <w:szCs w:val="24"/>
        </w:rPr>
      </w:pPr>
      <w:r w:rsidRPr="001F67A7">
        <w:rPr>
          <w:rFonts w:cs="Calibri"/>
          <w:sz w:val="24"/>
          <w:szCs w:val="24"/>
        </w:rPr>
        <w:t>Lenguajes de consulta y manipulación.</w:t>
      </w:r>
    </w:p>
    <w:p w14:paraId="36B477E7" w14:textId="77777777" w:rsidR="001F67A7" w:rsidRPr="001F67A7" w:rsidRDefault="001F67A7">
      <w:pPr>
        <w:pStyle w:val="Prrafodelista"/>
        <w:numPr>
          <w:ilvl w:val="0"/>
          <w:numId w:val="39"/>
        </w:numPr>
        <w:tabs>
          <w:tab w:val="clear" w:pos="360"/>
        </w:tabs>
        <w:ind w:left="567"/>
        <w:rPr>
          <w:rFonts w:cs="Calibri"/>
          <w:sz w:val="24"/>
          <w:szCs w:val="24"/>
        </w:rPr>
      </w:pPr>
      <w:r w:rsidRPr="001F67A7">
        <w:rPr>
          <w:rFonts w:cs="Calibri"/>
          <w:sz w:val="24"/>
          <w:szCs w:val="24"/>
        </w:rPr>
        <w:t>Almacenamiento XML nativo.</w:t>
      </w:r>
    </w:p>
    <w:p w14:paraId="46F5F8EF" w14:textId="4468B4B5" w:rsidR="000B074C" w:rsidRPr="00E8561B" w:rsidRDefault="001F67A7">
      <w:pPr>
        <w:pStyle w:val="Prrafodelista"/>
        <w:numPr>
          <w:ilvl w:val="0"/>
          <w:numId w:val="39"/>
        </w:numPr>
        <w:ind w:left="567"/>
        <w:rPr>
          <w:rFonts w:cs="Calibri"/>
          <w:sz w:val="24"/>
          <w:szCs w:val="24"/>
        </w:rPr>
      </w:pPr>
      <w:r w:rsidRPr="001F67A7">
        <w:rPr>
          <w:rFonts w:cs="Calibri"/>
          <w:sz w:val="24"/>
          <w:szCs w:val="24"/>
        </w:rPr>
        <w:t>Herramientas de tratamiento y almacenamiento de información en formato XML.</w:t>
      </w:r>
    </w:p>
    <w:p w14:paraId="655BD5EB" w14:textId="77777777" w:rsidR="000B074C" w:rsidRPr="00951B08" w:rsidRDefault="000B074C" w:rsidP="000B074C">
      <w:pPr>
        <w:ind w:left="567"/>
        <w:rPr>
          <w:rFonts w:cs="Calibri"/>
          <w:b/>
          <w:u w:val="single"/>
        </w:rPr>
      </w:pPr>
      <w:r>
        <w:rPr>
          <w:rFonts w:cs="Calibri"/>
          <w:b/>
          <w:u w:val="single"/>
        </w:rPr>
        <w:t>Actividades</w:t>
      </w:r>
    </w:p>
    <w:p w14:paraId="0F2A8432" w14:textId="4141BEFB" w:rsidR="000B074C" w:rsidRDefault="001F67A7">
      <w:pPr>
        <w:numPr>
          <w:ilvl w:val="0"/>
          <w:numId w:val="40"/>
        </w:numPr>
        <w:tabs>
          <w:tab w:val="clear" w:pos="360"/>
        </w:tabs>
        <w:suppressAutoHyphens w:val="0"/>
        <w:ind w:left="567"/>
        <w:rPr>
          <w:rFonts w:cs="Calibri"/>
        </w:rPr>
      </w:pPr>
      <w:r>
        <w:t xml:space="preserve">Almacenamiento de </w:t>
      </w:r>
      <w:r w:rsidRPr="001F67A7">
        <w:rPr>
          <w:rFonts w:cs="Calibri"/>
        </w:rPr>
        <w:t>información en documentos XML</w:t>
      </w:r>
    </w:p>
    <w:p w14:paraId="019DC49B" w14:textId="00CD1F2F" w:rsidR="001F67A7" w:rsidRDefault="001F67A7">
      <w:pPr>
        <w:numPr>
          <w:ilvl w:val="0"/>
          <w:numId w:val="40"/>
        </w:numPr>
        <w:tabs>
          <w:tab w:val="clear" w:pos="360"/>
        </w:tabs>
        <w:suppressAutoHyphens w:val="0"/>
        <w:ind w:left="567"/>
        <w:rPr>
          <w:rFonts w:cs="Calibri"/>
        </w:rPr>
      </w:pPr>
      <w:r>
        <w:rPr>
          <w:rFonts w:cs="Calibri"/>
        </w:rPr>
        <w:t>Generación y tratamiento de datos en formato XML</w:t>
      </w:r>
    </w:p>
    <w:p w14:paraId="6D1E3440" w14:textId="11E3139C" w:rsidR="000B074C" w:rsidRDefault="000B074C">
      <w:pPr>
        <w:pStyle w:val="Encabezado2"/>
        <w:numPr>
          <w:ilvl w:val="1"/>
          <w:numId w:val="12"/>
        </w:numPr>
        <w:rPr>
          <w:rFonts w:ascii="Calibri" w:hAnsi="Calibri" w:cs="Calibri"/>
        </w:rPr>
      </w:pPr>
      <w:bookmarkStart w:id="23" w:name="_Toc119753539"/>
      <w:bookmarkStart w:id="24" w:name="_Toc149305925"/>
      <w:r>
        <w:rPr>
          <w:rFonts w:ascii="Calibri" w:hAnsi="Calibri" w:cs="Calibri"/>
        </w:rPr>
        <w:t xml:space="preserve">Unidad de Trabajo 6: </w:t>
      </w:r>
      <w:bookmarkEnd w:id="23"/>
      <w:r w:rsidR="005F5FB9" w:rsidRPr="005F5FB9">
        <w:rPr>
          <w:rFonts w:ascii="Calibri" w:hAnsi="Calibri" w:cs="Calibri"/>
        </w:rPr>
        <w:t>Transformación de documentos</w:t>
      </w:r>
      <w:bookmarkEnd w:id="24"/>
    </w:p>
    <w:p w14:paraId="3AC75D08" w14:textId="77777777" w:rsidR="000B074C" w:rsidRPr="00CE0413" w:rsidRDefault="000B074C" w:rsidP="000B074C">
      <w:pPr>
        <w:ind w:left="567"/>
        <w:rPr>
          <w:rFonts w:cs="Calibri"/>
          <w:b/>
          <w:u w:val="single"/>
        </w:rPr>
      </w:pPr>
      <w:r w:rsidRPr="00CE0413">
        <w:rPr>
          <w:rFonts w:cs="Calibri"/>
          <w:b/>
          <w:u w:val="single"/>
        </w:rPr>
        <w:t>Objetivos / Resultados del aprendizaje</w:t>
      </w:r>
    </w:p>
    <w:p w14:paraId="6931F91F" w14:textId="77777777" w:rsidR="002A0D7A" w:rsidRPr="002A0D7A" w:rsidRDefault="002A0D7A">
      <w:pPr>
        <w:numPr>
          <w:ilvl w:val="0"/>
          <w:numId w:val="27"/>
        </w:numPr>
        <w:tabs>
          <w:tab w:val="clear" w:pos="360"/>
        </w:tabs>
        <w:suppressAutoHyphens w:val="0"/>
        <w:ind w:left="567"/>
        <w:rPr>
          <w:rFonts w:cs="Calibri"/>
          <w:bCs/>
        </w:rPr>
      </w:pPr>
      <w:r>
        <w:rPr>
          <w:rFonts w:cs="Calibri"/>
          <w:bCs/>
        </w:rPr>
        <w:t>Conocer los e</w:t>
      </w:r>
      <w:r w:rsidRPr="002A0D7A">
        <w:rPr>
          <w:rFonts w:cs="Calibri"/>
          <w:bCs/>
        </w:rPr>
        <w:t>lementos básicos de XSL.</w:t>
      </w:r>
    </w:p>
    <w:p w14:paraId="34B5B88F" w14:textId="3FE56D6E" w:rsidR="002A0D7A" w:rsidRPr="002A0D7A" w:rsidRDefault="002A0D7A">
      <w:pPr>
        <w:numPr>
          <w:ilvl w:val="0"/>
          <w:numId w:val="27"/>
        </w:numPr>
        <w:tabs>
          <w:tab w:val="clear" w:pos="360"/>
        </w:tabs>
        <w:suppressAutoHyphens w:val="0"/>
        <w:ind w:left="567"/>
        <w:rPr>
          <w:rFonts w:cs="Calibri"/>
          <w:bCs/>
        </w:rPr>
      </w:pPr>
      <w:r w:rsidRPr="002A0D7A">
        <w:rPr>
          <w:rFonts w:cs="Calibri"/>
          <w:bCs/>
        </w:rPr>
        <w:t>Transform</w:t>
      </w:r>
      <w:r>
        <w:rPr>
          <w:rFonts w:cs="Calibri"/>
          <w:bCs/>
        </w:rPr>
        <w:t>ar</w:t>
      </w:r>
      <w:r w:rsidRPr="002A0D7A">
        <w:rPr>
          <w:rFonts w:cs="Calibri"/>
          <w:bCs/>
        </w:rPr>
        <w:t xml:space="preserve"> documentos </w:t>
      </w:r>
      <w:r>
        <w:rPr>
          <w:rFonts w:cs="Calibri"/>
          <w:bCs/>
        </w:rPr>
        <w:t xml:space="preserve">usando </w:t>
      </w:r>
      <w:r w:rsidRPr="002A0D7A">
        <w:rPr>
          <w:rFonts w:cs="Calibri"/>
          <w:bCs/>
        </w:rPr>
        <w:t>XSL.</w:t>
      </w:r>
    </w:p>
    <w:p w14:paraId="5E3BB63F" w14:textId="358DAE9C" w:rsidR="002A0D7A" w:rsidRPr="002A0D7A" w:rsidRDefault="00903FE2">
      <w:pPr>
        <w:numPr>
          <w:ilvl w:val="0"/>
          <w:numId w:val="27"/>
        </w:numPr>
        <w:tabs>
          <w:tab w:val="clear" w:pos="360"/>
        </w:tabs>
        <w:suppressAutoHyphens w:val="0"/>
        <w:ind w:left="567"/>
        <w:rPr>
          <w:rFonts w:cs="Calibri"/>
          <w:bCs/>
        </w:rPr>
      </w:pPr>
      <w:r>
        <w:rPr>
          <w:rFonts w:cs="Calibri"/>
          <w:bCs/>
        </w:rPr>
        <w:t>Usar o</w:t>
      </w:r>
      <w:r w:rsidR="002A0D7A" w:rsidRPr="002A0D7A">
        <w:rPr>
          <w:rFonts w:cs="Calibri"/>
          <w:bCs/>
        </w:rPr>
        <w:t xml:space="preserve">peradores </w:t>
      </w:r>
      <w:r>
        <w:rPr>
          <w:rFonts w:cs="Calibri"/>
          <w:bCs/>
        </w:rPr>
        <w:t xml:space="preserve">y plantillas </w:t>
      </w:r>
      <w:r w:rsidR="002A0D7A" w:rsidRPr="002A0D7A">
        <w:rPr>
          <w:rFonts w:cs="Calibri"/>
          <w:bCs/>
        </w:rPr>
        <w:t>en XSL.</w:t>
      </w:r>
    </w:p>
    <w:p w14:paraId="799E9B4B" w14:textId="77777777" w:rsidR="000B074C" w:rsidRPr="00CE0413" w:rsidRDefault="000B074C" w:rsidP="000B074C">
      <w:pPr>
        <w:suppressAutoHyphens w:val="0"/>
        <w:ind w:left="360" w:firstLine="207"/>
        <w:rPr>
          <w:rFonts w:cs="Calibri"/>
          <w:b/>
          <w:u w:val="single"/>
        </w:rPr>
      </w:pPr>
      <w:r w:rsidRPr="00CE0413">
        <w:rPr>
          <w:rFonts w:cs="Calibri"/>
          <w:b/>
          <w:u w:val="single"/>
        </w:rPr>
        <w:t>Contenidos</w:t>
      </w:r>
    </w:p>
    <w:p w14:paraId="37E951A3" w14:textId="77777777" w:rsidR="002A0D7A" w:rsidRPr="002A0D7A" w:rsidRDefault="002A0D7A">
      <w:pPr>
        <w:numPr>
          <w:ilvl w:val="0"/>
          <w:numId w:val="28"/>
        </w:numPr>
        <w:tabs>
          <w:tab w:val="clear" w:pos="360"/>
        </w:tabs>
        <w:suppressAutoHyphens w:val="0"/>
        <w:ind w:left="567"/>
        <w:rPr>
          <w:rFonts w:cs="Calibri"/>
        </w:rPr>
      </w:pPr>
      <w:r w:rsidRPr="002A0D7A">
        <w:rPr>
          <w:rFonts w:cs="Calibri"/>
        </w:rPr>
        <w:t>Técnicas de transformación de documentos XML.</w:t>
      </w:r>
    </w:p>
    <w:p w14:paraId="0CEDAE70" w14:textId="77777777" w:rsidR="002A0D7A" w:rsidRPr="002A0D7A" w:rsidRDefault="002A0D7A">
      <w:pPr>
        <w:numPr>
          <w:ilvl w:val="0"/>
          <w:numId w:val="28"/>
        </w:numPr>
        <w:tabs>
          <w:tab w:val="clear" w:pos="360"/>
        </w:tabs>
        <w:suppressAutoHyphens w:val="0"/>
        <w:ind w:left="567"/>
        <w:rPr>
          <w:rFonts w:cs="Calibri"/>
        </w:rPr>
      </w:pPr>
      <w:r w:rsidRPr="002A0D7A">
        <w:rPr>
          <w:rFonts w:cs="Calibri"/>
        </w:rPr>
        <w:lastRenderedPageBreak/>
        <w:t>Formatos de salida.</w:t>
      </w:r>
    </w:p>
    <w:p w14:paraId="1549B876" w14:textId="77777777" w:rsidR="002A0D7A" w:rsidRPr="002A0D7A" w:rsidRDefault="002A0D7A">
      <w:pPr>
        <w:numPr>
          <w:ilvl w:val="0"/>
          <w:numId w:val="28"/>
        </w:numPr>
        <w:tabs>
          <w:tab w:val="clear" w:pos="360"/>
        </w:tabs>
        <w:suppressAutoHyphens w:val="0"/>
        <w:ind w:left="567"/>
        <w:rPr>
          <w:rFonts w:cs="Calibri"/>
        </w:rPr>
      </w:pPr>
      <w:r w:rsidRPr="002A0D7A">
        <w:rPr>
          <w:rFonts w:cs="Calibri"/>
        </w:rPr>
        <w:t>Ámbitos de aplicación.</w:t>
      </w:r>
    </w:p>
    <w:p w14:paraId="48363C11" w14:textId="77777777" w:rsidR="002A0D7A" w:rsidRPr="002A0D7A" w:rsidRDefault="002A0D7A">
      <w:pPr>
        <w:numPr>
          <w:ilvl w:val="0"/>
          <w:numId w:val="28"/>
        </w:numPr>
        <w:tabs>
          <w:tab w:val="clear" w:pos="360"/>
        </w:tabs>
        <w:suppressAutoHyphens w:val="0"/>
        <w:ind w:left="567"/>
        <w:rPr>
          <w:rFonts w:cs="Calibri"/>
        </w:rPr>
      </w:pPr>
      <w:r w:rsidRPr="002A0D7A">
        <w:rPr>
          <w:rFonts w:cs="Calibri"/>
        </w:rPr>
        <w:t>Descripción de la estructura y de la sintaxis.</w:t>
      </w:r>
    </w:p>
    <w:p w14:paraId="63AB30AA" w14:textId="77777777" w:rsidR="002A0D7A" w:rsidRPr="002A0D7A" w:rsidRDefault="002A0D7A">
      <w:pPr>
        <w:numPr>
          <w:ilvl w:val="0"/>
          <w:numId w:val="28"/>
        </w:numPr>
        <w:tabs>
          <w:tab w:val="clear" w:pos="360"/>
        </w:tabs>
        <w:suppressAutoHyphens w:val="0"/>
        <w:ind w:left="567"/>
        <w:rPr>
          <w:rFonts w:cs="Calibri"/>
        </w:rPr>
      </w:pPr>
      <w:r w:rsidRPr="002A0D7A">
        <w:rPr>
          <w:rFonts w:cs="Calibri"/>
        </w:rPr>
        <w:t>Utilización de plantillas.</w:t>
      </w:r>
    </w:p>
    <w:p w14:paraId="3976D774" w14:textId="77777777" w:rsidR="002A0D7A" w:rsidRPr="002A0D7A" w:rsidRDefault="002A0D7A">
      <w:pPr>
        <w:numPr>
          <w:ilvl w:val="0"/>
          <w:numId w:val="28"/>
        </w:numPr>
        <w:tabs>
          <w:tab w:val="clear" w:pos="360"/>
        </w:tabs>
        <w:suppressAutoHyphens w:val="0"/>
        <w:ind w:left="567"/>
        <w:rPr>
          <w:rFonts w:cs="Calibri"/>
        </w:rPr>
      </w:pPr>
      <w:r w:rsidRPr="002A0D7A">
        <w:rPr>
          <w:rFonts w:cs="Calibri"/>
        </w:rPr>
        <w:t>Utilización de herramientas de procesamiento.</w:t>
      </w:r>
    </w:p>
    <w:p w14:paraId="1F3453FC" w14:textId="77777777" w:rsidR="002A0D7A" w:rsidRPr="002A0D7A" w:rsidRDefault="002A0D7A">
      <w:pPr>
        <w:numPr>
          <w:ilvl w:val="0"/>
          <w:numId w:val="28"/>
        </w:numPr>
        <w:tabs>
          <w:tab w:val="clear" w:pos="360"/>
        </w:tabs>
        <w:suppressAutoHyphens w:val="0"/>
        <w:ind w:left="567"/>
        <w:rPr>
          <w:rFonts w:cs="Calibri"/>
        </w:rPr>
      </w:pPr>
      <w:r w:rsidRPr="002A0D7A">
        <w:rPr>
          <w:rFonts w:cs="Calibri"/>
        </w:rPr>
        <w:t>Verificación del resultado.</w:t>
      </w:r>
    </w:p>
    <w:p w14:paraId="3586B208" w14:textId="77777777" w:rsidR="002A0D7A" w:rsidRPr="002A0D7A" w:rsidRDefault="002A0D7A">
      <w:pPr>
        <w:numPr>
          <w:ilvl w:val="0"/>
          <w:numId w:val="28"/>
        </w:numPr>
        <w:tabs>
          <w:tab w:val="clear" w:pos="360"/>
        </w:tabs>
        <w:suppressAutoHyphens w:val="0"/>
        <w:ind w:left="567"/>
        <w:rPr>
          <w:rFonts w:cs="Calibri"/>
        </w:rPr>
      </w:pPr>
      <w:r w:rsidRPr="002A0D7A">
        <w:rPr>
          <w:rFonts w:cs="Calibri"/>
        </w:rPr>
        <w:t>Depuración.</w:t>
      </w:r>
    </w:p>
    <w:p w14:paraId="4595193F" w14:textId="471B7E64" w:rsidR="000B074C" w:rsidRPr="008817B8" w:rsidRDefault="002A0D7A">
      <w:pPr>
        <w:numPr>
          <w:ilvl w:val="0"/>
          <w:numId w:val="28"/>
        </w:numPr>
        <w:suppressAutoHyphens w:val="0"/>
        <w:ind w:left="567"/>
        <w:rPr>
          <w:rFonts w:cs="Calibri"/>
        </w:rPr>
      </w:pPr>
      <w:r w:rsidRPr="002A0D7A">
        <w:rPr>
          <w:rFonts w:cs="Calibri"/>
        </w:rPr>
        <w:t>Elaboración de documentación</w:t>
      </w:r>
      <w:r w:rsidR="000B074C">
        <w:rPr>
          <w:rFonts w:cs="Calibri"/>
        </w:rPr>
        <w:t>.</w:t>
      </w:r>
    </w:p>
    <w:p w14:paraId="03F66D24" w14:textId="77777777" w:rsidR="000B074C" w:rsidRPr="00951B08" w:rsidRDefault="000B074C" w:rsidP="000B074C">
      <w:pPr>
        <w:ind w:left="567"/>
        <w:rPr>
          <w:rFonts w:cs="Calibri"/>
          <w:b/>
          <w:u w:val="single"/>
        </w:rPr>
      </w:pPr>
      <w:r>
        <w:rPr>
          <w:rFonts w:cs="Calibri"/>
          <w:b/>
          <w:u w:val="single"/>
        </w:rPr>
        <w:t>Actividades</w:t>
      </w:r>
    </w:p>
    <w:p w14:paraId="3630DA45" w14:textId="02CE6B23" w:rsidR="003F2549" w:rsidRPr="002A0D7A" w:rsidRDefault="003F2549">
      <w:pPr>
        <w:numPr>
          <w:ilvl w:val="0"/>
          <w:numId w:val="29"/>
        </w:numPr>
        <w:tabs>
          <w:tab w:val="clear" w:pos="360"/>
        </w:tabs>
        <w:suppressAutoHyphens w:val="0"/>
        <w:ind w:left="567"/>
        <w:rPr>
          <w:rFonts w:cs="Calibri"/>
          <w:bCs/>
        </w:rPr>
      </w:pPr>
      <w:r w:rsidRPr="002A0D7A">
        <w:rPr>
          <w:rFonts w:cs="Calibri"/>
          <w:bCs/>
        </w:rPr>
        <w:t>Transform</w:t>
      </w:r>
      <w:r>
        <w:rPr>
          <w:rFonts w:cs="Calibri"/>
          <w:bCs/>
        </w:rPr>
        <w:t>ación</w:t>
      </w:r>
      <w:r w:rsidRPr="002A0D7A">
        <w:rPr>
          <w:rFonts w:cs="Calibri"/>
          <w:bCs/>
        </w:rPr>
        <w:t xml:space="preserve"> </w:t>
      </w:r>
      <w:r>
        <w:rPr>
          <w:rFonts w:cs="Calibri"/>
          <w:bCs/>
        </w:rPr>
        <w:t xml:space="preserve">de </w:t>
      </w:r>
      <w:r w:rsidRPr="002A0D7A">
        <w:rPr>
          <w:rFonts w:cs="Calibri"/>
          <w:bCs/>
        </w:rPr>
        <w:t xml:space="preserve">documentos </w:t>
      </w:r>
      <w:r>
        <w:rPr>
          <w:rFonts w:cs="Calibri"/>
          <w:bCs/>
        </w:rPr>
        <w:t xml:space="preserve">usando </w:t>
      </w:r>
      <w:r w:rsidRPr="002A0D7A">
        <w:rPr>
          <w:rFonts w:cs="Calibri"/>
          <w:bCs/>
        </w:rPr>
        <w:t>XSL.</w:t>
      </w:r>
    </w:p>
    <w:p w14:paraId="0B325772" w14:textId="2B1B603D" w:rsidR="003F2549" w:rsidRPr="002A0D7A" w:rsidRDefault="003F2549">
      <w:pPr>
        <w:numPr>
          <w:ilvl w:val="0"/>
          <w:numId w:val="29"/>
        </w:numPr>
        <w:tabs>
          <w:tab w:val="clear" w:pos="360"/>
        </w:tabs>
        <w:suppressAutoHyphens w:val="0"/>
        <w:ind w:left="567"/>
        <w:rPr>
          <w:rFonts w:cs="Calibri"/>
          <w:bCs/>
        </w:rPr>
      </w:pPr>
      <w:r>
        <w:rPr>
          <w:rFonts w:cs="Calibri"/>
          <w:bCs/>
        </w:rPr>
        <w:t>Uso de o</w:t>
      </w:r>
      <w:r w:rsidRPr="002A0D7A">
        <w:rPr>
          <w:rFonts w:cs="Calibri"/>
          <w:bCs/>
        </w:rPr>
        <w:t xml:space="preserve">peradores </w:t>
      </w:r>
      <w:r>
        <w:rPr>
          <w:rFonts w:cs="Calibri"/>
          <w:bCs/>
        </w:rPr>
        <w:t xml:space="preserve">y plantillas </w:t>
      </w:r>
      <w:r w:rsidRPr="002A0D7A">
        <w:rPr>
          <w:rFonts w:cs="Calibri"/>
          <w:bCs/>
        </w:rPr>
        <w:t>XSL.</w:t>
      </w:r>
    </w:p>
    <w:p w14:paraId="63B2E2AC" w14:textId="0AA83C66" w:rsidR="000B074C" w:rsidRDefault="000B074C">
      <w:pPr>
        <w:pStyle w:val="Encabezado2"/>
        <w:numPr>
          <w:ilvl w:val="1"/>
          <w:numId w:val="12"/>
        </w:numPr>
        <w:rPr>
          <w:rFonts w:ascii="Calibri" w:hAnsi="Calibri" w:cs="Calibri"/>
        </w:rPr>
      </w:pPr>
      <w:bookmarkStart w:id="25" w:name="_Toc119753540"/>
      <w:bookmarkStart w:id="26" w:name="_Toc149305926"/>
      <w:r>
        <w:rPr>
          <w:rFonts w:ascii="Calibri" w:hAnsi="Calibri" w:cs="Calibri"/>
        </w:rPr>
        <w:t xml:space="preserve">Unidad de Trabajo 7: </w:t>
      </w:r>
      <w:bookmarkEnd w:id="25"/>
      <w:r w:rsidR="005F5FB9" w:rsidRPr="005F5FB9">
        <w:rPr>
          <w:rFonts w:ascii="Calibri" w:hAnsi="Calibri" w:cs="Calibri"/>
        </w:rPr>
        <w:t>Sistemas de gestión empresarial</w:t>
      </w:r>
      <w:bookmarkEnd w:id="26"/>
    </w:p>
    <w:p w14:paraId="60AED452" w14:textId="77777777" w:rsidR="000B074C" w:rsidRPr="005F5FB9" w:rsidRDefault="000B074C" w:rsidP="000B074C">
      <w:pPr>
        <w:ind w:left="567"/>
        <w:rPr>
          <w:rFonts w:cs="Calibri"/>
          <w:b/>
          <w:color w:val="000000" w:themeColor="text1"/>
          <w:u w:val="single"/>
        </w:rPr>
      </w:pPr>
      <w:r w:rsidRPr="005F5FB9">
        <w:rPr>
          <w:rFonts w:cs="Calibri"/>
          <w:b/>
          <w:color w:val="000000" w:themeColor="text1"/>
          <w:u w:val="single"/>
        </w:rPr>
        <w:t>Objetivos / Resultados del aprendizaje</w:t>
      </w:r>
    </w:p>
    <w:p w14:paraId="12EC87D4" w14:textId="3BC58110" w:rsidR="00071A74" w:rsidRPr="00071A74" w:rsidRDefault="00446608">
      <w:pPr>
        <w:pStyle w:val="Prrafodelista"/>
        <w:numPr>
          <w:ilvl w:val="0"/>
          <w:numId w:val="30"/>
        </w:numPr>
        <w:tabs>
          <w:tab w:val="clear" w:pos="360"/>
        </w:tabs>
        <w:ind w:left="567"/>
        <w:rPr>
          <w:rFonts w:cs="Calibri"/>
          <w:color w:val="000000" w:themeColor="text1"/>
          <w:sz w:val="24"/>
          <w:szCs w:val="24"/>
          <w:lang w:eastAsia="es-ES"/>
        </w:rPr>
      </w:pPr>
      <w:r>
        <w:rPr>
          <w:rFonts w:cs="Calibri"/>
          <w:color w:val="000000" w:themeColor="text1"/>
          <w:sz w:val="24"/>
          <w:szCs w:val="24"/>
          <w:lang w:eastAsia="es-ES"/>
        </w:rPr>
        <w:t>Conocer e i</w:t>
      </w:r>
      <w:r w:rsidR="00071A74" w:rsidRPr="00071A74">
        <w:rPr>
          <w:rFonts w:cs="Calibri"/>
          <w:color w:val="000000" w:themeColor="text1"/>
          <w:sz w:val="24"/>
          <w:szCs w:val="24"/>
          <w:lang w:eastAsia="es-ES"/>
        </w:rPr>
        <w:t>nstala</w:t>
      </w:r>
      <w:r>
        <w:rPr>
          <w:rFonts w:cs="Calibri"/>
          <w:color w:val="000000" w:themeColor="text1"/>
          <w:sz w:val="24"/>
          <w:szCs w:val="24"/>
          <w:lang w:eastAsia="es-ES"/>
        </w:rPr>
        <w:t>r</w:t>
      </w:r>
      <w:r w:rsidR="00071A74" w:rsidRPr="00071A74">
        <w:rPr>
          <w:rFonts w:cs="Calibri"/>
          <w:color w:val="000000" w:themeColor="text1"/>
          <w:sz w:val="24"/>
          <w:szCs w:val="24"/>
          <w:lang w:eastAsia="es-ES"/>
        </w:rPr>
        <w:t xml:space="preserve"> sistema de gestión empresarial.</w:t>
      </w:r>
    </w:p>
    <w:p w14:paraId="17238A2A" w14:textId="2378D991" w:rsidR="00071A74" w:rsidRPr="00071A74" w:rsidRDefault="00071A74">
      <w:pPr>
        <w:pStyle w:val="Prrafodelista"/>
        <w:numPr>
          <w:ilvl w:val="0"/>
          <w:numId w:val="30"/>
        </w:numPr>
        <w:tabs>
          <w:tab w:val="clear" w:pos="360"/>
        </w:tabs>
        <w:ind w:left="567"/>
        <w:rPr>
          <w:rFonts w:cs="Calibri"/>
          <w:color w:val="000000" w:themeColor="text1"/>
          <w:sz w:val="24"/>
          <w:szCs w:val="24"/>
          <w:lang w:eastAsia="es-ES"/>
        </w:rPr>
      </w:pPr>
      <w:r w:rsidRPr="00071A74">
        <w:rPr>
          <w:rFonts w:cs="Calibri"/>
          <w:color w:val="000000" w:themeColor="text1"/>
          <w:sz w:val="24"/>
          <w:szCs w:val="24"/>
          <w:lang w:eastAsia="es-ES"/>
        </w:rPr>
        <w:t>Adapta</w:t>
      </w:r>
      <w:r w:rsidR="00446608">
        <w:rPr>
          <w:rFonts w:cs="Calibri"/>
          <w:color w:val="000000" w:themeColor="text1"/>
          <w:sz w:val="24"/>
          <w:szCs w:val="24"/>
          <w:lang w:eastAsia="es-ES"/>
        </w:rPr>
        <w:t>r</w:t>
      </w:r>
      <w:r w:rsidRPr="00071A74">
        <w:rPr>
          <w:rFonts w:cs="Calibri"/>
          <w:color w:val="000000" w:themeColor="text1"/>
          <w:sz w:val="24"/>
          <w:szCs w:val="24"/>
          <w:lang w:eastAsia="es-ES"/>
        </w:rPr>
        <w:t xml:space="preserve"> y configura</w:t>
      </w:r>
      <w:r w:rsidR="00446608">
        <w:rPr>
          <w:rFonts w:cs="Calibri"/>
          <w:color w:val="000000" w:themeColor="text1"/>
          <w:sz w:val="24"/>
          <w:szCs w:val="24"/>
          <w:lang w:eastAsia="es-ES"/>
        </w:rPr>
        <w:t>r</w:t>
      </w:r>
      <w:r w:rsidRPr="00071A74">
        <w:rPr>
          <w:rFonts w:cs="Calibri"/>
          <w:color w:val="000000" w:themeColor="text1"/>
          <w:sz w:val="24"/>
          <w:szCs w:val="24"/>
          <w:lang w:eastAsia="es-ES"/>
        </w:rPr>
        <w:t xml:space="preserve"> sistema</w:t>
      </w:r>
      <w:r w:rsidR="00446608">
        <w:rPr>
          <w:rFonts w:cs="Calibri"/>
          <w:color w:val="000000" w:themeColor="text1"/>
          <w:sz w:val="24"/>
          <w:szCs w:val="24"/>
          <w:lang w:eastAsia="es-ES"/>
        </w:rPr>
        <w:t>s</w:t>
      </w:r>
      <w:r w:rsidRPr="00071A74">
        <w:rPr>
          <w:rFonts w:cs="Calibri"/>
          <w:color w:val="000000" w:themeColor="text1"/>
          <w:sz w:val="24"/>
          <w:szCs w:val="24"/>
          <w:lang w:eastAsia="es-ES"/>
        </w:rPr>
        <w:t xml:space="preserve"> de gestión empresarial.</w:t>
      </w:r>
    </w:p>
    <w:p w14:paraId="76FB1F1B" w14:textId="361C8D54" w:rsidR="00071A74" w:rsidRPr="00446608" w:rsidRDefault="00071A74">
      <w:pPr>
        <w:pStyle w:val="Prrafodelista"/>
        <w:numPr>
          <w:ilvl w:val="0"/>
          <w:numId w:val="30"/>
        </w:numPr>
        <w:tabs>
          <w:tab w:val="clear" w:pos="360"/>
        </w:tabs>
        <w:ind w:left="567"/>
        <w:rPr>
          <w:rFonts w:cs="Calibri"/>
          <w:color w:val="000000" w:themeColor="text1"/>
          <w:sz w:val="24"/>
          <w:szCs w:val="24"/>
          <w:lang w:eastAsia="es-ES"/>
        </w:rPr>
      </w:pPr>
      <w:r w:rsidRPr="00446608">
        <w:rPr>
          <w:rFonts w:cs="Calibri"/>
          <w:color w:val="000000" w:themeColor="text1"/>
          <w:sz w:val="24"/>
          <w:szCs w:val="24"/>
          <w:lang w:eastAsia="es-ES"/>
        </w:rPr>
        <w:t>Genera</w:t>
      </w:r>
      <w:r w:rsidR="00446608" w:rsidRPr="00446608">
        <w:rPr>
          <w:rFonts w:cs="Calibri"/>
          <w:color w:val="000000" w:themeColor="text1"/>
          <w:sz w:val="24"/>
          <w:szCs w:val="24"/>
          <w:lang w:eastAsia="es-ES"/>
        </w:rPr>
        <w:t>r</w:t>
      </w:r>
      <w:r w:rsidRPr="00446608">
        <w:rPr>
          <w:rFonts w:cs="Calibri"/>
          <w:color w:val="000000" w:themeColor="text1"/>
          <w:sz w:val="24"/>
          <w:szCs w:val="24"/>
          <w:lang w:eastAsia="es-ES"/>
        </w:rPr>
        <w:t xml:space="preserve"> informes</w:t>
      </w:r>
      <w:r w:rsidR="00446608" w:rsidRPr="00446608">
        <w:rPr>
          <w:rFonts w:cs="Calibri"/>
          <w:color w:val="000000" w:themeColor="text1"/>
          <w:sz w:val="24"/>
          <w:szCs w:val="24"/>
          <w:lang w:eastAsia="es-ES"/>
        </w:rPr>
        <w:t xml:space="preserve"> y </w:t>
      </w:r>
      <w:r w:rsidR="00446608">
        <w:rPr>
          <w:rFonts w:cs="Calibri"/>
          <w:color w:val="000000" w:themeColor="text1"/>
          <w:sz w:val="24"/>
          <w:szCs w:val="24"/>
          <w:lang w:eastAsia="es-ES"/>
        </w:rPr>
        <w:t>e</w:t>
      </w:r>
      <w:r w:rsidRPr="00446608">
        <w:rPr>
          <w:rFonts w:cs="Calibri"/>
          <w:color w:val="000000" w:themeColor="text1"/>
          <w:sz w:val="24"/>
          <w:szCs w:val="24"/>
          <w:lang w:eastAsia="es-ES"/>
        </w:rPr>
        <w:t>xporta</w:t>
      </w:r>
      <w:r w:rsidR="00446608">
        <w:rPr>
          <w:rFonts w:cs="Calibri"/>
          <w:color w:val="000000" w:themeColor="text1"/>
          <w:sz w:val="24"/>
          <w:szCs w:val="24"/>
          <w:lang w:eastAsia="es-ES"/>
        </w:rPr>
        <w:t>r</w:t>
      </w:r>
      <w:r w:rsidRPr="00446608">
        <w:rPr>
          <w:rFonts w:cs="Calibri"/>
          <w:color w:val="000000" w:themeColor="text1"/>
          <w:sz w:val="24"/>
          <w:szCs w:val="24"/>
          <w:lang w:eastAsia="es-ES"/>
        </w:rPr>
        <w:t xml:space="preserve"> información.</w:t>
      </w:r>
    </w:p>
    <w:p w14:paraId="5A861FF2" w14:textId="77777777" w:rsidR="000B074C" w:rsidRPr="005F5FB9" w:rsidRDefault="000B074C" w:rsidP="000B074C">
      <w:pPr>
        <w:suppressAutoHyphens w:val="0"/>
        <w:ind w:left="567"/>
        <w:rPr>
          <w:rFonts w:cs="Calibri"/>
          <w:b/>
          <w:color w:val="000000" w:themeColor="text1"/>
          <w:u w:val="single"/>
        </w:rPr>
      </w:pPr>
      <w:r w:rsidRPr="005F5FB9">
        <w:rPr>
          <w:rFonts w:cs="Calibri"/>
          <w:b/>
          <w:color w:val="000000" w:themeColor="text1"/>
          <w:u w:val="single"/>
        </w:rPr>
        <w:t>Contenidos</w:t>
      </w:r>
    </w:p>
    <w:p w14:paraId="35181415" w14:textId="77777777" w:rsidR="00071A74" w:rsidRPr="00071A74" w:rsidRDefault="00071A74">
      <w:pPr>
        <w:pStyle w:val="Prrafodelista"/>
        <w:numPr>
          <w:ilvl w:val="0"/>
          <w:numId w:val="50"/>
        </w:numPr>
        <w:tabs>
          <w:tab w:val="clear" w:pos="360"/>
        </w:tabs>
        <w:ind w:left="567"/>
        <w:rPr>
          <w:rFonts w:cs="Calibri"/>
          <w:color w:val="000000" w:themeColor="text1"/>
          <w:sz w:val="24"/>
          <w:szCs w:val="24"/>
          <w:lang w:eastAsia="es-ES"/>
        </w:rPr>
      </w:pPr>
      <w:r w:rsidRPr="00071A74">
        <w:rPr>
          <w:rFonts w:cs="Calibri"/>
          <w:color w:val="000000" w:themeColor="text1"/>
          <w:sz w:val="24"/>
          <w:szCs w:val="24"/>
          <w:lang w:eastAsia="es-ES"/>
        </w:rPr>
        <w:t>Instalación.</w:t>
      </w:r>
    </w:p>
    <w:p w14:paraId="77C726EB" w14:textId="77777777" w:rsidR="00071A74" w:rsidRPr="00071A74" w:rsidRDefault="00071A74">
      <w:pPr>
        <w:pStyle w:val="Prrafodelista"/>
        <w:numPr>
          <w:ilvl w:val="0"/>
          <w:numId w:val="50"/>
        </w:numPr>
        <w:tabs>
          <w:tab w:val="clear" w:pos="360"/>
        </w:tabs>
        <w:ind w:left="567"/>
        <w:rPr>
          <w:rFonts w:cs="Calibri"/>
          <w:color w:val="000000" w:themeColor="text1"/>
          <w:sz w:val="24"/>
          <w:szCs w:val="24"/>
          <w:lang w:eastAsia="es-ES"/>
        </w:rPr>
      </w:pPr>
      <w:r w:rsidRPr="00071A74">
        <w:rPr>
          <w:rFonts w:cs="Calibri"/>
          <w:color w:val="000000" w:themeColor="text1"/>
          <w:sz w:val="24"/>
          <w:szCs w:val="24"/>
          <w:lang w:eastAsia="es-ES"/>
        </w:rPr>
        <w:t>Identificación de flujos de información.</w:t>
      </w:r>
    </w:p>
    <w:p w14:paraId="2E2CF58A" w14:textId="77777777" w:rsidR="00071A74" w:rsidRPr="00071A74" w:rsidRDefault="00071A74">
      <w:pPr>
        <w:pStyle w:val="Prrafodelista"/>
        <w:numPr>
          <w:ilvl w:val="0"/>
          <w:numId w:val="50"/>
        </w:numPr>
        <w:tabs>
          <w:tab w:val="clear" w:pos="360"/>
        </w:tabs>
        <w:ind w:left="567"/>
        <w:rPr>
          <w:rFonts w:cs="Calibri"/>
          <w:color w:val="000000" w:themeColor="text1"/>
          <w:sz w:val="24"/>
          <w:szCs w:val="24"/>
          <w:lang w:eastAsia="es-ES"/>
        </w:rPr>
      </w:pPr>
      <w:r w:rsidRPr="00071A74">
        <w:rPr>
          <w:rFonts w:cs="Calibri"/>
          <w:color w:val="000000" w:themeColor="text1"/>
          <w:sz w:val="24"/>
          <w:szCs w:val="24"/>
          <w:lang w:eastAsia="es-ES"/>
        </w:rPr>
        <w:t>Adaptación y configuración.</w:t>
      </w:r>
    </w:p>
    <w:p w14:paraId="0DD485D4" w14:textId="77777777" w:rsidR="00071A74" w:rsidRPr="00071A74" w:rsidRDefault="00071A74">
      <w:pPr>
        <w:pStyle w:val="Prrafodelista"/>
        <w:numPr>
          <w:ilvl w:val="0"/>
          <w:numId w:val="50"/>
        </w:numPr>
        <w:tabs>
          <w:tab w:val="clear" w:pos="360"/>
        </w:tabs>
        <w:ind w:left="567"/>
        <w:rPr>
          <w:rFonts w:cs="Calibri"/>
          <w:color w:val="000000" w:themeColor="text1"/>
          <w:sz w:val="24"/>
          <w:szCs w:val="24"/>
          <w:lang w:eastAsia="es-ES"/>
        </w:rPr>
      </w:pPr>
      <w:r w:rsidRPr="00071A74">
        <w:rPr>
          <w:rFonts w:cs="Calibri"/>
          <w:color w:val="000000" w:themeColor="text1"/>
          <w:sz w:val="24"/>
          <w:szCs w:val="24"/>
          <w:lang w:eastAsia="es-ES"/>
        </w:rPr>
        <w:t>Integración de módulos.</w:t>
      </w:r>
    </w:p>
    <w:p w14:paraId="2D1ECF90" w14:textId="77777777" w:rsidR="00071A74" w:rsidRPr="00071A74" w:rsidRDefault="00071A74">
      <w:pPr>
        <w:pStyle w:val="Prrafodelista"/>
        <w:numPr>
          <w:ilvl w:val="0"/>
          <w:numId w:val="50"/>
        </w:numPr>
        <w:tabs>
          <w:tab w:val="clear" w:pos="360"/>
        </w:tabs>
        <w:ind w:left="567"/>
        <w:rPr>
          <w:rFonts w:cs="Calibri"/>
          <w:color w:val="000000" w:themeColor="text1"/>
          <w:sz w:val="24"/>
          <w:szCs w:val="24"/>
          <w:lang w:eastAsia="es-ES"/>
        </w:rPr>
      </w:pPr>
      <w:r w:rsidRPr="00071A74">
        <w:rPr>
          <w:rFonts w:cs="Calibri"/>
          <w:color w:val="000000" w:themeColor="text1"/>
          <w:sz w:val="24"/>
          <w:szCs w:val="24"/>
          <w:lang w:eastAsia="es-ES"/>
        </w:rPr>
        <w:t>Elaboración de informes.</w:t>
      </w:r>
    </w:p>
    <w:p w14:paraId="120D8DF9" w14:textId="77777777" w:rsidR="00071A74" w:rsidRPr="00071A74" w:rsidRDefault="00071A74">
      <w:pPr>
        <w:pStyle w:val="Prrafodelista"/>
        <w:numPr>
          <w:ilvl w:val="0"/>
          <w:numId w:val="50"/>
        </w:numPr>
        <w:tabs>
          <w:tab w:val="clear" w:pos="360"/>
        </w:tabs>
        <w:ind w:left="567"/>
        <w:rPr>
          <w:rFonts w:cs="Calibri"/>
          <w:color w:val="000000" w:themeColor="text1"/>
          <w:sz w:val="24"/>
          <w:szCs w:val="24"/>
          <w:lang w:eastAsia="es-ES"/>
        </w:rPr>
      </w:pPr>
      <w:r w:rsidRPr="00071A74">
        <w:rPr>
          <w:rFonts w:cs="Calibri"/>
          <w:color w:val="000000" w:themeColor="text1"/>
          <w:sz w:val="24"/>
          <w:szCs w:val="24"/>
          <w:lang w:eastAsia="es-ES"/>
        </w:rPr>
        <w:t>Planificación, implantación y verificación de la seguridad.</w:t>
      </w:r>
    </w:p>
    <w:p w14:paraId="2D0C47F3" w14:textId="77777777" w:rsidR="00071A74" w:rsidRPr="00071A74" w:rsidRDefault="00071A74">
      <w:pPr>
        <w:pStyle w:val="Prrafodelista"/>
        <w:numPr>
          <w:ilvl w:val="0"/>
          <w:numId w:val="50"/>
        </w:numPr>
        <w:tabs>
          <w:tab w:val="clear" w:pos="360"/>
        </w:tabs>
        <w:ind w:left="567"/>
        <w:rPr>
          <w:rFonts w:cs="Calibri"/>
          <w:color w:val="000000" w:themeColor="text1"/>
          <w:sz w:val="24"/>
          <w:szCs w:val="24"/>
          <w:lang w:eastAsia="es-ES"/>
        </w:rPr>
      </w:pPr>
      <w:r w:rsidRPr="00071A74">
        <w:rPr>
          <w:rFonts w:cs="Calibri"/>
          <w:color w:val="000000" w:themeColor="text1"/>
          <w:sz w:val="24"/>
          <w:szCs w:val="24"/>
          <w:lang w:eastAsia="es-ES"/>
        </w:rPr>
        <w:t>Integración con aplicaciones ofimáticas.</w:t>
      </w:r>
    </w:p>
    <w:p w14:paraId="66847787" w14:textId="4B30FB7C" w:rsidR="000B074C" w:rsidRPr="005F5FB9" w:rsidRDefault="00071A74">
      <w:pPr>
        <w:pStyle w:val="Prrafodelista"/>
        <w:numPr>
          <w:ilvl w:val="0"/>
          <w:numId w:val="50"/>
        </w:numPr>
        <w:tabs>
          <w:tab w:val="clear" w:pos="360"/>
        </w:tabs>
        <w:ind w:left="567"/>
        <w:rPr>
          <w:rFonts w:cs="Calibri"/>
          <w:color w:val="000000" w:themeColor="text1"/>
          <w:sz w:val="24"/>
          <w:szCs w:val="24"/>
          <w:lang w:eastAsia="es-ES"/>
        </w:rPr>
      </w:pPr>
      <w:r w:rsidRPr="00071A74">
        <w:rPr>
          <w:rFonts w:cs="Calibri"/>
          <w:color w:val="000000" w:themeColor="text1"/>
          <w:sz w:val="24"/>
          <w:szCs w:val="24"/>
          <w:lang w:eastAsia="es-ES"/>
        </w:rPr>
        <w:t>Exportación de información.</w:t>
      </w:r>
    </w:p>
    <w:p w14:paraId="02EA7679" w14:textId="77777777" w:rsidR="000B074C" w:rsidRPr="005F5FB9" w:rsidRDefault="000B074C" w:rsidP="000B074C">
      <w:pPr>
        <w:ind w:left="567"/>
        <w:rPr>
          <w:rFonts w:cs="Calibri"/>
          <w:b/>
          <w:color w:val="000000" w:themeColor="text1"/>
          <w:u w:val="single"/>
        </w:rPr>
      </w:pPr>
      <w:r w:rsidRPr="005F5FB9">
        <w:rPr>
          <w:rFonts w:cs="Calibri"/>
          <w:b/>
          <w:color w:val="000000" w:themeColor="text1"/>
          <w:u w:val="single"/>
        </w:rPr>
        <w:t>Actividades</w:t>
      </w:r>
    </w:p>
    <w:p w14:paraId="33F1FF10" w14:textId="1C6E5CCB" w:rsidR="00446608" w:rsidRPr="00071A74" w:rsidRDefault="00446608">
      <w:pPr>
        <w:pStyle w:val="Prrafodelista"/>
        <w:numPr>
          <w:ilvl w:val="0"/>
          <w:numId w:val="31"/>
        </w:numPr>
        <w:tabs>
          <w:tab w:val="clear" w:pos="360"/>
        </w:tabs>
        <w:ind w:left="567"/>
        <w:rPr>
          <w:rFonts w:cs="Calibri"/>
          <w:color w:val="000000" w:themeColor="text1"/>
          <w:sz w:val="24"/>
          <w:szCs w:val="24"/>
          <w:lang w:eastAsia="es-ES"/>
        </w:rPr>
      </w:pPr>
      <w:r>
        <w:rPr>
          <w:rFonts w:cs="Calibri"/>
          <w:color w:val="000000" w:themeColor="text1"/>
          <w:sz w:val="24"/>
          <w:szCs w:val="24"/>
          <w:lang w:eastAsia="es-ES"/>
        </w:rPr>
        <w:lastRenderedPageBreak/>
        <w:t>I</w:t>
      </w:r>
      <w:r w:rsidRPr="00071A74">
        <w:rPr>
          <w:rFonts w:cs="Calibri"/>
          <w:color w:val="000000" w:themeColor="text1"/>
          <w:sz w:val="24"/>
          <w:szCs w:val="24"/>
          <w:lang w:eastAsia="es-ES"/>
        </w:rPr>
        <w:t>nstala</w:t>
      </w:r>
      <w:r>
        <w:rPr>
          <w:rFonts w:cs="Calibri"/>
          <w:color w:val="000000" w:themeColor="text1"/>
          <w:sz w:val="24"/>
          <w:szCs w:val="24"/>
          <w:lang w:eastAsia="es-ES"/>
        </w:rPr>
        <w:t>ción de un</w:t>
      </w:r>
      <w:r w:rsidRPr="00071A74">
        <w:rPr>
          <w:rFonts w:cs="Calibri"/>
          <w:color w:val="000000" w:themeColor="text1"/>
          <w:sz w:val="24"/>
          <w:szCs w:val="24"/>
          <w:lang w:eastAsia="es-ES"/>
        </w:rPr>
        <w:t xml:space="preserve"> sistema de gestión empresarial.</w:t>
      </w:r>
    </w:p>
    <w:p w14:paraId="65D2C5E1" w14:textId="4FCA5A3D" w:rsidR="00446608" w:rsidRPr="00071A74" w:rsidRDefault="00446608">
      <w:pPr>
        <w:pStyle w:val="Prrafodelista"/>
        <w:numPr>
          <w:ilvl w:val="0"/>
          <w:numId w:val="31"/>
        </w:numPr>
        <w:tabs>
          <w:tab w:val="clear" w:pos="360"/>
        </w:tabs>
        <w:ind w:left="567"/>
        <w:rPr>
          <w:rFonts w:cs="Calibri"/>
          <w:color w:val="000000" w:themeColor="text1"/>
          <w:sz w:val="24"/>
          <w:szCs w:val="24"/>
          <w:lang w:eastAsia="es-ES"/>
        </w:rPr>
      </w:pPr>
      <w:r w:rsidRPr="00071A74">
        <w:rPr>
          <w:rFonts w:cs="Calibri"/>
          <w:color w:val="000000" w:themeColor="text1"/>
          <w:sz w:val="24"/>
          <w:szCs w:val="24"/>
          <w:lang w:eastAsia="es-ES"/>
        </w:rPr>
        <w:t>Adapta</w:t>
      </w:r>
      <w:r>
        <w:rPr>
          <w:rFonts w:cs="Calibri"/>
          <w:color w:val="000000" w:themeColor="text1"/>
          <w:sz w:val="24"/>
          <w:szCs w:val="24"/>
          <w:lang w:eastAsia="es-ES"/>
        </w:rPr>
        <w:t>ción</w:t>
      </w:r>
      <w:r w:rsidRPr="00071A74">
        <w:rPr>
          <w:rFonts w:cs="Calibri"/>
          <w:color w:val="000000" w:themeColor="text1"/>
          <w:sz w:val="24"/>
          <w:szCs w:val="24"/>
          <w:lang w:eastAsia="es-ES"/>
        </w:rPr>
        <w:t xml:space="preserve"> y configura</w:t>
      </w:r>
      <w:r>
        <w:rPr>
          <w:rFonts w:cs="Calibri"/>
          <w:color w:val="000000" w:themeColor="text1"/>
          <w:sz w:val="24"/>
          <w:szCs w:val="24"/>
          <w:lang w:eastAsia="es-ES"/>
        </w:rPr>
        <w:t>ción de un</w:t>
      </w:r>
      <w:r w:rsidRPr="00071A74">
        <w:rPr>
          <w:rFonts w:cs="Calibri"/>
          <w:color w:val="000000" w:themeColor="text1"/>
          <w:sz w:val="24"/>
          <w:szCs w:val="24"/>
          <w:lang w:eastAsia="es-ES"/>
        </w:rPr>
        <w:t xml:space="preserve"> sistema de gestión empresarial.</w:t>
      </w:r>
    </w:p>
    <w:p w14:paraId="7126AC23" w14:textId="77777777" w:rsidR="000B074C" w:rsidRDefault="000B074C" w:rsidP="00446608">
      <w:pPr>
        <w:suppressAutoHyphens w:val="0"/>
        <w:rPr>
          <w:rFonts w:cs="Calibri"/>
        </w:rPr>
      </w:pPr>
    </w:p>
    <w:p w14:paraId="62464071" w14:textId="353F93F6" w:rsidR="00266FE7" w:rsidRPr="009152AA" w:rsidRDefault="00A6794B">
      <w:pPr>
        <w:pStyle w:val="Encabezado1"/>
        <w:numPr>
          <w:ilvl w:val="0"/>
          <w:numId w:val="12"/>
        </w:numPr>
        <w:rPr>
          <w:rFonts w:ascii="Calibri" w:hAnsi="Calibri" w:cs="Calibri"/>
          <w:color w:val="auto"/>
        </w:rPr>
      </w:pPr>
      <w:bookmarkStart w:id="27" w:name="_Toc523819760"/>
      <w:bookmarkStart w:id="28" w:name="_Toc149305927"/>
      <w:r w:rsidRPr="009152AA">
        <w:rPr>
          <w:rFonts w:ascii="Calibri" w:hAnsi="Calibri" w:cs="Calibri"/>
          <w:color w:val="auto"/>
        </w:rPr>
        <w:t xml:space="preserve">6. </w:t>
      </w:r>
      <w:r w:rsidR="003A3D42" w:rsidRPr="009152AA">
        <w:rPr>
          <w:rFonts w:ascii="Calibri" w:hAnsi="Calibri" w:cs="Calibri"/>
          <w:color w:val="auto"/>
        </w:rPr>
        <w:t xml:space="preserve">Concordancia de las unidades de trabajo con los </w:t>
      </w:r>
      <w:bookmarkEnd w:id="27"/>
      <w:r w:rsidR="003A3D42" w:rsidRPr="009152AA">
        <w:rPr>
          <w:rFonts w:ascii="Calibri" w:hAnsi="Calibri" w:cs="Calibri"/>
          <w:color w:val="auto"/>
        </w:rPr>
        <w:t>resultados del aprendizaje</w:t>
      </w:r>
      <w:bookmarkEnd w:id="28"/>
    </w:p>
    <w:p w14:paraId="2C09AB99" w14:textId="77777777" w:rsidR="00266FE7" w:rsidRDefault="003A3D42">
      <w:pPr>
        <w:ind w:firstLine="708"/>
        <w:rPr>
          <w:rFonts w:cs="Calibri"/>
        </w:rPr>
      </w:pPr>
      <w:r>
        <w:rPr>
          <w:rFonts w:cs="Calibri"/>
        </w:rPr>
        <w:t>En el siguiente cuadro resumen, se especifica la concordancia entre los objetivos específicos de este módulo y las unidades de trabajo (la X muestra correspondencia):</w:t>
      </w:r>
    </w:p>
    <w:p w14:paraId="0A08DBC9" w14:textId="77777777" w:rsidR="00266FE7" w:rsidRDefault="00266FE7">
      <w:pPr>
        <w:rPr>
          <w:rFonts w:cs="Calibri"/>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88"/>
        <w:gridCol w:w="1074"/>
        <w:gridCol w:w="1075"/>
        <w:gridCol w:w="1075"/>
        <w:gridCol w:w="1075"/>
        <w:gridCol w:w="1075"/>
        <w:gridCol w:w="1075"/>
        <w:gridCol w:w="1075"/>
      </w:tblGrid>
      <w:tr w:rsidR="009152AA" w14:paraId="49A8C9E8" w14:textId="77777777" w:rsidTr="002876C1">
        <w:trPr>
          <w:cantSplit/>
        </w:trPr>
        <w:tc>
          <w:tcPr>
            <w:tcW w:w="108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0E46146" w14:textId="77FF4F59" w:rsidR="009152AA" w:rsidRPr="009152AA" w:rsidRDefault="009152AA">
            <w:pPr>
              <w:rPr>
                <w:rFonts w:cs="Calibri"/>
                <w:color w:val="auto"/>
              </w:rPr>
            </w:pPr>
            <w:r w:rsidRPr="009152AA">
              <w:rPr>
                <w:rFonts w:cs="Calibri"/>
                <w:color w:val="auto"/>
              </w:rPr>
              <w:t>U.T./R.A.</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4747733" w14:textId="469BE9E1" w:rsidR="009152AA" w:rsidRDefault="009152AA">
            <w:pPr>
              <w:rPr>
                <w:rFonts w:cs="Calibri"/>
              </w:rPr>
            </w:pPr>
            <w:r>
              <w:rPr>
                <w:rFonts w:cs="Calibri"/>
              </w:rPr>
              <w:t>R.A. 1</w:t>
            </w:r>
          </w:p>
        </w:tc>
        <w:tc>
          <w:tcPr>
            <w:tcW w:w="10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30D9EEB" w14:textId="32D14BAC" w:rsidR="009152AA" w:rsidRDefault="009152AA">
            <w:pPr>
              <w:rPr>
                <w:rFonts w:cs="Calibri"/>
              </w:rPr>
            </w:pPr>
            <w:r>
              <w:rPr>
                <w:rFonts w:cs="Calibri"/>
              </w:rPr>
              <w:t>R.A. 2</w:t>
            </w:r>
          </w:p>
        </w:tc>
        <w:tc>
          <w:tcPr>
            <w:tcW w:w="10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C966A79" w14:textId="7FBC31F2" w:rsidR="009152AA" w:rsidRDefault="009152AA">
            <w:pPr>
              <w:rPr>
                <w:rFonts w:cs="Calibri"/>
              </w:rPr>
            </w:pPr>
            <w:r>
              <w:rPr>
                <w:rFonts w:cs="Calibri"/>
              </w:rPr>
              <w:t>R.A. 3</w:t>
            </w:r>
          </w:p>
        </w:tc>
        <w:tc>
          <w:tcPr>
            <w:tcW w:w="10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17F7A47" w14:textId="56FE98BC" w:rsidR="009152AA" w:rsidRDefault="009152AA">
            <w:pPr>
              <w:rPr>
                <w:rFonts w:cs="Calibri"/>
              </w:rPr>
            </w:pPr>
            <w:r>
              <w:rPr>
                <w:rFonts w:cs="Calibri"/>
              </w:rPr>
              <w:t>R.A. 4</w:t>
            </w:r>
          </w:p>
        </w:tc>
        <w:tc>
          <w:tcPr>
            <w:tcW w:w="10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282B2DC" w14:textId="3DA9C2FD" w:rsidR="009152AA" w:rsidRDefault="009152AA">
            <w:pPr>
              <w:rPr>
                <w:rFonts w:cs="Calibri"/>
              </w:rPr>
            </w:pPr>
            <w:r>
              <w:rPr>
                <w:rFonts w:cs="Calibri"/>
              </w:rPr>
              <w:t>R.A. 5</w:t>
            </w:r>
          </w:p>
        </w:tc>
        <w:tc>
          <w:tcPr>
            <w:tcW w:w="10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B147D2F" w14:textId="0157D717" w:rsidR="009152AA" w:rsidRDefault="009152AA">
            <w:pPr>
              <w:rPr>
                <w:rFonts w:cs="Calibri"/>
              </w:rPr>
            </w:pPr>
            <w:r>
              <w:rPr>
                <w:rFonts w:cs="Calibri"/>
              </w:rPr>
              <w:t>R.A. 6</w:t>
            </w:r>
          </w:p>
        </w:tc>
        <w:tc>
          <w:tcPr>
            <w:tcW w:w="10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C13570D" w14:textId="39EAC717" w:rsidR="009152AA" w:rsidRDefault="009152AA">
            <w:pPr>
              <w:rPr>
                <w:rFonts w:cs="Calibri"/>
              </w:rPr>
            </w:pPr>
            <w:r>
              <w:rPr>
                <w:rFonts w:cs="Calibri"/>
              </w:rPr>
              <w:t>R.A. 7</w:t>
            </w:r>
          </w:p>
        </w:tc>
      </w:tr>
      <w:tr w:rsidR="009152AA" w14:paraId="6D017BD6" w14:textId="77777777" w:rsidTr="002876C1">
        <w:trPr>
          <w:cantSplit/>
        </w:trPr>
        <w:tc>
          <w:tcPr>
            <w:tcW w:w="108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B56B3C1" w14:textId="77777777" w:rsidR="009152AA" w:rsidRDefault="009152AA">
            <w:pPr>
              <w:rPr>
                <w:rFonts w:cs="Calibri"/>
              </w:rPr>
            </w:pPr>
            <w:r>
              <w:rPr>
                <w:rFonts w:cs="Calibri"/>
              </w:rPr>
              <w:t>U.T. 1</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3AD138" w14:textId="090EECEF" w:rsidR="009152AA" w:rsidRDefault="00BA1205">
            <w:pPr>
              <w:rPr>
                <w:rFonts w:cs="Calibri"/>
              </w:rPr>
            </w:pPr>
            <w:r>
              <w:rPr>
                <w:rFonts w:cs="Calibri"/>
              </w:rPr>
              <w:t>X</w:t>
            </w:r>
          </w:p>
        </w:tc>
        <w:tc>
          <w:tcPr>
            <w:tcW w:w="10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37956F2" w14:textId="77777777" w:rsidR="009152AA" w:rsidRDefault="009152AA">
            <w:pPr>
              <w:rPr>
                <w:rFonts w:cs="Calibri"/>
              </w:rPr>
            </w:pPr>
          </w:p>
        </w:tc>
        <w:tc>
          <w:tcPr>
            <w:tcW w:w="10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109304B" w14:textId="77777777" w:rsidR="009152AA" w:rsidRDefault="009152AA">
            <w:pPr>
              <w:rPr>
                <w:rFonts w:cs="Calibri"/>
              </w:rPr>
            </w:pPr>
          </w:p>
        </w:tc>
        <w:tc>
          <w:tcPr>
            <w:tcW w:w="10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88E97CB" w14:textId="77777777" w:rsidR="009152AA" w:rsidRDefault="009152AA">
            <w:pPr>
              <w:rPr>
                <w:rFonts w:cs="Calibri"/>
              </w:rPr>
            </w:pPr>
          </w:p>
        </w:tc>
        <w:tc>
          <w:tcPr>
            <w:tcW w:w="10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1622BD3" w14:textId="77777777" w:rsidR="009152AA" w:rsidRDefault="009152AA">
            <w:pPr>
              <w:rPr>
                <w:rFonts w:cs="Calibri"/>
              </w:rPr>
            </w:pPr>
          </w:p>
        </w:tc>
        <w:tc>
          <w:tcPr>
            <w:tcW w:w="10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E3818C4" w14:textId="77777777" w:rsidR="009152AA" w:rsidRDefault="009152AA">
            <w:pPr>
              <w:rPr>
                <w:rFonts w:cs="Calibri"/>
              </w:rPr>
            </w:pPr>
          </w:p>
        </w:tc>
        <w:tc>
          <w:tcPr>
            <w:tcW w:w="10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91AEC40" w14:textId="77777777" w:rsidR="009152AA" w:rsidRDefault="009152AA">
            <w:pPr>
              <w:rPr>
                <w:rFonts w:cs="Calibri"/>
              </w:rPr>
            </w:pPr>
          </w:p>
        </w:tc>
      </w:tr>
      <w:tr w:rsidR="009152AA" w14:paraId="612D38D1" w14:textId="77777777" w:rsidTr="002876C1">
        <w:trPr>
          <w:cantSplit/>
        </w:trPr>
        <w:tc>
          <w:tcPr>
            <w:tcW w:w="108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CF8AE0F" w14:textId="77777777" w:rsidR="009152AA" w:rsidRDefault="009152AA">
            <w:pPr>
              <w:rPr>
                <w:rFonts w:cs="Calibri"/>
              </w:rPr>
            </w:pPr>
            <w:r>
              <w:rPr>
                <w:rFonts w:cs="Calibri"/>
              </w:rPr>
              <w:t>U.T. 2</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B3A7641" w14:textId="77777777" w:rsidR="009152AA" w:rsidRDefault="009152AA">
            <w:pPr>
              <w:rPr>
                <w:rFonts w:cs="Calibri"/>
              </w:rPr>
            </w:pPr>
          </w:p>
        </w:tc>
        <w:tc>
          <w:tcPr>
            <w:tcW w:w="10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CD75862" w14:textId="1CA44519" w:rsidR="009152AA" w:rsidRDefault="00BA1205">
            <w:pPr>
              <w:rPr>
                <w:rFonts w:cs="Calibri"/>
              </w:rPr>
            </w:pPr>
            <w:r>
              <w:rPr>
                <w:rFonts w:cs="Calibri"/>
              </w:rPr>
              <w:t>X</w:t>
            </w:r>
          </w:p>
        </w:tc>
        <w:tc>
          <w:tcPr>
            <w:tcW w:w="10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C6666FD" w14:textId="77777777" w:rsidR="009152AA" w:rsidRDefault="009152AA">
            <w:pPr>
              <w:rPr>
                <w:rFonts w:cs="Calibri"/>
              </w:rPr>
            </w:pPr>
          </w:p>
        </w:tc>
        <w:tc>
          <w:tcPr>
            <w:tcW w:w="10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F89EB60" w14:textId="77777777" w:rsidR="009152AA" w:rsidRDefault="009152AA">
            <w:pPr>
              <w:rPr>
                <w:rFonts w:cs="Calibri"/>
              </w:rPr>
            </w:pPr>
          </w:p>
        </w:tc>
        <w:tc>
          <w:tcPr>
            <w:tcW w:w="10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9179831" w14:textId="77777777" w:rsidR="009152AA" w:rsidRDefault="009152AA">
            <w:pPr>
              <w:rPr>
                <w:rFonts w:cs="Calibri"/>
              </w:rPr>
            </w:pPr>
          </w:p>
        </w:tc>
        <w:tc>
          <w:tcPr>
            <w:tcW w:w="10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936733B" w14:textId="77777777" w:rsidR="009152AA" w:rsidRDefault="009152AA">
            <w:pPr>
              <w:rPr>
                <w:rFonts w:cs="Calibri"/>
              </w:rPr>
            </w:pPr>
          </w:p>
        </w:tc>
        <w:tc>
          <w:tcPr>
            <w:tcW w:w="10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8EF79B3" w14:textId="77777777" w:rsidR="009152AA" w:rsidRDefault="009152AA">
            <w:pPr>
              <w:rPr>
                <w:rFonts w:cs="Calibri"/>
              </w:rPr>
            </w:pPr>
          </w:p>
        </w:tc>
      </w:tr>
      <w:tr w:rsidR="009152AA" w14:paraId="37209406" w14:textId="77777777" w:rsidTr="002876C1">
        <w:trPr>
          <w:cantSplit/>
        </w:trPr>
        <w:tc>
          <w:tcPr>
            <w:tcW w:w="108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EE9A5DC" w14:textId="77777777" w:rsidR="009152AA" w:rsidRDefault="009152AA">
            <w:pPr>
              <w:rPr>
                <w:rFonts w:cs="Calibri"/>
              </w:rPr>
            </w:pPr>
            <w:r>
              <w:rPr>
                <w:rFonts w:cs="Calibri"/>
              </w:rPr>
              <w:t>U.T. 3</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48CAD09" w14:textId="77777777" w:rsidR="009152AA" w:rsidRDefault="009152AA">
            <w:pPr>
              <w:rPr>
                <w:rFonts w:cs="Calibri"/>
              </w:rPr>
            </w:pPr>
          </w:p>
        </w:tc>
        <w:tc>
          <w:tcPr>
            <w:tcW w:w="10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3D6EA05" w14:textId="77777777" w:rsidR="009152AA" w:rsidRDefault="009152AA">
            <w:pPr>
              <w:rPr>
                <w:rFonts w:cs="Calibri"/>
              </w:rPr>
            </w:pPr>
          </w:p>
        </w:tc>
        <w:tc>
          <w:tcPr>
            <w:tcW w:w="10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6DC7AB1" w14:textId="64FB935E" w:rsidR="009152AA" w:rsidRDefault="00BA1205">
            <w:pPr>
              <w:rPr>
                <w:rFonts w:cs="Calibri"/>
              </w:rPr>
            </w:pPr>
            <w:r>
              <w:rPr>
                <w:rFonts w:cs="Calibri"/>
              </w:rPr>
              <w:t>X</w:t>
            </w:r>
          </w:p>
        </w:tc>
        <w:tc>
          <w:tcPr>
            <w:tcW w:w="10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35B869B" w14:textId="77777777" w:rsidR="009152AA" w:rsidRDefault="009152AA">
            <w:pPr>
              <w:rPr>
                <w:rFonts w:cs="Calibri"/>
              </w:rPr>
            </w:pPr>
          </w:p>
        </w:tc>
        <w:tc>
          <w:tcPr>
            <w:tcW w:w="10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947CBE3" w14:textId="77777777" w:rsidR="009152AA" w:rsidRDefault="009152AA">
            <w:pPr>
              <w:rPr>
                <w:rFonts w:cs="Calibri"/>
              </w:rPr>
            </w:pPr>
          </w:p>
        </w:tc>
        <w:tc>
          <w:tcPr>
            <w:tcW w:w="10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265ACAA" w14:textId="77777777" w:rsidR="009152AA" w:rsidRDefault="009152AA">
            <w:pPr>
              <w:rPr>
                <w:rFonts w:cs="Calibri"/>
              </w:rPr>
            </w:pPr>
          </w:p>
        </w:tc>
        <w:tc>
          <w:tcPr>
            <w:tcW w:w="10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19DD080" w14:textId="77777777" w:rsidR="009152AA" w:rsidRDefault="009152AA">
            <w:pPr>
              <w:rPr>
                <w:rFonts w:cs="Calibri"/>
              </w:rPr>
            </w:pPr>
          </w:p>
        </w:tc>
      </w:tr>
      <w:tr w:rsidR="009152AA" w14:paraId="271B3DAA" w14:textId="77777777" w:rsidTr="002876C1">
        <w:trPr>
          <w:cantSplit/>
        </w:trPr>
        <w:tc>
          <w:tcPr>
            <w:tcW w:w="108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7DB7208" w14:textId="77777777" w:rsidR="009152AA" w:rsidRDefault="009152AA">
            <w:pPr>
              <w:rPr>
                <w:rFonts w:cs="Calibri"/>
              </w:rPr>
            </w:pPr>
            <w:r>
              <w:rPr>
                <w:rFonts w:cs="Calibri"/>
              </w:rPr>
              <w:t>U.T. 4</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8B2A487" w14:textId="77777777" w:rsidR="009152AA" w:rsidRDefault="009152AA">
            <w:pPr>
              <w:rPr>
                <w:rFonts w:cs="Calibri"/>
              </w:rPr>
            </w:pPr>
          </w:p>
        </w:tc>
        <w:tc>
          <w:tcPr>
            <w:tcW w:w="10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85EA031" w14:textId="77777777" w:rsidR="009152AA" w:rsidRDefault="009152AA">
            <w:pPr>
              <w:rPr>
                <w:rFonts w:cs="Calibri"/>
              </w:rPr>
            </w:pPr>
          </w:p>
        </w:tc>
        <w:tc>
          <w:tcPr>
            <w:tcW w:w="10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13446C7" w14:textId="77777777" w:rsidR="009152AA" w:rsidRDefault="009152AA">
            <w:pPr>
              <w:rPr>
                <w:rFonts w:cs="Calibri"/>
              </w:rPr>
            </w:pPr>
          </w:p>
        </w:tc>
        <w:tc>
          <w:tcPr>
            <w:tcW w:w="10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D8C0500" w14:textId="22515B56" w:rsidR="009152AA" w:rsidRDefault="00BA1205">
            <w:pPr>
              <w:rPr>
                <w:rFonts w:cs="Calibri"/>
              </w:rPr>
            </w:pPr>
            <w:r>
              <w:rPr>
                <w:rFonts w:cs="Calibri"/>
              </w:rPr>
              <w:t>X</w:t>
            </w:r>
          </w:p>
        </w:tc>
        <w:tc>
          <w:tcPr>
            <w:tcW w:w="10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FA8C07F" w14:textId="77777777" w:rsidR="009152AA" w:rsidRDefault="009152AA">
            <w:pPr>
              <w:rPr>
                <w:rFonts w:cs="Calibri"/>
              </w:rPr>
            </w:pPr>
          </w:p>
        </w:tc>
        <w:tc>
          <w:tcPr>
            <w:tcW w:w="10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7ED8666" w14:textId="77777777" w:rsidR="009152AA" w:rsidRDefault="009152AA">
            <w:pPr>
              <w:rPr>
                <w:rFonts w:cs="Calibri"/>
              </w:rPr>
            </w:pPr>
          </w:p>
        </w:tc>
        <w:tc>
          <w:tcPr>
            <w:tcW w:w="10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E49F515" w14:textId="77777777" w:rsidR="009152AA" w:rsidRDefault="009152AA">
            <w:pPr>
              <w:rPr>
                <w:rFonts w:cs="Calibri"/>
              </w:rPr>
            </w:pPr>
          </w:p>
        </w:tc>
      </w:tr>
      <w:tr w:rsidR="009152AA" w14:paraId="6B78DC42" w14:textId="77777777" w:rsidTr="002876C1">
        <w:trPr>
          <w:cantSplit/>
        </w:trPr>
        <w:tc>
          <w:tcPr>
            <w:tcW w:w="108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B195E2D" w14:textId="77777777" w:rsidR="009152AA" w:rsidRDefault="009152AA">
            <w:pPr>
              <w:rPr>
                <w:rFonts w:cs="Calibri"/>
              </w:rPr>
            </w:pPr>
            <w:r>
              <w:rPr>
                <w:rFonts w:cs="Calibri"/>
              </w:rPr>
              <w:t>U.T. 5</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73EBFC2" w14:textId="77777777" w:rsidR="009152AA" w:rsidRDefault="009152AA">
            <w:pPr>
              <w:rPr>
                <w:rFonts w:cs="Calibri"/>
              </w:rPr>
            </w:pPr>
          </w:p>
        </w:tc>
        <w:tc>
          <w:tcPr>
            <w:tcW w:w="10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D4F6665" w14:textId="77777777" w:rsidR="009152AA" w:rsidRDefault="009152AA">
            <w:pPr>
              <w:rPr>
                <w:rFonts w:cs="Calibri"/>
              </w:rPr>
            </w:pPr>
          </w:p>
        </w:tc>
        <w:tc>
          <w:tcPr>
            <w:tcW w:w="10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A180058" w14:textId="77777777" w:rsidR="009152AA" w:rsidRDefault="009152AA">
            <w:pPr>
              <w:rPr>
                <w:rFonts w:cs="Calibri"/>
              </w:rPr>
            </w:pPr>
          </w:p>
        </w:tc>
        <w:tc>
          <w:tcPr>
            <w:tcW w:w="10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5D1E6AA" w14:textId="77777777" w:rsidR="009152AA" w:rsidRDefault="009152AA">
            <w:pPr>
              <w:rPr>
                <w:rFonts w:cs="Calibri"/>
              </w:rPr>
            </w:pPr>
          </w:p>
        </w:tc>
        <w:tc>
          <w:tcPr>
            <w:tcW w:w="10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08AF887" w14:textId="2629B215" w:rsidR="009152AA" w:rsidRDefault="00BA1205">
            <w:pPr>
              <w:rPr>
                <w:rFonts w:cs="Calibri"/>
              </w:rPr>
            </w:pPr>
            <w:r>
              <w:rPr>
                <w:rFonts w:cs="Calibri"/>
              </w:rPr>
              <w:t>X</w:t>
            </w:r>
          </w:p>
        </w:tc>
        <w:tc>
          <w:tcPr>
            <w:tcW w:w="10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E6D14C1" w14:textId="77777777" w:rsidR="009152AA" w:rsidRDefault="009152AA">
            <w:pPr>
              <w:rPr>
                <w:rFonts w:cs="Calibri"/>
              </w:rPr>
            </w:pPr>
          </w:p>
        </w:tc>
        <w:tc>
          <w:tcPr>
            <w:tcW w:w="10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9C2156A" w14:textId="77777777" w:rsidR="009152AA" w:rsidRDefault="009152AA">
            <w:pPr>
              <w:rPr>
                <w:rFonts w:cs="Calibri"/>
              </w:rPr>
            </w:pPr>
          </w:p>
        </w:tc>
      </w:tr>
      <w:tr w:rsidR="009152AA" w14:paraId="647BA88B" w14:textId="77777777" w:rsidTr="002876C1">
        <w:trPr>
          <w:cantSplit/>
        </w:trPr>
        <w:tc>
          <w:tcPr>
            <w:tcW w:w="108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6A6BC40" w14:textId="77777777" w:rsidR="009152AA" w:rsidRDefault="009152AA">
            <w:pPr>
              <w:rPr>
                <w:rFonts w:cs="Calibri"/>
              </w:rPr>
            </w:pPr>
            <w:r>
              <w:rPr>
                <w:rFonts w:cs="Calibri"/>
              </w:rPr>
              <w:t>U.T. 6</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590A8DC" w14:textId="77777777" w:rsidR="009152AA" w:rsidRDefault="009152AA">
            <w:pPr>
              <w:rPr>
                <w:rFonts w:cs="Calibri"/>
              </w:rPr>
            </w:pPr>
          </w:p>
        </w:tc>
        <w:tc>
          <w:tcPr>
            <w:tcW w:w="10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9AACFF1" w14:textId="77777777" w:rsidR="009152AA" w:rsidRDefault="009152AA">
            <w:pPr>
              <w:rPr>
                <w:rFonts w:cs="Calibri"/>
              </w:rPr>
            </w:pPr>
          </w:p>
        </w:tc>
        <w:tc>
          <w:tcPr>
            <w:tcW w:w="10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8F85074" w14:textId="77777777" w:rsidR="009152AA" w:rsidRDefault="009152AA">
            <w:pPr>
              <w:rPr>
                <w:rFonts w:cs="Calibri"/>
              </w:rPr>
            </w:pPr>
          </w:p>
        </w:tc>
        <w:tc>
          <w:tcPr>
            <w:tcW w:w="10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9334E4D" w14:textId="77777777" w:rsidR="009152AA" w:rsidRDefault="009152AA">
            <w:pPr>
              <w:rPr>
                <w:rFonts w:cs="Calibri"/>
              </w:rPr>
            </w:pPr>
          </w:p>
        </w:tc>
        <w:tc>
          <w:tcPr>
            <w:tcW w:w="10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4FC9D8" w14:textId="77777777" w:rsidR="009152AA" w:rsidRDefault="009152AA">
            <w:pPr>
              <w:rPr>
                <w:rFonts w:cs="Calibri"/>
              </w:rPr>
            </w:pPr>
          </w:p>
        </w:tc>
        <w:tc>
          <w:tcPr>
            <w:tcW w:w="10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FFF5690" w14:textId="28A1A02E" w:rsidR="009152AA" w:rsidRDefault="00BA1205">
            <w:pPr>
              <w:rPr>
                <w:rFonts w:cs="Calibri"/>
              </w:rPr>
            </w:pPr>
            <w:r>
              <w:rPr>
                <w:rFonts w:cs="Calibri"/>
              </w:rPr>
              <w:t>X</w:t>
            </w:r>
          </w:p>
        </w:tc>
        <w:tc>
          <w:tcPr>
            <w:tcW w:w="10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1A885CA" w14:textId="77777777" w:rsidR="009152AA" w:rsidRDefault="009152AA">
            <w:pPr>
              <w:rPr>
                <w:rFonts w:cs="Calibri"/>
              </w:rPr>
            </w:pPr>
          </w:p>
        </w:tc>
      </w:tr>
      <w:tr w:rsidR="009152AA" w14:paraId="236F971E" w14:textId="77777777" w:rsidTr="002876C1">
        <w:trPr>
          <w:cantSplit/>
        </w:trPr>
        <w:tc>
          <w:tcPr>
            <w:tcW w:w="108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6FDCE9C" w14:textId="77777777" w:rsidR="009152AA" w:rsidRDefault="009152AA">
            <w:pPr>
              <w:rPr>
                <w:rFonts w:cs="Calibri"/>
              </w:rPr>
            </w:pPr>
            <w:r>
              <w:rPr>
                <w:rFonts w:cs="Calibri"/>
              </w:rPr>
              <w:t>U.T. 7</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1EC2904" w14:textId="77777777" w:rsidR="009152AA" w:rsidRDefault="009152AA">
            <w:pPr>
              <w:rPr>
                <w:rFonts w:cs="Calibri"/>
              </w:rPr>
            </w:pPr>
          </w:p>
        </w:tc>
        <w:tc>
          <w:tcPr>
            <w:tcW w:w="10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BEE391F" w14:textId="77777777" w:rsidR="009152AA" w:rsidRDefault="009152AA">
            <w:pPr>
              <w:rPr>
                <w:rFonts w:cs="Calibri"/>
              </w:rPr>
            </w:pPr>
          </w:p>
        </w:tc>
        <w:tc>
          <w:tcPr>
            <w:tcW w:w="10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D123CB8" w14:textId="77777777" w:rsidR="009152AA" w:rsidRDefault="009152AA">
            <w:pPr>
              <w:rPr>
                <w:rFonts w:cs="Calibri"/>
              </w:rPr>
            </w:pPr>
          </w:p>
        </w:tc>
        <w:tc>
          <w:tcPr>
            <w:tcW w:w="10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FB04340" w14:textId="77777777" w:rsidR="009152AA" w:rsidRDefault="009152AA">
            <w:pPr>
              <w:rPr>
                <w:rFonts w:cs="Calibri"/>
              </w:rPr>
            </w:pPr>
          </w:p>
        </w:tc>
        <w:tc>
          <w:tcPr>
            <w:tcW w:w="10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810B103" w14:textId="77777777" w:rsidR="009152AA" w:rsidRDefault="009152AA">
            <w:pPr>
              <w:rPr>
                <w:rFonts w:cs="Calibri"/>
              </w:rPr>
            </w:pPr>
          </w:p>
        </w:tc>
        <w:tc>
          <w:tcPr>
            <w:tcW w:w="10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36393DC" w14:textId="77777777" w:rsidR="009152AA" w:rsidRDefault="009152AA">
            <w:pPr>
              <w:rPr>
                <w:rFonts w:cs="Calibri"/>
              </w:rPr>
            </w:pPr>
          </w:p>
        </w:tc>
        <w:tc>
          <w:tcPr>
            <w:tcW w:w="10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E2C3B9B" w14:textId="5B8AC24D" w:rsidR="009152AA" w:rsidRDefault="00BA1205">
            <w:pPr>
              <w:rPr>
                <w:rFonts w:cs="Calibri"/>
              </w:rPr>
            </w:pPr>
            <w:r>
              <w:rPr>
                <w:rFonts w:cs="Calibri"/>
              </w:rPr>
              <w:t>X</w:t>
            </w:r>
          </w:p>
        </w:tc>
      </w:tr>
    </w:tbl>
    <w:p w14:paraId="1F7C64A4" w14:textId="77777777" w:rsidR="00266FE7" w:rsidRDefault="00266FE7">
      <w:pPr>
        <w:rPr>
          <w:rFonts w:cs="Calibri"/>
        </w:rPr>
      </w:pPr>
    </w:p>
    <w:p w14:paraId="022DB3B6" w14:textId="77777777" w:rsidR="00266FE7" w:rsidRDefault="00A6794B">
      <w:pPr>
        <w:pStyle w:val="Encabezado1"/>
        <w:numPr>
          <w:ilvl w:val="0"/>
          <w:numId w:val="12"/>
        </w:numPr>
        <w:rPr>
          <w:rFonts w:ascii="Calibri" w:hAnsi="Calibri" w:cs="Calibri"/>
        </w:rPr>
      </w:pPr>
      <w:bookmarkStart w:id="29" w:name="_Toc523819761"/>
      <w:bookmarkStart w:id="30" w:name="_Toc149305928"/>
      <w:bookmarkEnd w:id="29"/>
      <w:r>
        <w:rPr>
          <w:rFonts w:ascii="Calibri" w:hAnsi="Calibri" w:cs="Calibri"/>
        </w:rPr>
        <w:t xml:space="preserve">7. </w:t>
      </w:r>
      <w:r w:rsidR="003A3D42">
        <w:rPr>
          <w:rFonts w:ascii="Calibri" w:hAnsi="Calibri" w:cs="Calibri"/>
        </w:rPr>
        <w:t>Temporalización</w:t>
      </w:r>
      <w:bookmarkEnd w:id="30"/>
    </w:p>
    <w:p w14:paraId="2E53EF36" w14:textId="7F515F16" w:rsidR="00266FE7" w:rsidRDefault="003A3D42">
      <w:pPr>
        <w:ind w:firstLine="708"/>
      </w:pPr>
      <w:r>
        <w:t>A continuación</w:t>
      </w:r>
      <w:r w:rsidR="009152AA">
        <w:t>,</w:t>
      </w:r>
      <w:r>
        <w:t xml:space="preserve"> se plantea el calendario de ejecución de las unidades de trabajo ya descritas, la </w:t>
      </w:r>
      <w:r>
        <w:rPr>
          <w:b/>
          <w:u w:val="single"/>
        </w:rPr>
        <w:t>duración asignada es orientativa</w:t>
      </w:r>
      <w:r>
        <w:t xml:space="preserve"> y puede modificarse y adaptarse durante el curso dependiendo del tipo de alumnado, recursos con los que se pueda contar en clase o posibles imprevistos:</w:t>
      </w:r>
    </w:p>
    <w:p w14:paraId="650CB6E5" w14:textId="77777777" w:rsidR="00266FE7" w:rsidRDefault="00266FE7">
      <w:pPr>
        <w:ind w:firstLine="432"/>
        <w:rPr>
          <w:rFonts w:cs="Calibri"/>
        </w:rPr>
      </w:pPr>
    </w:p>
    <w:p w14:paraId="33D15C96" w14:textId="77777777" w:rsidR="00266FE7" w:rsidRDefault="00266FE7">
      <w:pPr>
        <w:rPr>
          <w:rFonts w:cs="Calibri"/>
        </w:rPr>
      </w:pPr>
    </w:p>
    <w:tbl>
      <w:tblPr>
        <w:tblW w:w="0" w:type="auto"/>
        <w:tblInd w:w="771"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61" w:type="dxa"/>
          <w:right w:w="70" w:type="dxa"/>
        </w:tblCellMar>
        <w:tblLook w:val="04A0" w:firstRow="1" w:lastRow="0" w:firstColumn="1" w:lastColumn="0" w:noHBand="0" w:noVBand="1"/>
      </w:tblPr>
      <w:tblGrid>
        <w:gridCol w:w="708"/>
        <w:gridCol w:w="4111"/>
        <w:gridCol w:w="1134"/>
        <w:gridCol w:w="1179"/>
      </w:tblGrid>
      <w:tr w:rsidR="00266FE7" w14:paraId="498ED08A" w14:textId="77777777" w:rsidTr="00A6139A">
        <w:trPr>
          <w:cantSplit/>
        </w:trPr>
        <w:tc>
          <w:tcPr>
            <w:tcW w:w="4819" w:type="dxa"/>
            <w:gridSpan w:val="2"/>
            <w:tcBorders>
              <w:top w:val="single" w:sz="6" w:space="0" w:color="00000A"/>
              <w:left w:val="single" w:sz="6" w:space="0" w:color="00000A"/>
              <w:bottom w:val="single" w:sz="6" w:space="0" w:color="00000A"/>
              <w:right w:val="single" w:sz="6" w:space="0" w:color="00000A"/>
            </w:tcBorders>
            <w:shd w:val="clear" w:color="auto" w:fill="FFFFFF" w:themeFill="background1"/>
            <w:tcMar>
              <w:left w:w="61" w:type="dxa"/>
            </w:tcMar>
          </w:tcPr>
          <w:p w14:paraId="01D9C7D4" w14:textId="71450157" w:rsidR="00266FE7" w:rsidRPr="009152AA" w:rsidRDefault="003A3D42">
            <w:pPr>
              <w:jc w:val="center"/>
              <w:rPr>
                <w:rFonts w:cs="Calibri"/>
                <w:b/>
                <w:color w:val="auto"/>
              </w:rPr>
            </w:pPr>
            <w:r w:rsidRPr="009152AA">
              <w:rPr>
                <w:rFonts w:cs="Calibri"/>
                <w:b/>
                <w:color w:val="auto"/>
              </w:rPr>
              <w:lastRenderedPageBreak/>
              <w:t>Unidad de Trabajo</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61" w:type="dxa"/>
            </w:tcMar>
          </w:tcPr>
          <w:p w14:paraId="1AD3C19F" w14:textId="283F67B5" w:rsidR="00266FE7" w:rsidRDefault="00BA1205" w:rsidP="00BA1205">
            <w:pPr>
              <w:jc w:val="center"/>
              <w:rPr>
                <w:rFonts w:cs="Calibri"/>
                <w:b/>
              </w:rPr>
            </w:pPr>
            <w:r>
              <w:rPr>
                <w:rFonts w:cs="Calibri"/>
                <w:b/>
              </w:rPr>
              <w:t>Trimestre</w:t>
            </w:r>
          </w:p>
        </w:tc>
        <w:tc>
          <w:tcPr>
            <w:tcW w:w="1179"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61" w:type="dxa"/>
            </w:tcMar>
          </w:tcPr>
          <w:p w14:paraId="48B7ADAE" w14:textId="4BFA6C40" w:rsidR="00BA1205" w:rsidRDefault="00BA1205">
            <w:pPr>
              <w:jc w:val="center"/>
              <w:rPr>
                <w:rFonts w:cs="Calibri"/>
                <w:b/>
              </w:rPr>
            </w:pPr>
            <w:r>
              <w:rPr>
                <w:rFonts w:cs="Calibri"/>
                <w:b/>
              </w:rPr>
              <w:t>Duración prevista</w:t>
            </w:r>
          </w:p>
        </w:tc>
      </w:tr>
      <w:tr w:rsidR="00BA1205" w14:paraId="51BD7204" w14:textId="77777777" w:rsidTr="00A6139A">
        <w:trPr>
          <w:cantSplit/>
        </w:trPr>
        <w:tc>
          <w:tcPr>
            <w:tcW w:w="708"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61" w:type="dxa"/>
            </w:tcMar>
            <w:vAlign w:val="center"/>
          </w:tcPr>
          <w:p w14:paraId="06E3204B" w14:textId="4FF0BE57" w:rsidR="00BA1205" w:rsidRDefault="00BA1205" w:rsidP="00BA1205">
            <w:pPr>
              <w:rPr>
                <w:rFonts w:cs="Calibri"/>
              </w:rPr>
            </w:pPr>
            <w:r w:rsidRPr="002D037B">
              <w:rPr>
                <w:rFonts w:asciiTheme="minorHAnsi" w:hAnsiTheme="minorHAnsi" w:cs="Calibri"/>
                <w:color w:val="000000" w:themeColor="text1"/>
              </w:rPr>
              <w:t>U.T. 1</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61" w:type="dxa"/>
            </w:tcMar>
          </w:tcPr>
          <w:p w14:paraId="525A8EC6" w14:textId="2C4C1547" w:rsidR="00BA1205" w:rsidRDefault="00BA1205" w:rsidP="00BA1205">
            <w:pPr>
              <w:rPr>
                <w:rFonts w:cs="Calibri"/>
                <w:b/>
              </w:rPr>
            </w:pPr>
            <w:r w:rsidRPr="00F74621">
              <w:t>Lenguajes de marcas</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61" w:type="dxa"/>
            </w:tcMar>
          </w:tcPr>
          <w:p w14:paraId="77241E3D" w14:textId="738D9FD8" w:rsidR="00BA1205" w:rsidRDefault="00BA1205" w:rsidP="00BA1205">
            <w:pPr>
              <w:jc w:val="center"/>
              <w:rPr>
                <w:rFonts w:cs="Calibri"/>
              </w:rPr>
            </w:pPr>
            <w:r>
              <w:rPr>
                <w:rFonts w:cs="Calibri"/>
              </w:rPr>
              <w:t>1º</w:t>
            </w:r>
          </w:p>
        </w:tc>
        <w:tc>
          <w:tcPr>
            <w:tcW w:w="1179"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61" w:type="dxa"/>
            </w:tcMar>
          </w:tcPr>
          <w:p w14:paraId="3FA901F9" w14:textId="6476CCC1" w:rsidR="00BA1205" w:rsidRDefault="00BF1548" w:rsidP="00BA1205">
            <w:pPr>
              <w:jc w:val="center"/>
              <w:rPr>
                <w:rFonts w:cs="Calibri"/>
              </w:rPr>
            </w:pPr>
            <w:r>
              <w:rPr>
                <w:rFonts w:cs="Calibri"/>
              </w:rPr>
              <w:t>24</w:t>
            </w:r>
          </w:p>
        </w:tc>
      </w:tr>
      <w:tr w:rsidR="00BA1205" w14:paraId="17AA36D4" w14:textId="77777777" w:rsidTr="00A6139A">
        <w:trPr>
          <w:cantSplit/>
        </w:trPr>
        <w:tc>
          <w:tcPr>
            <w:tcW w:w="708"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61" w:type="dxa"/>
            </w:tcMar>
            <w:vAlign w:val="center"/>
          </w:tcPr>
          <w:p w14:paraId="6BCBE502" w14:textId="61C2FE7F" w:rsidR="00BA1205" w:rsidRDefault="00BA1205" w:rsidP="00BA1205">
            <w:pPr>
              <w:rPr>
                <w:rFonts w:cs="Calibri"/>
              </w:rPr>
            </w:pPr>
            <w:r w:rsidRPr="002D037B">
              <w:rPr>
                <w:rFonts w:asciiTheme="minorHAnsi" w:hAnsiTheme="minorHAnsi" w:cs="Calibri"/>
                <w:color w:val="000000" w:themeColor="text1"/>
              </w:rPr>
              <w:t>U.T. 2</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61" w:type="dxa"/>
            </w:tcMar>
          </w:tcPr>
          <w:p w14:paraId="081D6A9A" w14:textId="7DD91C4E" w:rsidR="00BA1205" w:rsidRDefault="00BA1205" w:rsidP="00BA1205">
            <w:pPr>
              <w:rPr>
                <w:rFonts w:cs="Calibri"/>
                <w:b/>
              </w:rPr>
            </w:pPr>
            <w:r w:rsidRPr="00F74621">
              <w:t>Lenguajes de marcas web</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61" w:type="dxa"/>
            </w:tcMar>
          </w:tcPr>
          <w:p w14:paraId="6B8F4692" w14:textId="38673785" w:rsidR="00BA1205" w:rsidRDefault="00BA1205" w:rsidP="00BA1205">
            <w:pPr>
              <w:jc w:val="center"/>
              <w:rPr>
                <w:rFonts w:cs="Calibri"/>
                <w:bCs/>
              </w:rPr>
            </w:pPr>
            <w:r>
              <w:rPr>
                <w:rFonts w:cs="Calibri"/>
              </w:rPr>
              <w:t>1º</w:t>
            </w:r>
          </w:p>
        </w:tc>
        <w:tc>
          <w:tcPr>
            <w:tcW w:w="1179"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61" w:type="dxa"/>
            </w:tcMar>
          </w:tcPr>
          <w:p w14:paraId="72934AD1" w14:textId="79D0F907" w:rsidR="00BA1205" w:rsidRDefault="00BF1548" w:rsidP="00BA1205">
            <w:pPr>
              <w:jc w:val="center"/>
              <w:rPr>
                <w:rFonts w:cs="Calibri"/>
              </w:rPr>
            </w:pPr>
            <w:r>
              <w:rPr>
                <w:rFonts w:cs="Calibri"/>
              </w:rPr>
              <w:t>28</w:t>
            </w:r>
          </w:p>
        </w:tc>
      </w:tr>
      <w:tr w:rsidR="00BA1205" w14:paraId="25338757" w14:textId="77777777" w:rsidTr="00A6139A">
        <w:trPr>
          <w:cantSplit/>
        </w:trPr>
        <w:tc>
          <w:tcPr>
            <w:tcW w:w="708"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61" w:type="dxa"/>
            </w:tcMar>
            <w:vAlign w:val="center"/>
          </w:tcPr>
          <w:p w14:paraId="78062314" w14:textId="10AA47C0" w:rsidR="00BA1205" w:rsidRDefault="00BA1205" w:rsidP="00BA1205">
            <w:pPr>
              <w:rPr>
                <w:rFonts w:cs="Calibri"/>
              </w:rPr>
            </w:pPr>
            <w:r w:rsidRPr="002D037B">
              <w:rPr>
                <w:rFonts w:asciiTheme="minorHAnsi" w:hAnsiTheme="minorHAnsi" w:cs="Calibri"/>
                <w:color w:val="000000" w:themeColor="text1"/>
              </w:rPr>
              <w:t>U.T. 3</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61" w:type="dxa"/>
            </w:tcMar>
          </w:tcPr>
          <w:p w14:paraId="1E7C9BB9" w14:textId="0D1FE289" w:rsidR="00BA1205" w:rsidRDefault="00BA1205" w:rsidP="00BA1205">
            <w:pPr>
              <w:rPr>
                <w:rFonts w:cs="Calibri"/>
                <w:b/>
              </w:rPr>
            </w:pPr>
            <w:r w:rsidRPr="00F74621">
              <w:t>Validación de XML</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61" w:type="dxa"/>
            </w:tcMar>
          </w:tcPr>
          <w:p w14:paraId="2D6EB996" w14:textId="76B5F48D" w:rsidR="00BA1205" w:rsidRDefault="00BA1205" w:rsidP="00BA1205">
            <w:pPr>
              <w:jc w:val="center"/>
              <w:rPr>
                <w:rFonts w:cs="Calibri"/>
                <w:bCs/>
              </w:rPr>
            </w:pPr>
            <w:r>
              <w:rPr>
                <w:rFonts w:cs="Calibri"/>
              </w:rPr>
              <w:t>2º</w:t>
            </w:r>
          </w:p>
        </w:tc>
        <w:tc>
          <w:tcPr>
            <w:tcW w:w="1179"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61" w:type="dxa"/>
            </w:tcMar>
          </w:tcPr>
          <w:p w14:paraId="0BD27DDF" w14:textId="3A0E0176" w:rsidR="00BA1205" w:rsidRDefault="00BF1548" w:rsidP="00BA1205">
            <w:pPr>
              <w:jc w:val="center"/>
              <w:rPr>
                <w:rFonts w:cs="Calibri"/>
              </w:rPr>
            </w:pPr>
            <w:r>
              <w:rPr>
                <w:rFonts w:cs="Calibri"/>
              </w:rPr>
              <w:t>34</w:t>
            </w:r>
          </w:p>
        </w:tc>
      </w:tr>
      <w:tr w:rsidR="00BA1205" w14:paraId="68B9A9EA" w14:textId="77777777" w:rsidTr="00A6139A">
        <w:trPr>
          <w:cantSplit/>
        </w:trPr>
        <w:tc>
          <w:tcPr>
            <w:tcW w:w="708"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61" w:type="dxa"/>
            </w:tcMar>
            <w:vAlign w:val="center"/>
          </w:tcPr>
          <w:p w14:paraId="44DBD857" w14:textId="00718DCA" w:rsidR="00BA1205" w:rsidRDefault="00BA1205" w:rsidP="00BA1205">
            <w:pPr>
              <w:rPr>
                <w:rFonts w:cs="Calibri"/>
              </w:rPr>
            </w:pPr>
            <w:r w:rsidRPr="002D037B">
              <w:rPr>
                <w:rFonts w:asciiTheme="minorHAnsi" w:hAnsiTheme="minorHAnsi" w:cs="Calibri"/>
                <w:color w:val="000000" w:themeColor="text1"/>
              </w:rPr>
              <w:t>U.T. 4</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61" w:type="dxa"/>
            </w:tcMar>
          </w:tcPr>
          <w:p w14:paraId="4107633D" w14:textId="1B426189" w:rsidR="00BA1205" w:rsidRDefault="00BA1205" w:rsidP="00BA1205">
            <w:pPr>
              <w:rPr>
                <w:rFonts w:cs="Calibri"/>
                <w:b/>
              </w:rPr>
            </w:pPr>
            <w:r w:rsidRPr="00F74621">
              <w:t>Sindicación de contenidos</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61" w:type="dxa"/>
            </w:tcMar>
          </w:tcPr>
          <w:p w14:paraId="5376E8A3" w14:textId="038F7590" w:rsidR="00BA1205" w:rsidRDefault="00BA1205" w:rsidP="00BA1205">
            <w:pPr>
              <w:jc w:val="center"/>
              <w:rPr>
                <w:rFonts w:cs="Calibri"/>
                <w:bCs/>
              </w:rPr>
            </w:pPr>
            <w:r>
              <w:rPr>
                <w:rFonts w:cs="Calibri"/>
              </w:rPr>
              <w:t>2º</w:t>
            </w:r>
          </w:p>
        </w:tc>
        <w:tc>
          <w:tcPr>
            <w:tcW w:w="1179"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61" w:type="dxa"/>
            </w:tcMar>
          </w:tcPr>
          <w:p w14:paraId="13C78803" w14:textId="465AD7FF" w:rsidR="00BA1205" w:rsidRDefault="00BF1548" w:rsidP="00BA1205">
            <w:pPr>
              <w:jc w:val="center"/>
              <w:rPr>
                <w:rFonts w:cs="Calibri"/>
              </w:rPr>
            </w:pPr>
            <w:r>
              <w:rPr>
                <w:rFonts w:cs="Calibri"/>
              </w:rPr>
              <w:t>8</w:t>
            </w:r>
          </w:p>
        </w:tc>
      </w:tr>
      <w:tr w:rsidR="00BA1205" w14:paraId="0735B1F8" w14:textId="77777777" w:rsidTr="00A6139A">
        <w:trPr>
          <w:cantSplit/>
        </w:trPr>
        <w:tc>
          <w:tcPr>
            <w:tcW w:w="708"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61" w:type="dxa"/>
            </w:tcMar>
            <w:vAlign w:val="center"/>
          </w:tcPr>
          <w:p w14:paraId="35B85325" w14:textId="1F59342F" w:rsidR="00BA1205" w:rsidRDefault="00BA1205" w:rsidP="00BA1205">
            <w:pPr>
              <w:rPr>
                <w:rFonts w:cs="Calibri"/>
              </w:rPr>
            </w:pPr>
            <w:r w:rsidRPr="002D037B">
              <w:rPr>
                <w:rFonts w:asciiTheme="minorHAnsi" w:hAnsiTheme="minorHAnsi" w:cs="Calibri"/>
                <w:color w:val="000000" w:themeColor="text1"/>
              </w:rPr>
              <w:t>U.T. 5</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61" w:type="dxa"/>
            </w:tcMar>
          </w:tcPr>
          <w:p w14:paraId="7B5A83CF" w14:textId="5CA48E59" w:rsidR="00BA1205" w:rsidRDefault="00BA1205" w:rsidP="00BA1205">
            <w:pPr>
              <w:rPr>
                <w:rFonts w:cs="Calibri"/>
                <w:b/>
              </w:rPr>
            </w:pPr>
            <w:r w:rsidRPr="00F74621">
              <w:t>Almacenamiento de información</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61" w:type="dxa"/>
            </w:tcMar>
          </w:tcPr>
          <w:p w14:paraId="5A7FA671" w14:textId="086C1B44" w:rsidR="00BA1205" w:rsidRDefault="00BA1205" w:rsidP="00BA1205">
            <w:pPr>
              <w:jc w:val="center"/>
              <w:rPr>
                <w:rFonts w:cs="Calibri"/>
                <w:bCs/>
              </w:rPr>
            </w:pPr>
            <w:r>
              <w:rPr>
                <w:rFonts w:cs="Calibri"/>
              </w:rPr>
              <w:t>3º</w:t>
            </w:r>
          </w:p>
        </w:tc>
        <w:tc>
          <w:tcPr>
            <w:tcW w:w="1179"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61" w:type="dxa"/>
            </w:tcMar>
          </w:tcPr>
          <w:p w14:paraId="6E211BD5" w14:textId="457ED6FF" w:rsidR="00BA1205" w:rsidRDefault="00BF1548" w:rsidP="00BA1205">
            <w:pPr>
              <w:jc w:val="center"/>
              <w:rPr>
                <w:rFonts w:cs="Calibri"/>
              </w:rPr>
            </w:pPr>
            <w:r>
              <w:rPr>
                <w:rFonts w:cs="Calibri"/>
              </w:rPr>
              <w:t>20</w:t>
            </w:r>
          </w:p>
        </w:tc>
      </w:tr>
      <w:tr w:rsidR="00BA1205" w14:paraId="1F750EB5" w14:textId="77777777" w:rsidTr="00A6139A">
        <w:trPr>
          <w:cantSplit/>
        </w:trPr>
        <w:tc>
          <w:tcPr>
            <w:tcW w:w="708"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61" w:type="dxa"/>
            </w:tcMar>
            <w:vAlign w:val="center"/>
          </w:tcPr>
          <w:p w14:paraId="31F926AD" w14:textId="3C33B296" w:rsidR="00BA1205" w:rsidRDefault="00BA1205" w:rsidP="00BA1205">
            <w:pPr>
              <w:rPr>
                <w:rFonts w:cs="Calibri"/>
              </w:rPr>
            </w:pPr>
            <w:r w:rsidRPr="002D037B">
              <w:rPr>
                <w:rFonts w:asciiTheme="minorHAnsi" w:hAnsiTheme="minorHAnsi" w:cs="Calibri"/>
                <w:color w:val="000000" w:themeColor="text1"/>
              </w:rPr>
              <w:t>U.T. 6</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61" w:type="dxa"/>
            </w:tcMar>
          </w:tcPr>
          <w:p w14:paraId="3E4D7B70" w14:textId="2FF5D469" w:rsidR="00BA1205" w:rsidRDefault="00BA1205" w:rsidP="00BA1205">
            <w:pPr>
              <w:rPr>
                <w:rFonts w:cs="Calibri"/>
                <w:b/>
              </w:rPr>
            </w:pPr>
            <w:r w:rsidRPr="00F74621">
              <w:t>Transformación de documentos</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61" w:type="dxa"/>
            </w:tcMar>
          </w:tcPr>
          <w:p w14:paraId="3D854131" w14:textId="331D29DA" w:rsidR="00BA1205" w:rsidRDefault="00BA1205" w:rsidP="00BA1205">
            <w:pPr>
              <w:jc w:val="center"/>
              <w:rPr>
                <w:rFonts w:cs="Calibri"/>
                <w:bCs/>
              </w:rPr>
            </w:pPr>
            <w:r>
              <w:rPr>
                <w:rFonts w:cs="Calibri"/>
              </w:rPr>
              <w:t>3º</w:t>
            </w:r>
          </w:p>
        </w:tc>
        <w:tc>
          <w:tcPr>
            <w:tcW w:w="1179"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61" w:type="dxa"/>
            </w:tcMar>
          </w:tcPr>
          <w:p w14:paraId="3C22D5E9" w14:textId="6F1BB5F0" w:rsidR="00BA1205" w:rsidRDefault="00BF1548" w:rsidP="00BA1205">
            <w:pPr>
              <w:jc w:val="center"/>
              <w:rPr>
                <w:rFonts w:cs="Calibri"/>
              </w:rPr>
            </w:pPr>
            <w:r>
              <w:rPr>
                <w:rFonts w:cs="Calibri"/>
              </w:rPr>
              <w:t>12</w:t>
            </w:r>
          </w:p>
        </w:tc>
      </w:tr>
      <w:tr w:rsidR="00BA1205" w14:paraId="012F453F" w14:textId="77777777" w:rsidTr="00A6139A">
        <w:trPr>
          <w:cantSplit/>
        </w:trPr>
        <w:tc>
          <w:tcPr>
            <w:tcW w:w="708"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61" w:type="dxa"/>
            </w:tcMar>
            <w:vAlign w:val="center"/>
          </w:tcPr>
          <w:p w14:paraId="68C1FF08" w14:textId="2656FCB9" w:rsidR="00BA1205" w:rsidRDefault="00BA1205" w:rsidP="00BA1205">
            <w:pPr>
              <w:rPr>
                <w:rFonts w:cs="Calibri"/>
              </w:rPr>
            </w:pPr>
            <w:r w:rsidRPr="002D037B">
              <w:rPr>
                <w:rFonts w:asciiTheme="minorHAnsi" w:hAnsiTheme="minorHAnsi" w:cs="Calibri"/>
                <w:color w:val="000000" w:themeColor="text1"/>
              </w:rPr>
              <w:t>U.T. 7</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61" w:type="dxa"/>
            </w:tcMar>
          </w:tcPr>
          <w:p w14:paraId="7561C878" w14:textId="04E27F17" w:rsidR="00BA1205" w:rsidRDefault="00BA1205" w:rsidP="00BA1205">
            <w:pPr>
              <w:rPr>
                <w:rFonts w:cs="Calibri"/>
                <w:b/>
              </w:rPr>
            </w:pPr>
            <w:r w:rsidRPr="00F74621">
              <w:t>Sistemas de gestión empresarial</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61" w:type="dxa"/>
            </w:tcMar>
          </w:tcPr>
          <w:p w14:paraId="43549962" w14:textId="00DB580E" w:rsidR="00BA1205" w:rsidRDefault="00BA1205" w:rsidP="00BA1205">
            <w:pPr>
              <w:jc w:val="center"/>
              <w:rPr>
                <w:rFonts w:cs="Calibri"/>
              </w:rPr>
            </w:pPr>
            <w:r>
              <w:rPr>
                <w:rFonts w:cs="Calibri"/>
              </w:rPr>
              <w:t>3º</w:t>
            </w:r>
          </w:p>
        </w:tc>
        <w:tc>
          <w:tcPr>
            <w:tcW w:w="1179"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61" w:type="dxa"/>
            </w:tcMar>
          </w:tcPr>
          <w:p w14:paraId="1F8D0CC3" w14:textId="151FB5B2" w:rsidR="00BA1205" w:rsidRPr="00BF1548" w:rsidRDefault="00BF1548" w:rsidP="00BA1205">
            <w:pPr>
              <w:jc w:val="center"/>
              <w:rPr>
                <w:rFonts w:cs="Calibri"/>
              </w:rPr>
            </w:pPr>
            <w:r w:rsidRPr="00BF1548">
              <w:rPr>
                <w:rFonts w:cs="Calibri"/>
              </w:rPr>
              <w:t>8</w:t>
            </w:r>
          </w:p>
        </w:tc>
      </w:tr>
      <w:tr w:rsidR="00BA1205" w14:paraId="5A9DADD8" w14:textId="77777777" w:rsidTr="00D37D59">
        <w:trPr>
          <w:cantSplit/>
        </w:trPr>
        <w:tc>
          <w:tcPr>
            <w:tcW w:w="5953" w:type="dxa"/>
            <w:gridSpan w:val="3"/>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0C802BF5" w14:textId="6C41A70E" w:rsidR="00BA1205" w:rsidRPr="00BA1205" w:rsidRDefault="00BA1205" w:rsidP="00BA1205">
            <w:pPr>
              <w:jc w:val="right"/>
              <w:rPr>
                <w:rFonts w:cs="Calibri"/>
                <w:b/>
                <w:bCs/>
              </w:rPr>
            </w:pPr>
            <w:r w:rsidRPr="00BA1205">
              <w:rPr>
                <w:rFonts w:cs="Calibri"/>
                <w:b/>
                <w:bCs/>
              </w:rPr>
              <w:t>Duración total:</w:t>
            </w:r>
          </w:p>
        </w:tc>
        <w:tc>
          <w:tcPr>
            <w:tcW w:w="1179"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2C23205F" w14:textId="29D1184C" w:rsidR="00BA1205" w:rsidRDefault="00BF1548" w:rsidP="00094A74">
            <w:pPr>
              <w:jc w:val="center"/>
              <w:rPr>
                <w:rFonts w:cs="Calibri"/>
              </w:rPr>
            </w:pPr>
            <w:r>
              <w:rPr>
                <w:rFonts w:cs="Calibri"/>
              </w:rPr>
              <w:t>134</w:t>
            </w:r>
          </w:p>
        </w:tc>
      </w:tr>
    </w:tbl>
    <w:p w14:paraId="6E232B0B" w14:textId="77777777" w:rsidR="00266FE7" w:rsidRDefault="003A3D42">
      <w:pPr>
        <w:rPr>
          <w:rFonts w:cs="Calibri"/>
          <w:b/>
        </w:rPr>
      </w:pPr>
      <w:r>
        <w:rPr>
          <w:rFonts w:cs="Calibri"/>
          <w:b/>
        </w:rPr>
        <w:tab/>
      </w:r>
      <w:r>
        <w:rPr>
          <w:rFonts w:cs="Calibri"/>
          <w:b/>
        </w:rPr>
        <w:tab/>
      </w:r>
      <w:r>
        <w:rPr>
          <w:rFonts w:cs="Calibri"/>
          <w:b/>
        </w:rPr>
        <w:tab/>
      </w:r>
      <w:r>
        <w:rPr>
          <w:rFonts w:cs="Calibri"/>
          <w:b/>
        </w:rPr>
        <w:tab/>
      </w:r>
      <w:r>
        <w:rPr>
          <w:rFonts w:cs="Calibri"/>
          <w:b/>
        </w:rPr>
        <w:tab/>
      </w:r>
      <w:r>
        <w:rPr>
          <w:rFonts w:cs="Calibri"/>
          <w:b/>
        </w:rPr>
        <w:tab/>
      </w:r>
    </w:p>
    <w:p w14:paraId="563738FC" w14:textId="77777777" w:rsidR="00266FE7" w:rsidRDefault="00A6794B">
      <w:pPr>
        <w:pStyle w:val="Encabezado1"/>
        <w:numPr>
          <w:ilvl w:val="0"/>
          <w:numId w:val="12"/>
        </w:numPr>
        <w:rPr>
          <w:rFonts w:ascii="Calibri" w:hAnsi="Calibri" w:cs="Calibri"/>
        </w:rPr>
      </w:pPr>
      <w:bookmarkStart w:id="31" w:name="_Toc523819762"/>
      <w:bookmarkStart w:id="32" w:name="_Toc149305929"/>
      <w:bookmarkEnd w:id="31"/>
      <w:r>
        <w:rPr>
          <w:rFonts w:ascii="Calibri" w:hAnsi="Calibri" w:cs="Calibri"/>
        </w:rPr>
        <w:t xml:space="preserve">8. </w:t>
      </w:r>
      <w:r w:rsidR="003A3D42">
        <w:rPr>
          <w:rFonts w:ascii="Calibri" w:hAnsi="Calibri" w:cs="Calibri"/>
        </w:rPr>
        <w:t>Metodología</w:t>
      </w:r>
      <w:bookmarkEnd w:id="32"/>
    </w:p>
    <w:p w14:paraId="1F91FC48" w14:textId="77777777" w:rsidR="00266FE7" w:rsidRDefault="003A3D42">
      <w:pPr>
        <w:ind w:firstLine="432"/>
        <w:rPr>
          <w:rFonts w:cs="Calibri"/>
        </w:rPr>
      </w:pPr>
      <w:r>
        <w:rPr>
          <w:rFonts w:cs="Calibri"/>
        </w:rPr>
        <w:t xml:space="preserve">Los aspectos metodológicos que se pretenden aplicar en este módulo descansan en la idea de que el alumno se considere parte activa de la actividad docente, con esto se pretende involucrarlo en el proceso de asimilación de nuevos conceptos y adquisición de capacidades no como un mero contenedor de éstas sino como un productor directo de estos conocimientos y habilidades en sí mismo. </w:t>
      </w:r>
    </w:p>
    <w:p w14:paraId="3E881CBD" w14:textId="77777777" w:rsidR="00266FE7" w:rsidRDefault="00266FE7">
      <w:pPr>
        <w:ind w:firstLine="432"/>
        <w:rPr>
          <w:rFonts w:cs="Calibri"/>
        </w:rPr>
      </w:pPr>
    </w:p>
    <w:p w14:paraId="06C35C8D" w14:textId="77777777" w:rsidR="00266FE7" w:rsidRDefault="003A3D42">
      <w:pPr>
        <w:ind w:firstLine="432"/>
        <w:rPr>
          <w:rFonts w:cs="Calibri"/>
        </w:rPr>
      </w:pPr>
      <w:r>
        <w:rPr>
          <w:rFonts w:cs="Calibri"/>
        </w:rPr>
        <w:t>De igual forma se pretende que el alumno respete al profesor y a sus compañeros, respectando igualmente el material de la clase. Dado el poco material disponible para impartir este módulo, esta última premisa se convierte en vital para poder realizar un aprendizaje correcto de la materia.</w:t>
      </w:r>
    </w:p>
    <w:p w14:paraId="27E5DF79" w14:textId="77777777" w:rsidR="00266FE7" w:rsidRPr="009152AA" w:rsidRDefault="003A3D42" w:rsidP="00DD2D23">
      <w:pPr>
        <w:ind w:firstLine="432"/>
        <w:rPr>
          <w:rFonts w:cs="Calibri"/>
          <w:color w:val="auto"/>
        </w:rPr>
      </w:pPr>
      <w:r w:rsidRPr="009152AA">
        <w:rPr>
          <w:rFonts w:cs="Calibri"/>
          <w:color w:val="auto"/>
        </w:rPr>
        <w:t>Los medios que se implantarán en la medida de lo posible para conseguir estos fines son:</w:t>
      </w:r>
    </w:p>
    <w:p w14:paraId="38BAE10D" w14:textId="77777777" w:rsidR="00266FE7" w:rsidRPr="009152AA" w:rsidRDefault="003A3D42">
      <w:pPr>
        <w:numPr>
          <w:ilvl w:val="0"/>
          <w:numId w:val="9"/>
        </w:numPr>
        <w:ind w:left="1068"/>
        <w:rPr>
          <w:rFonts w:cs="Calibri"/>
          <w:color w:val="auto"/>
        </w:rPr>
      </w:pPr>
      <w:r w:rsidRPr="009152AA">
        <w:rPr>
          <w:rFonts w:cs="Calibri"/>
          <w:color w:val="auto"/>
        </w:rPr>
        <w:t>Estructuración de la clase de la forma más óptima posible para aprovechar el espacio según el número de alumnos en el aula.</w:t>
      </w:r>
    </w:p>
    <w:p w14:paraId="74587D1F" w14:textId="77777777" w:rsidR="00266FE7" w:rsidRPr="009152AA" w:rsidRDefault="003A3D42">
      <w:pPr>
        <w:numPr>
          <w:ilvl w:val="0"/>
          <w:numId w:val="9"/>
        </w:numPr>
        <w:ind w:left="1068"/>
        <w:rPr>
          <w:rFonts w:cs="Calibri"/>
          <w:color w:val="auto"/>
        </w:rPr>
      </w:pPr>
      <w:r w:rsidRPr="009152AA">
        <w:rPr>
          <w:rFonts w:cs="Calibri"/>
          <w:color w:val="auto"/>
        </w:rPr>
        <w:lastRenderedPageBreak/>
        <w:t xml:space="preserve">Utilización del proyector para realizar las explicaciones prácticas de software. </w:t>
      </w:r>
    </w:p>
    <w:p w14:paraId="01C50075" w14:textId="77777777" w:rsidR="00266FE7" w:rsidRPr="009152AA" w:rsidRDefault="003A3D42">
      <w:pPr>
        <w:numPr>
          <w:ilvl w:val="0"/>
          <w:numId w:val="9"/>
        </w:numPr>
        <w:ind w:left="1068"/>
        <w:rPr>
          <w:rFonts w:cs="Calibri"/>
          <w:color w:val="auto"/>
        </w:rPr>
      </w:pPr>
      <w:r w:rsidRPr="009152AA">
        <w:rPr>
          <w:rFonts w:cs="Calibri"/>
          <w:color w:val="auto"/>
        </w:rPr>
        <w:t>Agrupación de algunas horas de clase en bloques de 2 sesiones lectivas, con el fin de poder planificar teoría y ejercicios prácticos en el mismo día.</w:t>
      </w:r>
    </w:p>
    <w:p w14:paraId="459469C1" w14:textId="77777777" w:rsidR="00266FE7" w:rsidRPr="009152AA" w:rsidRDefault="003A3D42">
      <w:pPr>
        <w:numPr>
          <w:ilvl w:val="0"/>
          <w:numId w:val="9"/>
        </w:numPr>
        <w:ind w:left="1068"/>
        <w:rPr>
          <w:rFonts w:cs="Calibri"/>
          <w:color w:val="auto"/>
        </w:rPr>
      </w:pPr>
      <w:r w:rsidRPr="009152AA">
        <w:rPr>
          <w:rFonts w:cs="Calibri"/>
          <w:color w:val="auto"/>
        </w:rPr>
        <w:t>Realización de actividades en grupo que permitan, de una forma próxima y fácil, el aporte de distintos puntos de vista sobre un tema concreto.</w:t>
      </w:r>
    </w:p>
    <w:p w14:paraId="69A9FD15" w14:textId="77777777" w:rsidR="00266FE7" w:rsidRPr="009152AA" w:rsidRDefault="003A3D42">
      <w:pPr>
        <w:numPr>
          <w:ilvl w:val="0"/>
          <w:numId w:val="9"/>
        </w:numPr>
        <w:ind w:left="1068"/>
        <w:rPr>
          <w:rFonts w:cs="Calibri"/>
          <w:color w:val="auto"/>
        </w:rPr>
      </w:pPr>
      <w:r w:rsidRPr="009152AA">
        <w:rPr>
          <w:rFonts w:cs="Calibri"/>
          <w:color w:val="auto"/>
        </w:rPr>
        <w:t>Agrupaciones de alumnos para realizar proyectos o ejercicios conjuntos.</w:t>
      </w:r>
    </w:p>
    <w:p w14:paraId="395F0504" w14:textId="77777777" w:rsidR="00266FE7" w:rsidRPr="009152AA" w:rsidRDefault="003A3D42">
      <w:pPr>
        <w:numPr>
          <w:ilvl w:val="0"/>
          <w:numId w:val="9"/>
        </w:numPr>
        <w:ind w:left="1068"/>
        <w:rPr>
          <w:rFonts w:cs="Calibri"/>
          <w:color w:val="auto"/>
        </w:rPr>
      </w:pPr>
      <w:r w:rsidRPr="009152AA">
        <w:rPr>
          <w:rFonts w:cs="Calibri"/>
          <w:color w:val="auto"/>
        </w:rPr>
        <w:t>Planteamiento de actividades creativas donde el alumno pueda aportar su criterio a los temas comentados.</w:t>
      </w:r>
    </w:p>
    <w:p w14:paraId="0D5043FF" w14:textId="77777777" w:rsidR="00266FE7" w:rsidRPr="009152AA" w:rsidRDefault="003A3D42">
      <w:pPr>
        <w:numPr>
          <w:ilvl w:val="0"/>
          <w:numId w:val="9"/>
        </w:numPr>
        <w:ind w:left="1068"/>
        <w:rPr>
          <w:rFonts w:cs="Calibri"/>
          <w:color w:val="auto"/>
        </w:rPr>
      </w:pPr>
      <w:r w:rsidRPr="009152AA">
        <w:rPr>
          <w:rFonts w:cs="Calibri"/>
          <w:color w:val="auto"/>
        </w:rPr>
        <w:t xml:space="preserve">Por otra </w:t>
      </w:r>
      <w:proofErr w:type="gramStart"/>
      <w:r w:rsidRPr="009152AA">
        <w:rPr>
          <w:rFonts w:cs="Calibri"/>
          <w:color w:val="auto"/>
        </w:rPr>
        <w:t>parte</w:t>
      </w:r>
      <w:proofErr w:type="gramEnd"/>
      <w:r w:rsidRPr="009152AA">
        <w:rPr>
          <w:rFonts w:cs="Calibri"/>
          <w:color w:val="auto"/>
        </w:rPr>
        <w:t xml:space="preserve"> se plantea la necesidad de motivar e incentivar el interés del alumno por los temas referenciados en clase, esto se concreta en los puntos siguientes:</w:t>
      </w:r>
    </w:p>
    <w:p w14:paraId="5B4D436F" w14:textId="77777777" w:rsidR="00266FE7" w:rsidRPr="009152AA" w:rsidRDefault="003A3D42">
      <w:pPr>
        <w:pStyle w:val="Prrafodelista"/>
        <w:numPr>
          <w:ilvl w:val="0"/>
          <w:numId w:val="20"/>
        </w:numPr>
        <w:rPr>
          <w:rFonts w:cs="Calibri"/>
          <w:color w:val="auto"/>
          <w:sz w:val="24"/>
          <w:szCs w:val="24"/>
          <w:lang w:eastAsia="es-ES"/>
        </w:rPr>
      </w:pPr>
      <w:r w:rsidRPr="009152AA">
        <w:rPr>
          <w:rFonts w:cs="Calibri"/>
          <w:color w:val="auto"/>
          <w:sz w:val="24"/>
          <w:szCs w:val="24"/>
          <w:lang w:eastAsia="es-ES"/>
        </w:rPr>
        <w:t>Acercamiento de los temas didácticos al mundo real, aportando publicaciones y documentación de productos lo más conocidos y asequibles posible.</w:t>
      </w:r>
    </w:p>
    <w:p w14:paraId="3E20E333" w14:textId="77777777" w:rsidR="00266FE7" w:rsidRPr="009152AA" w:rsidRDefault="003A3D42">
      <w:pPr>
        <w:pStyle w:val="Prrafodelista"/>
        <w:numPr>
          <w:ilvl w:val="0"/>
          <w:numId w:val="20"/>
        </w:numPr>
        <w:rPr>
          <w:rFonts w:cs="Calibri"/>
          <w:color w:val="auto"/>
          <w:sz w:val="24"/>
          <w:szCs w:val="24"/>
          <w:lang w:eastAsia="es-ES"/>
        </w:rPr>
      </w:pPr>
      <w:r w:rsidRPr="009152AA">
        <w:rPr>
          <w:rFonts w:cs="Calibri"/>
          <w:color w:val="auto"/>
          <w:sz w:val="24"/>
          <w:szCs w:val="24"/>
          <w:lang w:eastAsia="es-ES"/>
        </w:rPr>
        <w:t>Desmitificando la teoría más abstracta y convirtiéndola en cosas tangibles. Es decir, analizando el punto de vista práctico de los conceptos expresados en clase.</w:t>
      </w:r>
    </w:p>
    <w:p w14:paraId="0EB8E842" w14:textId="77777777" w:rsidR="00DD2D23" w:rsidRPr="009152AA" w:rsidRDefault="003A3D42">
      <w:pPr>
        <w:pStyle w:val="Prrafodelista"/>
        <w:numPr>
          <w:ilvl w:val="0"/>
          <w:numId w:val="20"/>
        </w:numPr>
        <w:rPr>
          <w:rFonts w:cs="Calibri"/>
          <w:color w:val="auto"/>
          <w:sz w:val="24"/>
          <w:szCs w:val="24"/>
          <w:lang w:eastAsia="es-ES"/>
        </w:rPr>
      </w:pPr>
      <w:r w:rsidRPr="009152AA">
        <w:rPr>
          <w:rFonts w:cs="Calibri"/>
          <w:color w:val="auto"/>
          <w:sz w:val="24"/>
          <w:szCs w:val="24"/>
          <w:lang w:eastAsia="es-ES"/>
        </w:rPr>
        <w:t>Planteando ejemplos de aplicación de los trabajos en clase en el mundo laboral real (o lo más cercano posible) de forma que se vaya formando la imagen, en cada alumno, de su perfil profesional.</w:t>
      </w:r>
    </w:p>
    <w:p w14:paraId="66B2DF73" w14:textId="77777777" w:rsidR="00CD6E74" w:rsidRPr="009152AA" w:rsidRDefault="003A3D42">
      <w:pPr>
        <w:pStyle w:val="Prrafodelista"/>
        <w:numPr>
          <w:ilvl w:val="0"/>
          <w:numId w:val="20"/>
        </w:numPr>
        <w:rPr>
          <w:rFonts w:cs="Calibri"/>
          <w:color w:val="auto"/>
          <w:sz w:val="24"/>
          <w:szCs w:val="24"/>
          <w:lang w:eastAsia="es-ES"/>
        </w:rPr>
      </w:pPr>
      <w:r w:rsidRPr="009152AA">
        <w:rPr>
          <w:rFonts w:cs="Calibri"/>
          <w:color w:val="auto"/>
          <w:sz w:val="24"/>
          <w:szCs w:val="24"/>
          <w:lang w:eastAsia="es-ES"/>
        </w:rPr>
        <w:t>Se utilizará en la medida de lo posible la plataforma Moodle proporcionada por la Junta de comunidades, integrado en Educamos CLM, para proporcionar a los alumnos materiales de consulta, así como ejercicios y tareas.</w:t>
      </w:r>
    </w:p>
    <w:p w14:paraId="773336CF" w14:textId="77777777" w:rsidR="00DD2D23" w:rsidRPr="00DD2D23" w:rsidRDefault="00DD2D23" w:rsidP="00DD2D23">
      <w:pPr>
        <w:pStyle w:val="Prrafodelista"/>
        <w:ind w:left="1428"/>
        <w:rPr>
          <w:rFonts w:cs="Calibri"/>
          <w:color w:val="FF0000"/>
          <w:sz w:val="24"/>
          <w:szCs w:val="24"/>
          <w:lang w:eastAsia="es-ES"/>
        </w:rPr>
      </w:pPr>
    </w:p>
    <w:p w14:paraId="02CAA2F5" w14:textId="77777777" w:rsidR="00DD2D23" w:rsidRPr="00DD2D23" w:rsidRDefault="00DD2D23" w:rsidP="00DD2D23">
      <w:pPr>
        <w:pStyle w:val="Prrafodelista"/>
        <w:suppressAutoHyphens w:val="0"/>
        <w:spacing w:line="240" w:lineRule="auto"/>
        <w:ind w:left="1428"/>
        <w:jc w:val="left"/>
        <w:rPr>
          <w:rFonts w:cs="Calibri"/>
          <w:color w:val="FF0000"/>
        </w:rPr>
      </w:pPr>
    </w:p>
    <w:p w14:paraId="01ADF72A" w14:textId="07B69704" w:rsidR="006401F6" w:rsidRPr="009152AA" w:rsidRDefault="006401F6">
      <w:pPr>
        <w:pStyle w:val="Encabezado2"/>
        <w:numPr>
          <w:ilvl w:val="1"/>
          <w:numId w:val="12"/>
        </w:numPr>
        <w:rPr>
          <w:rFonts w:ascii="Calibri" w:hAnsi="Calibri" w:cs="Calibri"/>
          <w:i w:val="0"/>
          <w:color w:val="auto"/>
        </w:rPr>
      </w:pPr>
      <w:bookmarkStart w:id="33" w:name="_Toc149305930"/>
      <w:r w:rsidRPr="009152AA">
        <w:rPr>
          <w:rFonts w:ascii="Calibri" w:hAnsi="Calibri" w:cs="Calibri"/>
          <w:i w:val="0"/>
          <w:color w:val="auto"/>
        </w:rPr>
        <w:lastRenderedPageBreak/>
        <w:t>Alumnado pendiente</w:t>
      </w:r>
      <w:bookmarkEnd w:id="33"/>
    </w:p>
    <w:p w14:paraId="09EFA55B" w14:textId="77777777" w:rsidR="006401F6" w:rsidRPr="009152AA" w:rsidRDefault="006401F6">
      <w:pPr>
        <w:numPr>
          <w:ilvl w:val="0"/>
          <w:numId w:val="17"/>
        </w:numPr>
        <w:ind w:left="1068"/>
        <w:rPr>
          <w:rFonts w:cs="Calibri"/>
          <w:color w:val="auto"/>
        </w:rPr>
      </w:pPr>
      <w:r w:rsidRPr="009152AA">
        <w:rPr>
          <w:rFonts w:cs="Calibri"/>
          <w:color w:val="auto"/>
        </w:rPr>
        <w:t>Se utilizará de forma intensiva la plataforma Moodle, para la comunicación de todos los miembros del módulo, proporcionar materiales, así como ejercicios y tareas:</w:t>
      </w:r>
    </w:p>
    <w:p w14:paraId="49A75626" w14:textId="77777777" w:rsidR="006401F6" w:rsidRPr="009152AA" w:rsidRDefault="006401F6">
      <w:pPr>
        <w:numPr>
          <w:ilvl w:val="1"/>
          <w:numId w:val="17"/>
        </w:numPr>
        <w:rPr>
          <w:rFonts w:cs="Calibri"/>
          <w:color w:val="auto"/>
        </w:rPr>
      </w:pPr>
      <w:r w:rsidRPr="009152AA">
        <w:rPr>
          <w:rFonts w:cs="Calibri"/>
          <w:color w:val="auto"/>
        </w:rPr>
        <w:t>El profesor creará un curso en la plataforma “Educamos” de la junta.</w:t>
      </w:r>
    </w:p>
    <w:p w14:paraId="33A0C238" w14:textId="77777777" w:rsidR="006401F6" w:rsidRPr="009152AA" w:rsidRDefault="006401F6">
      <w:pPr>
        <w:numPr>
          <w:ilvl w:val="1"/>
          <w:numId w:val="17"/>
        </w:numPr>
        <w:rPr>
          <w:rFonts w:cs="Calibri"/>
          <w:color w:val="auto"/>
        </w:rPr>
      </w:pPr>
      <w:r w:rsidRPr="009152AA">
        <w:rPr>
          <w:rFonts w:cs="Calibri"/>
          <w:color w:val="auto"/>
        </w:rPr>
        <w:t>Si fuera necesario los alumnos deberán registrarse en la plataforma a principio de curso.</w:t>
      </w:r>
    </w:p>
    <w:p w14:paraId="3947A168" w14:textId="77777777" w:rsidR="00F131CA" w:rsidRPr="009152AA" w:rsidRDefault="00F131CA">
      <w:pPr>
        <w:numPr>
          <w:ilvl w:val="1"/>
          <w:numId w:val="17"/>
        </w:numPr>
        <w:rPr>
          <w:rFonts w:cs="Calibri"/>
          <w:color w:val="auto"/>
        </w:rPr>
      </w:pPr>
      <w:r w:rsidRPr="009152AA">
        <w:rPr>
          <w:rFonts w:cs="Calibri"/>
          <w:color w:val="auto"/>
        </w:rPr>
        <w:t xml:space="preserve">El profesor matriculará al alumnado o </w:t>
      </w:r>
      <w:proofErr w:type="gramStart"/>
      <w:r w:rsidRPr="009152AA">
        <w:rPr>
          <w:rFonts w:cs="Calibri"/>
          <w:color w:val="auto"/>
        </w:rPr>
        <w:t>facilitara</w:t>
      </w:r>
      <w:proofErr w:type="gramEnd"/>
      <w:r w:rsidRPr="009152AA">
        <w:rPr>
          <w:rFonts w:cs="Calibri"/>
          <w:color w:val="auto"/>
        </w:rPr>
        <w:t xml:space="preserve"> a los mismos la forma de matricularse del curso en la plataforma.</w:t>
      </w:r>
    </w:p>
    <w:p w14:paraId="0C07DC11" w14:textId="77777777" w:rsidR="006401F6" w:rsidRPr="009152AA" w:rsidRDefault="006401F6">
      <w:pPr>
        <w:numPr>
          <w:ilvl w:val="1"/>
          <w:numId w:val="17"/>
        </w:numPr>
        <w:rPr>
          <w:rFonts w:cs="Calibri"/>
          <w:color w:val="auto"/>
        </w:rPr>
      </w:pPr>
      <w:r w:rsidRPr="009152AA">
        <w:rPr>
          <w:rFonts w:cs="Calibri"/>
          <w:color w:val="auto"/>
        </w:rPr>
        <w:t xml:space="preserve">Se publicará todo el material necesario para desarrollar el plan de recuperación, de forma que </w:t>
      </w:r>
      <w:proofErr w:type="gramStart"/>
      <w:r w:rsidR="00F131CA" w:rsidRPr="009152AA">
        <w:rPr>
          <w:rFonts w:cs="Calibri"/>
          <w:color w:val="auto"/>
        </w:rPr>
        <w:t>el alumnado</w:t>
      </w:r>
      <w:r w:rsidRPr="009152AA">
        <w:rPr>
          <w:rFonts w:cs="Calibri"/>
          <w:color w:val="auto"/>
        </w:rPr>
        <w:t xml:space="preserve"> puedan</w:t>
      </w:r>
      <w:proofErr w:type="gramEnd"/>
      <w:r w:rsidRPr="009152AA">
        <w:rPr>
          <w:rFonts w:cs="Calibri"/>
          <w:color w:val="auto"/>
        </w:rPr>
        <w:t xml:space="preserve"> organizar su tiempo disponible. Si fuera necesario, se podrá incluir material adicional.</w:t>
      </w:r>
    </w:p>
    <w:p w14:paraId="24921E04" w14:textId="77777777" w:rsidR="006401F6" w:rsidRPr="009152AA" w:rsidRDefault="006401F6">
      <w:pPr>
        <w:numPr>
          <w:ilvl w:val="1"/>
          <w:numId w:val="17"/>
        </w:numPr>
        <w:rPr>
          <w:rFonts w:cs="Calibri"/>
          <w:color w:val="auto"/>
        </w:rPr>
      </w:pPr>
      <w:r w:rsidRPr="009152AA">
        <w:rPr>
          <w:rFonts w:cs="Calibri"/>
          <w:color w:val="auto"/>
        </w:rPr>
        <w:t xml:space="preserve">El profesor facilitará en la plataforma su correo electrónico y quedará a disposición de los alumnos para la resolución de dudas y dificultades. </w:t>
      </w:r>
    </w:p>
    <w:p w14:paraId="14964EE1" w14:textId="77777777" w:rsidR="006401F6" w:rsidRPr="009152AA" w:rsidRDefault="00F131CA">
      <w:pPr>
        <w:numPr>
          <w:ilvl w:val="1"/>
          <w:numId w:val="17"/>
        </w:numPr>
        <w:rPr>
          <w:rFonts w:cs="Calibri"/>
          <w:color w:val="auto"/>
        </w:rPr>
      </w:pPr>
      <w:r w:rsidRPr="009152AA">
        <w:rPr>
          <w:rFonts w:cs="Calibri"/>
          <w:color w:val="auto"/>
        </w:rPr>
        <w:t>El alumnado podrá</w:t>
      </w:r>
      <w:r w:rsidR="006401F6" w:rsidRPr="009152AA">
        <w:rPr>
          <w:rFonts w:cs="Calibri"/>
          <w:color w:val="auto"/>
        </w:rPr>
        <w:t xml:space="preserve"> vía email solicitar horas de tutoría. Las tutorías podrán realizarse físicamente si existiera un espacio disponible. Es importante destacar, que las tutorías también podrán realizarse telemáticamente si no existiera espacio disponible o por motivos de incompatibilidad horaria, incluso fuera del horario lectivo para facilitar el acceso a los alumnos pendientes.</w:t>
      </w:r>
    </w:p>
    <w:p w14:paraId="655CD5E4" w14:textId="77777777" w:rsidR="00F131CA" w:rsidRPr="009152AA" w:rsidRDefault="006401F6">
      <w:pPr>
        <w:numPr>
          <w:ilvl w:val="1"/>
          <w:numId w:val="17"/>
        </w:numPr>
        <w:rPr>
          <w:rFonts w:cs="Calibri"/>
          <w:color w:val="auto"/>
        </w:rPr>
      </w:pPr>
      <w:r w:rsidRPr="009152AA">
        <w:rPr>
          <w:rFonts w:cs="Calibri"/>
          <w:color w:val="auto"/>
        </w:rPr>
        <w:t xml:space="preserve">La entrega de las tareas se realizará utilizando la plataforma Moodle. </w:t>
      </w:r>
    </w:p>
    <w:p w14:paraId="358688F6" w14:textId="77777777" w:rsidR="00F131CA" w:rsidRPr="009152AA" w:rsidRDefault="006401F6">
      <w:pPr>
        <w:numPr>
          <w:ilvl w:val="1"/>
          <w:numId w:val="17"/>
        </w:numPr>
        <w:rPr>
          <w:rFonts w:cs="Calibri"/>
          <w:color w:val="auto"/>
        </w:rPr>
      </w:pPr>
      <w:r w:rsidRPr="009152AA">
        <w:rPr>
          <w:rFonts w:cs="Calibri"/>
          <w:color w:val="auto"/>
        </w:rPr>
        <w:t xml:space="preserve">Las pruebas de evaluación </w:t>
      </w:r>
      <w:r w:rsidR="00F131CA" w:rsidRPr="009152AA">
        <w:rPr>
          <w:rFonts w:cs="Calibri"/>
          <w:color w:val="auto"/>
        </w:rPr>
        <w:t>podrán consistir:</w:t>
      </w:r>
    </w:p>
    <w:p w14:paraId="054105E2" w14:textId="77777777" w:rsidR="00F131CA" w:rsidRPr="009152AA" w:rsidRDefault="00F131CA">
      <w:pPr>
        <w:pStyle w:val="Prrafodelista"/>
        <w:numPr>
          <w:ilvl w:val="0"/>
          <w:numId w:val="18"/>
        </w:numPr>
        <w:rPr>
          <w:rFonts w:cs="Calibri"/>
          <w:color w:val="auto"/>
        </w:rPr>
      </w:pPr>
      <w:proofErr w:type="spellStart"/>
      <w:r w:rsidRPr="009152AA">
        <w:rPr>
          <w:rFonts w:cs="Calibri"/>
          <w:color w:val="auto"/>
          <w:sz w:val="24"/>
          <w:szCs w:val="24"/>
          <w:lang w:eastAsia="es-ES"/>
        </w:rPr>
        <w:lastRenderedPageBreak/>
        <w:t>M</w:t>
      </w:r>
      <w:r w:rsidR="006401F6" w:rsidRPr="009152AA">
        <w:rPr>
          <w:rFonts w:cs="Calibri"/>
          <w:color w:val="auto"/>
          <w:sz w:val="24"/>
          <w:szCs w:val="24"/>
          <w:lang w:eastAsia="es-ES"/>
        </w:rPr>
        <w:t>icropruebas</w:t>
      </w:r>
      <w:proofErr w:type="spellEnd"/>
      <w:r w:rsidR="006401F6" w:rsidRPr="009152AA">
        <w:rPr>
          <w:rFonts w:cs="Calibri"/>
          <w:color w:val="auto"/>
          <w:sz w:val="24"/>
          <w:szCs w:val="24"/>
          <w:lang w:eastAsia="es-ES"/>
        </w:rPr>
        <w:t xml:space="preserve"> online (pruebas consistentes en preguntas cortas con un tiempo muy limitado de respuesta aproximadamente 10</w:t>
      </w:r>
      <w:r w:rsidRPr="009152AA">
        <w:rPr>
          <w:rFonts w:cs="Calibri"/>
          <w:color w:val="auto"/>
          <w:sz w:val="24"/>
          <w:szCs w:val="24"/>
          <w:lang w:eastAsia="es-ES"/>
        </w:rPr>
        <w:t xml:space="preserve"> minutos para toda la prueba). </w:t>
      </w:r>
    </w:p>
    <w:p w14:paraId="2A8B71A4" w14:textId="77777777" w:rsidR="00F131CA" w:rsidRPr="009152AA" w:rsidRDefault="00F131CA">
      <w:pPr>
        <w:pStyle w:val="Prrafodelista"/>
        <w:numPr>
          <w:ilvl w:val="0"/>
          <w:numId w:val="18"/>
        </w:numPr>
        <w:rPr>
          <w:rFonts w:cs="Calibri"/>
          <w:color w:val="auto"/>
        </w:rPr>
      </w:pPr>
      <w:r w:rsidRPr="009152AA">
        <w:rPr>
          <w:rFonts w:cs="Calibri"/>
          <w:color w:val="auto"/>
          <w:sz w:val="24"/>
          <w:szCs w:val="24"/>
          <w:lang w:eastAsia="es-ES"/>
        </w:rPr>
        <w:t>Pruebas practicas a realizar presencialmente.</w:t>
      </w:r>
    </w:p>
    <w:p w14:paraId="42935F71" w14:textId="77777777" w:rsidR="00F131CA" w:rsidRPr="009152AA" w:rsidRDefault="00F131CA">
      <w:pPr>
        <w:pStyle w:val="Prrafodelista"/>
        <w:numPr>
          <w:ilvl w:val="0"/>
          <w:numId w:val="18"/>
        </w:numPr>
        <w:rPr>
          <w:rFonts w:cs="Calibri"/>
          <w:color w:val="auto"/>
        </w:rPr>
      </w:pPr>
      <w:r w:rsidRPr="009152AA">
        <w:rPr>
          <w:rFonts w:cs="Calibri"/>
          <w:color w:val="auto"/>
          <w:sz w:val="24"/>
          <w:szCs w:val="24"/>
          <w:lang w:eastAsia="es-ES"/>
        </w:rPr>
        <w:t>T</w:t>
      </w:r>
      <w:r w:rsidR="006401F6" w:rsidRPr="009152AA">
        <w:rPr>
          <w:rFonts w:cs="Calibri"/>
          <w:color w:val="auto"/>
          <w:sz w:val="24"/>
          <w:szCs w:val="24"/>
          <w:lang w:eastAsia="es-ES"/>
        </w:rPr>
        <w:t>rabajos a realizar de manera individual por parte de los alumnos, en este último caso se puede solicitar a los alumnos que realicen una defensa telemática de su trabajo.</w:t>
      </w:r>
    </w:p>
    <w:p w14:paraId="2AC15B1A" w14:textId="77777777" w:rsidR="006401F6" w:rsidRPr="009152AA" w:rsidRDefault="006401F6">
      <w:pPr>
        <w:numPr>
          <w:ilvl w:val="0"/>
          <w:numId w:val="17"/>
        </w:numPr>
        <w:ind w:left="1068"/>
        <w:rPr>
          <w:rFonts w:cs="Calibri"/>
          <w:color w:val="auto"/>
        </w:rPr>
      </w:pPr>
      <w:r w:rsidRPr="009152AA">
        <w:rPr>
          <w:rFonts w:cs="Calibri"/>
          <w:color w:val="auto"/>
        </w:rPr>
        <w:t>Si por alguna circunstancia la plataforma no estuviera disponible, se buscará una alternativa.</w:t>
      </w:r>
    </w:p>
    <w:p w14:paraId="56D0C13F" w14:textId="77777777" w:rsidR="006401F6" w:rsidRPr="009152AA" w:rsidRDefault="006401F6">
      <w:pPr>
        <w:numPr>
          <w:ilvl w:val="0"/>
          <w:numId w:val="17"/>
        </w:numPr>
        <w:ind w:left="1068"/>
        <w:rPr>
          <w:rFonts w:cs="Calibri"/>
          <w:color w:val="auto"/>
        </w:rPr>
      </w:pPr>
      <w:r w:rsidRPr="009152AA">
        <w:rPr>
          <w:rFonts w:cs="Calibri"/>
          <w:color w:val="auto"/>
        </w:rPr>
        <w:t xml:space="preserve">Por otra </w:t>
      </w:r>
      <w:proofErr w:type="gramStart"/>
      <w:r w:rsidRPr="009152AA">
        <w:rPr>
          <w:rFonts w:cs="Calibri"/>
          <w:color w:val="auto"/>
        </w:rPr>
        <w:t>parte</w:t>
      </w:r>
      <w:proofErr w:type="gramEnd"/>
      <w:r w:rsidRPr="009152AA">
        <w:rPr>
          <w:rFonts w:cs="Calibri"/>
          <w:color w:val="auto"/>
        </w:rPr>
        <w:t xml:space="preserve"> se plantea la necesidad de motivar e incentivar el interés del alumno por los temas referenciados en clase, esto se concreta en los puntos siguientes:</w:t>
      </w:r>
    </w:p>
    <w:p w14:paraId="21926EB2" w14:textId="77777777" w:rsidR="00266FE7" w:rsidRPr="009152AA" w:rsidRDefault="006401F6" w:rsidP="00F131CA">
      <w:pPr>
        <w:pStyle w:val="Prrafodelista"/>
        <w:numPr>
          <w:ilvl w:val="0"/>
          <w:numId w:val="1"/>
        </w:numPr>
        <w:rPr>
          <w:rFonts w:cs="Calibri"/>
          <w:color w:val="auto"/>
        </w:rPr>
      </w:pPr>
      <w:r w:rsidRPr="009152AA">
        <w:rPr>
          <w:rFonts w:cs="Calibri"/>
          <w:color w:val="auto"/>
          <w:sz w:val="24"/>
          <w:szCs w:val="24"/>
          <w:lang w:eastAsia="es-ES"/>
        </w:rPr>
        <w:t>Acercamiento de los temas didácticos al mundo real, aportando publicaciones y documentación de productos lo más conocidos y asequibles posible.</w:t>
      </w:r>
    </w:p>
    <w:p w14:paraId="09AD7038" w14:textId="77777777" w:rsidR="00266FE7" w:rsidRDefault="00A6794B">
      <w:pPr>
        <w:pStyle w:val="Encabezado1"/>
        <w:numPr>
          <w:ilvl w:val="0"/>
          <w:numId w:val="12"/>
        </w:numPr>
        <w:rPr>
          <w:rFonts w:ascii="Calibri" w:hAnsi="Calibri" w:cs="Calibri"/>
        </w:rPr>
      </w:pPr>
      <w:bookmarkStart w:id="34" w:name="_Toc523819763"/>
      <w:bookmarkStart w:id="35" w:name="_Toc149305931"/>
      <w:bookmarkEnd w:id="34"/>
      <w:r>
        <w:rPr>
          <w:rFonts w:ascii="Calibri" w:hAnsi="Calibri" w:cs="Calibri"/>
        </w:rPr>
        <w:t xml:space="preserve">9. </w:t>
      </w:r>
      <w:r w:rsidR="003A3D42">
        <w:rPr>
          <w:rFonts w:ascii="Calibri" w:hAnsi="Calibri" w:cs="Calibri"/>
        </w:rPr>
        <w:t>Evaluación</w:t>
      </w:r>
      <w:bookmarkEnd w:id="35"/>
    </w:p>
    <w:p w14:paraId="5DB6C7BE" w14:textId="350ECE12" w:rsidR="00266FE7" w:rsidRDefault="003A3D42">
      <w:pPr>
        <w:ind w:firstLine="432"/>
        <w:rPr>
          <w:rFonts w:cs="Calibri"/>
        </w:rPr>
      </w:pPr>
      <w:r>
        <w:rPr>
          <w:rFonts w:cs="Calibri"/>
        </w:rPr>
        <w:t>La evaluación será continua, formativa y sumativa, considerándose además de las pruebas objetivas, el trabajo en clase, el progreso, el interés por el módulo, la atención, etc.</w:t>
      </w:r>
    </w:p>
    <w:p w14:paraId="4819B517" w14:textId="77777777" w:rsidR="00266FE7" w:rsidRDefault="003A3D42">
      <w:pPr>
        <w:pStyle w:val="Encabezado2"/>
        <w:numPr>
          <w:ilvl w:val="1"/>
          <w:numId w:val="12"/>
        </w:numPr>
        <w:rPr>
          <w:rFonts w:ascii="Calibri" w:hAnsi="Calibri" w:cs="Calibri"/>
        </w:rPr>
      </w:pPr>
      <w:r>
        <w:rPr>
          <w:rFonts w:ascii="Calibri" w:hAnsi="Calibri" w:cs="Calibri"/>
        </w:rPr>
        <w:t xml:space="preserve"> </w:t>
      </w:r>
      <w:bookmarkStart w:id="36" w:name="_Toc523819764"/>
      <w:bookmarkStart w:id="37" w:name="_Toc149305932"/>
      <w:bookmarkEnd w:id="36"/>
      <w:r>
        <w:rPr>
          <w:rFonts w:ascii="Calibri" w:hAnsi="Calibri" w:cs="Calibri"/>
        </w:rPr>
        <w:t>El proceso de evaluación</w:t>
      </w:r>
      <w:bookmarkEnd w:id="37"/>
    </w:p>
    <w:p w14:paraId="1D4510DE" w14:textId="77777777" w:rsidR="00266FE7" w:rsidRDefault="003A3D42">
      <w:pPr>
        <w:pStyle w:val="Encabezado3"/>
        <w:numPr>
          <w:ilvl w:val="2"/>
          <w:numId w:val="12"/>
        </w:numPr>
        <w:rPr>
          <w:rFonts w:ascii="Calibri" w:hAnsi="Calibri" w:cs="Calibri"/>
        </w:rPr>
      </w:pPr>
      <w:bookmarkStart w:id="38" w:name="_Toc523819765"/>
      <w:bookmarkStart w:id="39" w:name="_Toc149305933"/>
      <w:bookmarkEnd w:id="38"/>
      <w:r>
        <w:rPr>
          <w:rFonts w:ascii="Calibri" w:hAnsi="Calibri" w:cs="Calibri"/>
        </w:rPr>
        <w:t>Evaluación inicial</w:t>
      </w:r>
      <w:bookmarkEnd w:id="39"/>
    </w:p>
    <w:p w14:paraId="7DA4E27F" w14:textId="77777777" w:rsidR="00266FE7" w:rsidRDefault="003A3D42">
      <w:pPr>
        <w:ind w:firstLine="708"/>
        <w:rPr>
          <w:rFonts w:cs="Calibri"/>
        </w:rPr>
      </w:pPr>
      <w:r>
        <w:rPr>
          <w:rFonts w:cs="Calibri"/>
        </w:rPr>
        <w:t xml:space="preserve">Al comienzo de cada Unidad de Trabajo se realizará un pequeño debate que permitirá saber cuál es el nivel de conocimientos del alumno sobre cada tema, </w:t>
      </w:r>
      <w:r>
        <w:rPr>
          <w:rFonts w:cs="Calibri"/>
        </w:rPr>
        <w:lastRenderedPageBreak/>
        <w:t>realizando introducciones sobre aquellos aspectos necesarios para el tema que el alumno no tiene o no ha adquirido completamente, o una pequeña introducción al tema. Se orientará a los alumnos acerca de los contenidos del tema para que los ubiquen dentro de los conocimientos informáticos adquiridos en el curso pasado, o bien en unidades de trabajo anteriores.</w:t>
      </w:r>
    </w:p>
    <w:p w14:paraId="399217C6" w14:textId="77777777" w:rsidR="00266FE7" w:rsidRDefault="00266FE7">
      <w:pPr>
        <w:ind w:firstLine="708"/>
        <w:rPr>
          <w:rFonts w:cs="Calibri"/>
        </w:rPr>
      </w:pPr>
    </w:p>
    <w:p w14:paraId="34A6E7AA" w14:textId="77777777" w:rsidR="00266FE7" w:rsidRDefault="003A3D42">
      <w:pPr>
        <w:ind w:firstLine="708"/>
        <w:rPr>
          <w:rFonts w:cs="Calibri"/>
        </w:rPr>
      </w:pPr>
      <w:r>
        <w:rPr>
          <w:rFonts w:cs="Calibri"/>
        </w:rPr>
        <w:t>En el caso de que Unidades de Trabajo anteriores sirvan como base a una nueva Unidad de Trabajo, los alumnos en esta fase realizarán un repaso de esos conceptos.</w:t>
      </w:r>
    </w:p>
    <w:p w14:paraId="02122B58" w14:textId="77777777" w:rsidR="00266FE7" w:rsidRDefault="00266FE7">
      <w:pPr>
        <w:rPr>
          <w:rFonts w:cs="Calibri"/>
        </w:rPr>
      </w:pPr>
    </w:p>
    <w:p w14:paraId="0E15867E" w14:textId="77777777" w:rsidR="00266FE7" w:rsidRDefault="003A3D42">
      <w:pPr>
        <w:pStyle w:val="Encabezado3"/>
        <w:numPr>
          <w:ilvl w:val="2"/>
          <w:numId w:val="12"/>
        </w:numPr>
        <w:rPr>
          <w:rFonts w:ascii="Calibri" w:hAnsi="Calibri" w:cs="Calibri"/>
        </w:rPr>
      </w:pPr>
      <w:bookmarkStart w:id="40" w:name="_Toc523819766"/>
      <w:bookmarkStart w:id="41" w:name="_Toc149305934"/>
      <w:bookmarkEnd w:id="40"/>
      <w:r>
        <w:rPr>
          <w:rFonts w:ascii="Calibri" w:hAnsi="Calibri" w:cs="Calibri"/>
        </w:rPr>
        <w:t>Procedimientos para evaluar el proceso de aprendizaje del alumnado</w:t>
      </w:r>
      <w:bookmarkEnd w:id="41"/>
    </w:p>
    <w:p w14:paraId="6AD55A1A" w14:textId="77777777" w:rsidR="00266FE7" w:rsidRDefault="003A3D42">
      <w:pPr>
        <w:ind w:firstLine="708"/>
        <w:rPr>
          <w:rFonts w:cs="Calibri"/>
        </w:rPr>
      </w:pPr>
      <w:r>
        <w:rPr>
          <w:rFonts w:cs="Calibri"/>
        </w:rPr>
        <w:t>Utilizando la observación y el análisis de los trabajos desarrollados, se utilizarán los siguientes instrumentos de evaluación:</w:t>
      </w:r>
    </w:p>
    <w:p w14:paraId="15EE8F7C" w14:textId="77777777" w:rsidR="00266FE7" w:rsidRDefault="00266FE7">
      <w:pPr>
        <w:rPr>
          <w:rFonts w:cs="Calibri"/>
        </w:rPr>
      </w:pPr>
    </w:p>
    <w:p w14:paraId="7C033B38" w14:textId="77777777" w:rsidR="00266FE7" w:rsidRDefault="003A3D42">
      <w:pPr>
        <w:numPr>
          <w:ilvl w:val="0"/>
          <w:numId w:val="7"/>
        </w:numPr>
        <w:rPr>
          <w:rFonts w:cs="Calibri"/>
        </w:rPr>
      </w:pPr>
      <w:r>
        <w:rPr>
          <w:rFonts w:cs="Calibri"/>
        </w:rPr>
        <w:t>El trabajo en equipo</w:t>
      </w:r>
    </w:p>
    <w:p w14:paraId="2303D5DF" w14:textId="77777777" w:rsidR="00266FE7" w:rsidRDefault="003A3D42">
      <w:pPr>
        <w:numPr>
          <w:ilvl w:val="0"/>
          <w:numId w:val="7"/>
        </w:numPr>
        <w:rPr>
          <w:rFonts w:cs="Calibri"/>
        </w:rPr>
      </w:pPr>
      <w:r>
        <w:rPr>
          <w:rFonts w:cs="Calibri"/>
        </w:rPr>
        <w:t>La investigación de los contenidos</w:t>
      </w:r>
    </w:p>
    <w:p w14:paraId="65308FAC" w14:textId="77777777" w:rsidR="00266FE7" w:rsidRDefault="003A3D42">
      <w:pPr>
        <w:numPr>
          <w:ilvl w:val="0"/>
          <w:numId w:val="7"/>
        </w:numPr>
        <w:rPr>
          <w:rFonts w:cs="Calibri"/>
        </w:rPr>
      </w:pPr>
      <w:r>
        <w:rPr>
          <w:rFonts w:cs="Calibri"/>
        </w:rPr>
        <w:t>La asistencia regular a clase</w:t>
      </w:r>
    </w:p>
    <w:p w14:paraId="13049427" w14:textId="77777777" w:rsidR="00266FE7" w:rsidRDefault="003A3D42">
      <w:pPr>
        <w:numPr>
          <w:ilvl w:val="0"/>
          <w:numId w:val="7"/>
        </w:numPr>
        <w:rPr>
          <w:rFonts w:cs="Calibri"/>
        </w:rPr>
      </w:pPr>
      <w:r>
        <w:rPr>
          <w:rFonts w:cs="Calibri"/>
        </w:rPr>
        <w:t>La puntualidad</w:t>
      </w:r>
    </w:p>
    <w:p w14:paraId="31B44767" w14:textId="77777777" w:rsidR="00266FE7" w:rsidRDefault="003A3D42">
      <w:pPr>
        <w:numPr>
          <w:ilvl w:val="0"/>
          <w:numId w:val="7"/>
        </w:numPr>
        <w:rPr>
          <w:rFonts w:cs="Calibri"/>
        </w:rPr>
      </w:pPr>
      <w:r>
        <w:rPr>
          <w:rFonts w:cs="Calibri"/>
        </w:rPr>
        <w:t>La correcta utilización del material y equipos</w:t>
      </w:r>
    </w:p>
    <w:p w14:paraId="6C240CD6" w14:textId="77777777" w:rsidR="00266FE7" w:rsidRDefault="003A3D42">
      <w:pPr>
        <w:numPr>
          <w:ilvl w:val="0"/>
          <w:numId w:val="7"/>
        </w:numPr>
        <w:rPr>
          <w:rFonts w:cs="Calibri"/>
        </w:rPr>
      </w:pPr>
      <w:r>
        <w:rPr>
          <w:rFonts w:cs="Calibri"/>
        </w:rPr>
        <w:t>Participación en clase</w:t>
      </w:r>
    </w:p>
    <w:p w14:paraId="3E0D6674" w14:textId="77777777" w:rsidR="00266FE7" w:rsidRDefault="003A3D42">
      <w:pPr>
        <w:numPr>
          <w:ilvl w:val="0"/>
          <w:numId w:val="7"/>
        </w:numPr>
        <w:rPr>
          <w:rFonts w:cs="Calibri"/>
        </w:rPr>
      </w:pPr>
      <w:r>
        <w:rPr>
          <w:rFonts w:cs="Calibri"/>
        </w:rPr>
        <w:t>Realización y presentación de los trabajos obligatorios solicitados por el profesor.</w:t>
      </w:r>
    </w:p>
    <w:p w14:paraId="23203B98" w14:textId="77777777" w:rsidR="00266FE7" w:rsidRDefault="003A3D42">
      <w:pPr>
        <w:numPr>
          <w:ilvl w:val="0"/>
          <w:numId w:val="7"/>
        </w:numPr>
        <w:rPr>
          <w:rFonts w:cs="Calibri"/>
        </w:rPr>
      </w:pPr>
      <w:r>
        <w:rPr>
          <w:rFonts w:cs="Calibri"/>
        </w:rPr>
        <w:t>La elaboración de los trabajos optativos</w:t>
      </w:r>
    </w:p>
    <w:p w14:paraId="269B0CB0" w14:textId="77777777" w:rsidR="00266FE7" w:rsidRDefault="003A3D42">
      <w:pPr>
        <w:numPr>
          <w:ilvl w:val="0"/>
          <w:numId w:val="7"/>
        </w:numPr>
        <w:rPr>
          <w:rFonts w:cs="Calibri"/>
        </w:rPr>
      </w:pPr>
      <w:r>
        <w:rPr>
          <w:rFonts w:cs="Calibri"/>
        </w:rPr>
        <w:t>Pruebas escritas, con contenidos teóricos y prácticos</w:t>
      </w:r>
    </w:p>
    <w:p w14:paraId="254286F1" w14:textId="77777777" w:rsidR="00266FE7" w:rsidRDefault="00266FE7">
      <w:pPr>
        <w:ind w:left="1080"/>
        <w:rPr>
          <w:rFonts w:cs="Calibri"/>
        </w:rPr>
      </w:pPr>
    </w:p>
    <w:p w14:paraId="043F9E93" w14:textId="77777777" w:rsidR="00266FE7" w:rsidRDefault="003A3D42">
      <w:pPr>
        <w:ind w:firstLine="708"/>
        <w:rPr>
          <w:rFonts w:cs="Calibri"/>
        </w:rPr>
      </w:pPr>
      <w:r>
        <w:rPr>
          <w:rFonts w:cs="Calibri"/>
        </w:rPr>
        <w:t>Se considera que estos instrumentos de evaluación son adecuados para los criterios de evaluación de este módulo.</w:t>
      </w:r>
    </w:p>
    <w:p w14:paraId="17B32AC5" w14:textId="77777777" w:rsidR="00266FE7" w:rsidRDefault="003A3D42">
      <w:pPr>
        <w:pStyle w:val="Encabezado3"/>
        <w:numPr>
          <w:ilvl w:val="2"/>
          <w:numId w:val="12"/>
        </w:numPr>
        <w:rPr>
          <w:rFonts w:ascii="Calibri" w:hAnsi="Calibri" w:cs="Calibri"/>
        </w:rPr>
      </w:pPr>
      <w:bookmarkStart w:id="42" w:name="_Toc523819767"/>
      <w:bookmarkStart w:id="43" w:name="_Toc149305935"/>
      <w:bookmarkEnd w:id="42"/>
      <w:r>
        <w:rPr>
          <w:rFonts w:ascii="Calibri" w:hAnsi="Calibri" w:cs="Calibri"/>
        </w:rPr>
        <w:lastRenderedPageBreak/>
        <w:t>Evaluación sumativa</w:t>
      </w:r>
      <w:bookmarkEnd w:id="43"/>
    </w:p>
    <w:p w14:paraId="4F7C9857" w14:textId="77777777" w:rsidR="00266FE7" w:rsidRDefault="003A3D42">
      <w:pPr>
        <w:ind w:firstLine="576"/>
        <w:rPr>
          <w:rFonts w:cs="Calibri"/>
        </w:rPr>
      </w:pPr>
      <w:r>
        <w:rPr>
          <w:rFonts w:cs="Calibri"/>
        </w:rPr>
        <w:t>Al final de ciertos bloques de unidades de trabajo, fundamentales para proseguir el desarrollo del módulo, se realizarán pruebas específicas de evaluación escritas llevadas a cabo por el alumno de forma individual. En ciertas unidades de trabajo se realizarán proyectos o ejercicios de síntesis que deberán ser entregados en una fecha límite que serán calificados en ese trimestre.</w:t>
      </w:r>
    </w:p>
    <w:p w14:paraId="28FF20F5" w14:textId="77777777" w:rsidR="00CB4845" w:rsidRPr="009152AA" w:rsidRDefault="00CB4845">
      <w:pPr>
        <w:pStyle w:val="Encabezado3"/>
        <w:numPr>
          <w:ilvl w:val="2"/>
          <w:numId w:val="12"/>
        </w:numPr>
        <w:rPr>
          <w:rFonts w:ascii="Calibri" w:hAnsi="Calibri" w:cs="Calibri"/>
          <w:color w:val="auto"/>
        </w:rPr>
      </w:pPr>
      <w:bookmarkStart w:id="44" w:name="_Toc149305936"/>
      <w:r w:rsidRPr="009152AA">
        <w:rPr>
          <w:rFonts w:ascii="Calibri" w:hAnsi="Calibri" w:cs="Calibri"/>
          <w:color w:val="auto"/>
        </w:rPr>
        <w:t>Procedimiento de Evaluación Pendientes</w:t>
      </w:r>
      <w:bookmarkEnd w:id="44"/>
    </w:p>
    <w:p w14:paraId="5EA0229B" w14:textId="58E8A48E" w:rsidR="00CB4845" w:rsidRPr="009152AA" w:rsidRDefault="00CB4845" w:rsidP="00CB4845">
      <w:pPr>
        <w:ind w:firstLine="708"/>
        <w:rPr>
          <w:rFonts w:cs="Calibri"/>
          <w:color w:val="auto"/>
        </w:rPr>
      </w:pPr>
      <w:r w:rsidRPr="009152AA">
        <w:rPr>
          <w:rFonts w:cs="Calibri"/>
          <w:color w:val="auto"/>
        </w:rPr>
        <w:t xml:space="preserve">Debido a que los alumnos están matriculados de segundo curso, estos deben estar evaluados antes del comienzo del </w:t>
      </w:r>
      <w:r w:rsidR="006C6AAF" w:rsidRPr="009152AA">
        <w:rPr>
          <w:rFonts w:cs="Calibri"/>
          <w:color w:val="auto"/>
        </w:rPr>
        <w:t>módulo</w:t>
      </w:r>
      <w:r w:rsidRPr="009152AA">
        <w:rPr>
          <w:rFonts w:cs="Calibri"/>
          <w:color w:val="auto"/>
        </w:rPr>
        <w:t xml:space="preserve"> de FCT. Para evitar que la prueba de evaluación del módulo coincida temporalmente con las pruebas de evaluación de los módulos de segundo y de esta forma facilitar la recuperación, las fechas aproximadas para las pruebas de evaluación son:</w:t>
      </w:r>
    </w:p>
    <w:p w14:paraId="405C78B6" w14:textId="77777777" w:rsidR="00CB4845" w:rsidRPr="009152AA" w:rsidRDefault="00CB4845">
      <w:pPr>
        <w:pStyle w:val="Prrafodelista"/>
        <w:numPr>
          <w:ilvl w:val="0"/>
          <w:numId w:val="19"/>
        </w:numPr>
        <w:rPr>
          <w:rFonts w:cs="Calibri"/>
          <w:color w:val="auto"/>
          <w:sz w:val="24"/>
          <w:szCs w:val="24"/>
        </w:rPr>
      </w:pPr>
      <w:r w:rsidRPr="009152AA">
        <w:rPr>
          <w:rFonts w:cs="Calibri"/>
          <w:color w:val="auto"/>
          <w:sz w:val="24"/>
          <w:szCs w:val="24"/>
        </w:rPr>
        <w:t>1ª Ordinaria: mediados de febrero.</w:t>
      </w:r>
    </w:p>
    <w:p w14:paraId="368FC73E" w14:textId="77777777" w:rsidR="00CB4845" w:rsidRPr="009152AA" w:rsidRDefault="00CB4845">
      <w:pPr>
        <w:pStyle w:val="Prrafodelista"/>
        <w:numPr>
          <w:ilvl w:val="0"/>
          <w:numId w:val="19"/>
        </w:numPr>
        <w:rPr>
          <w:rFonts w:cs="Calibri"/>
          <w:color w:val="auto"/>
          <w:sz w:val="24"/>
          <w:szCs w:val="24"/>
        </w:rPr>
      </w:pPr>
      <w:r w:rsidRPr="009152AA">
        <w:rPr>
          <w:rFonts w:cs="Calibri"/>
          <w:color w:val="auto"/>
          <w:sz w:val="24"/>
          <w:szCs w:val="24"/>
        </w:rPr>
        <w:t>2ª Ordinaria: primeros de mayo.</w:t>
      </w:r>
    </w:p>
    <w:p w14:paraId="44DB694B" w14:textId="77777777" w:rsidR="00CB4845" w:rsidRPr="009152AA" w:rsidRDefault="00CB4845" w:rsidP="00CB4845">
      <w:pPr>
        <w:rPr>
          <w:rFonts w:cs="Calibri"/>
          <w:color w:val="auto"/>
        </w:rPr>
      </w:pPr>
    </w:p>
    <w:p w14:paraId="30633EEF" w14:textId="10D975B4" w:rsidR="00CB4845" w:rsidRPr="009152AA" w:rsidRDefault="009152AA" w:rsidP="00CB4845">
      <w:pPr>
        <w:ind w:firstLine="708"/>
        <w:rPr>
          <w:rFonts w:cs="Calibri"/>
          <w:color w:val="auto"/>
        </w:rPr>
      </w:pPr>
      <w:r w:rsidRPr="009152AA">
        <w:rPr>
          <w:rFonts w:cs="Calibri"/>
          <w:color w:val="auto"/>
        </w:rPr>
        <w:t>Desde e</w:t>
      </w:r>
      <w:r w:rsidR="00CB4845" w:rsidRPr="009152AA">
        <w:rPr>
          <w:rFonts w:cs="Calibri"/>
          <w:color w:val="auto"/>
        </w:rPr>
        <w:t xml:space="preserve">l principio de curso en la plataforma Moodle de la junta se publicará todo el material necesario para desarrollar el plan de recuperación, de forma que los alumnos puedan organizar su tiempo disponible. La entrega de las tareas se realizará utilizando la plataforma Moodle, será voluntaria y servirán como retroalimentación entre profesor y alumno, sin que estas formen parte de la calificación del módulo. </w:t>
      </w:r>
    </w:p>
    <w:p w14:paraId="6A7224BF" w14:textId="77777777" w:rsidR="00CB4845" w:rsidRPr="009152AA" w:rsidRDefault="00CB4845" w:rsidP="00CB4845">
      <w:pPr>
        <w:rPr>
          <w:rFonts w:cs="Calibri"/>
          <w:color w:val="auto"/>
        </w:rPr>
      </w:pPr>
    </w:p>
    <w:p w14:paraId="37F8AFFE" w14:textId="77777777" w:rsidR="00CB4845" w:rsidRPr="009152AA" w:rsidRDefault="00CB4845" w:rsidP="00CB4845">
      <w:pPr>
        <w:ind w:firstLine="708"/>
        <w:rPr>
          <w:rFonts w:cs="Calibri"/>
          <w:color w:val="auto"/>
        </w:rPr>
      </w:pPr>
      <w:r w:rsidRPr="009152AA">
        <w:rPr>
          <w:rFonts w:cs="Calibri"/>
          <w:color w:val="auto"/>
        </w:rPr>
        <w:t>Se realizará una prueba de evaluación por cada una de las convocatorias ordinarias. Los alumnos que, después de la primera convocatoria tenga el módulo no superado, accederán a la segunda convocatoria. No obstante, si el alumno no se presenta a la prueba de evaluación para la segunda convocatoria, se entenderá que el alumno renuncia a la misma, sin necesidad de haberlo solicitado previamente.</w:t>
      </w:r>
    </w:p>
    <w:p w14:paraId="5A847FBC" w14:textId="77777777" w:rsidR="00CB4845" w:rsidRPr="009152AA" w:rsidRDefault="00CB4845" w:rsidP="00CB4845">
      <w:pPr>
        <w:rPr>
          <w:rFonts w:cs="Calibri"/>
          <w:color w:val="auto"/>
        </w:rPr>
      </w:pPr>
    </w:p>
    <w:p w14:paraId="28252EAF" w14:textId="77777777" w:rsidR="00CB4845" w:rsidRPr="009152AA" w:rsidRDefault="00CB4845" w:rsidP="00CB4845">
      <w:pPr>
        <w:ind w:firstLine="576"/>
        <w:rPr>
          <w:rFonts w:cs="Calibri"/>
          <w:color w:val="auto"/>
        </w:rPr>
      </w:pPr>
      <w:r w:rsidRPr="009152AA">
        <w:rPr>
          <w:rFonts w:cs="Calibri"/>
          <w:color w:val="auto"/>
        </w:rPr>
        <w:t>El acceso a la segunda convocatoria ordinaria se realizará independientemente del tipo de matrícula del alumno.</w:t>
      </w:r>
    </w:p>
    <w:p w14:paraId="357CABD1" w14:textId="77777777" w:rsidR="00266FE7" w:rsidRDefault="003A3D42">
      <w:pPr>
        <w:pStyle w:val="Encabezado2"/>
        <w:numPr>
          <w:ilvl w:val="1"/>
          <w:numId w:val="12"/>
        </w:numPr>
        <w:rPr>
          <w:rFonts w:ascii="Calibri" w:hAnsi="Calibri" w:cs="Calibri"/>
        </w:rPr>
      </w:pPr>
      <w:bookmarkStart w:id="45" w:name="_Toc523819768"/>
      <w:bookmarkStart w:id="46" w:name="_Hlk148947920"/>
      <w:bookmarkStart w:id="47" w:name="_Toc149305937"/>
      <w:bookmarkEnd w:id="45"/>
      <w:r>
        <w:rPr>
          <w:rFonts w:ascii="Calibri" w:hAnsi="Calibri" w:cs="Calibri"/>
        </w:rPr>
        <w:t>Criterios de evaluación</w:t>
      </w:r>
      <w:bookmarkEnd w:id="47"/>
    </w:p>
    <w:p w14:paraId="03353F6C" w14:textId="77777777" w:rsidR="009152AA" w:rsidRPr="00405F81" w:rsidRDefault="009152AA" w:rsidP="00A6139A">
      <w:pPr>
        <w:rPr>
          <w:rFonts w:asciiTheme="minorHAnsi" w:hAnsiTheme="minorHAnsi" w:cs="Calibri"/>
          <w:color w:val="000000" w:themeColor="text1"/>
        </w:rPr>
      </w:pPr>
      <w:bookmarkStart w:id="48" w:name="_Toc523819769"/>
      <w:bookmarkEnd w:id="46"/>
      <w:bookmarkEnd w:id="48"/>
      <w:r w:rsidRPr="00405F81">
        <w:rPr>
          <w:rFonts w:asciiTheme="minorHAnsi" w:hAnsiTheme="minorHAnsi" w:cs="Calibri"/>
          <w:color w:val="000000" w:themeColor="text1"/>
        </w:rPr>
        <w:t>Se han identificado las características generales de los lenguajes de marcas.</w:t>
      </w:r>
    </w:p>
    <w:p w14:paraId="2CCEB886" w14:textId="77777777" w:rsidR="009152AA" w:rsidRPr="00405F81" w:rsidRDefault="009152AA" w:rsidP="00A6139A">
      <w:pPr>
        <w:rPr>
          <w:rFonts w:asciiTheme="minorHAnsi" w:hAnsiTheme="minorHAnsi" w:cs="Calibri"/>
          <w:color w:val="000000" w:themeColor="text1"/>
        </w:rPr>
      </w:pPr>
      <w:r w:rsidRPr="00405F81">
        <w:rPr>
          <w:rFonts w:asciiTheme="minorHAnsi" w:hAnsiTheme="minorHAnsi" w:cs="Calibri"/>
          <w:color w:val="000000" w:themeColor="text1"/>
        </w:rPr>
        <w:t>Se han reconocido las ventajas que proporcionan en el tratamiento de la información.</w:t>
      </w:r>
    </w:p>
    <w:p w14:paraId="1189BF8E" w14:textId="77777777" w:rsidR="009152AA" w:rsidRPr="00405F81" w:rsidRDefault="009152AA" w:rsidP="00A6139A">
      <w:pPr>
        <w:rPr>
          <w:rFonts w:asciiTheme="minorHAnsi" w:hAnsiTheme="minorHAnsi" w:cs="Calibri"/>
          <w:color w:val="000000" w:themeColor="text1"/>
        </w:rPr>
      </w:pPr>
      <w:r w:rsidRPr="00405F81">
        <w:rPr>
          <w:rFonts w:asciiTheme="minorHAnsi" w:hAnsiTheme="minorHAnsi" w:cs="Calibri"/>
          <w:color w:val="000000" w:themeColor="text1"/>
        </w:rPr>
        <w:t>Se han clasificado los lenguajes de marcas e identificado los más relevantes.</w:t>
      </w:r>
    </w:p>
    <w:p w14:paraId="6C867104" w14:textId="77777777" w:rsidR="009152AA" w:rsidRPr="00405F81" w:rsidRDefault="009152AA" w:rsidP="00A6139A">
      <w:pPr>
        <w:rPr>
          <w:rFonts w:asciiTheme="minorHAnsi" w:hAnsiTheme="minorHAnsi" w:cs="Calibri"/>
          <w:color w:val="000000" w:themeColor="text1"/>
        </w:rPr>
      </w:pPr>
      <w:r w:rsidRPr="00405F81">
        <w:rPr>
          <w:rFonts w:asciiTheme="minorHAnsi" w:hAnsiTheme="minorHAnsi" w:cs="Calibri"/>
          <w:color w:val="000000" w:themeColor="text1"/>
        </w:rPr>
        <w:t>Se han diferenciado sus ámbitos de aplicación.</w:t>
      </w:r>
    </w:p>
    <w:p w14:paraId="7CAA9CC3" w14:textId="77777777" w:rsidR="009152AA" w:rsidRPr="00405F81" w:rsidRDefault="009152AA" w:rsidP="00A6139A">
      <w:pPr>
        <w:rPr>
          <w:rFonts w:asciiTheme="minorHAnsi" w:hAnsiTheme="minorHAnsi" w:cs="Calibri"/>
          <w:color w:val="000000" w:themeColor="text1"/>
        </w:rPr>
      </w:pPr>
      <w:r w:rsidRPr="00405F81">
        <w:rPr>
          <w:rFonts w:asciiTheme="minorHAnsi" w:hAnsiTheme="minorHAnsi" w:cs="Calibri"/>
          <w:color w:val="000000" w:themeColor="text1"/>
        </w:rPr>
        <w:t>Se ha reconocido la necesidad y los ámbitos específicos de aplicación de un lenguaje de marcas de propósito general.</w:t>
      </w:r>
    </w:p>
    <w:p w14:paraId="384CDDDA" w14:textId="77777777" w:rsidR="009152AA" w:rsidRPr="00405F81" w:rsidRDefault="009152AA" w:rsidP="00A6139A">
      <w:pPr>
        <w:rPr>
          <w:rFonts w:asciiTheme="minorHAnsi" w:hAnsiTheme="minorHAnsi" w:cs="Calibri"/>
          <w:color w:val="000000" w:themeColor="text1"/>
        </w:rPr>
      </w:pPr>
      <w:r w:rsidRPr="00405F81">
        <w:rPr>
          <w:rFonts w:asciiTheme="minorHAnsi" w:hAnsiTheme="minorHAnsi" w:cs="Calibri"/>
          <w:color w:val="000000" w:themeColor="text1"/>
        </w:rPr>
        <w:t>Se han analizado las características propias del lenguaje XML.</w:t>
      </w:r>
    </w:p>
    <w:p w14:paraId="77E7B528" w14:textId="77777777" w:rsidR="009152AA" w:rsidRPr="00405F81" w:rsidRDefault="009152AA" w:rsidP="00A6139A">
      <w:pPr>
        <w:rPr>
          <w:rFonts w:asciiTheme="minorHAnsi" w:hAnsiTheme="minorHAnsi" w:cs="Calibri"/>
          <w:color w:val="000000" w:themeColor="text1"/>
        </w:rPr>
      </w:pPr>
      <w:r w:rsidRPr="00405F81">
        <w:rPr>
          <w:rFonts w:asciiTheme="minorHAnsi" w:hAnsiTheme="minorHAnsi" w:cs="Calibri"/>
          <w:color w:val="000000" w:themeColor="text1"/>
        </w:rPr>
        <w:t>Se ha identificado la estructura de un documento XML y sus reglas sintácticas.</w:t>
      </w:r>
    </w:p>
    <w:p w14:paraId="0F1DABE2" w14:textId="77777777" w:rsidR="009152AA" w:rsidRPr="00405F81" w:rsidRDefault="009152AA" w:rsidP="00A6139A">
      <w:pPr>
        <w:rPr>
          <w:rFonts w:asciiTheme="minorHAnsi" w:hAnsiTheme="minorHAnsi" w:cs="Calibri"/>
          <w:color w:val="000000" w:themeColor="text1"/>
        </w:rPr>
      </w:pPr>
      <w:r w:rsidRPr="00405F81">
        <w:rPr>
          <w:rFonts w:asciiTheme="minorHAnsi" w:hAnsiTheme="minorHAnsi" w:cs="Calibri"/>
          <w:color w:val="000000" w:themeColor="text1"/>
        </w:rPr>
        <w:t>Se ha contrastado la necesidad de crear documentos XML bien formados y la influencia en su procesamiento.</w:t>
      </w:r>
    </w:p>
    <w:p w14:paraId="0057A365" w14:textId="77777777" w:rsidR="009152AA" w:rsidRPr="00405F81" w:rsidRDefault="009152AA" w:rsidP="00A6139A">
      <w:pPr>
        <w:rPr>
          <w:rFonts w:asciiTheme="minorHAnsi" w:hAnsiTheme="minorHAnsi" w:cs="Calibri"/>
          <w:color w:val="000000" w:themeColor="text1"/>
        </w:rPr>
      </w:pPr>
      <w:r w:rsidRPr="00405F81">
        <w:rPr>
          <w:rFonts w:asciiTheme="minorHAnsi" w:hAnsiTheme="minorHAnsi" w:cs="Calibri"/>
          <w:color w:val="000000" w:themeColor="text1"/>
        </w:rPr>
        <w:t>Se han identificado las ventajas que aportan los espacios de nombres.</w:t>
      </w:r>
    </w:p>
    <w:p w14:paraId="3D240633" w14:textId="77777777" w:rsidR="009152AA" w:rsidRPr="00405F81" w:rsidRDefault="009152AA" w:rsidP="00A6139A">
      <w:pPr>
        <w:rPr>
          <w:rFonts w:asciiTheme="minorHAnsi" w:hAnsiTheme="minorHAnsi" w:cs="Calibri"/>
          <w:color w:val="000000" w:themeColor="text1"/>
        </w:rPr>
      </w:pPr>
      <w:r w:rsidRPr="00405F81">
        <w:rPr>
          <w:rFonts w:asciiTheme="minorHAnsi" w:hAnsiTheme="minorHAnsi" w:cs="Calibri"/>
          <w:color w:val="000000" w:themeColor="text1"/>
        </w:rPr>
        <w:t>Se conocen los mecanismos de codificación XML propios de cada idioma.</w:t>
      </w:r>
    </w:p>
    <w:p w14:paraId="468050C6" w14:textId="77777777" w:rsidR="00A6139A" w:rsidRDefault="009152AA" w:rsidP="00A6139A">
      <w:pPr>
        <w:rPr>
          <w:rFonts w:asciiTheme="minorHAnsi" w:hAnsiTheme="minorHAnsi" w:cs="Calibri"/>
          <w:color w:val="000000" w:themeColor="text1"/>
        </w:rPr>
      </w:pPr>
      <w:r w:rsidRPr="00405F81">
        <w:rPr>
          <w:rFonts w:asciiTheme="minorHAnsi" w:hAnsiTheme="minorHAnsi" w:cs="Calibri"/>
          <w:color w:val="000000" w:themeColor="text1"/>
        </w:rPr>
        <w:t>Se conocen los fundamentos básicos de programación.</w:t>
      </w:r>
    </w:p>
    <w:p w14:paraId="1B50897F" w14:textId="673DBCC9" w:rsidR="009152AA" w:rsidRPr="00A6139A" w:rsidRDefault="009152AA" w:rsidP="00A6139A">
      <w:pPr>
        <w:rPr>
          <w:rFonts w:asciiTheme="minorHAnsi" w:hAnsiTheme="minorHAnsi" w:cs="Calibri"/>
          <w:color w:val="000000" w:themeColor="text1"/>
        </w:rPr>
      </w:pPr>
      <w:r w:rsidRPr="00A6139A">
        <w:rPr>
          <w:rFonts w:asciiTheme="minorHAnsi" w:hAnsiTheme="minorHAnsi" w:cs="Calibri"/>
          <w:color w:val="000000" w:themeColor="text1"/>
        </w:rPr>
        <w:t>Se han identificado y clasificado los lenguajes de marcas relacionados con la Web y sus diferentes versiones.</w:t>
      </w:r>
    </w:p>
    <w:p w14:paraId="7BB79271" w14:textId="77777777" w:rsidR="009152AA" w:rsidRPr="00405F81" w:rsidRDefault="009152AA" w:rsidP="00A6139A">
      <w:pPr>
        <w:rPr>
          <w:rFonts w:asciiTheme="minorHAnsi" w:hAnsiTheme="minorHAnsi" w:cs="Calibri"/>
          <w:color w:val="000000" w:themeColor="text1"/>
        </w:rPr>
      </w:pPr>
      <w:r w:rsidRPr="00405F81">
        <w:rPr>
          <w:rFonts w:asciiTheme="minorHAnsi" w:hAnsiTheme="minorHAnsi" w:cs="Calibri"/>
          <w:color w:val="000000" w:themeColor="text1"/>
        </w:rPr>
        <w:t>Se ha analizado la estructura de un documento HTML e identificado las secciones que lo componen.</w:t>
      </w:r>
    </w:p>
    <w:p w14:paraId="4C79F9ED" w14:textId="77777777" w:rsidR="009152AA" w:rsidRPr="00405F81" w:rsidRDefault="009152AA" w:rsidP="00A6139A">
      <w:pPr>
        <w:rPr>
          <w:rFonts w:asciiTheme="minorHAnsi" w:hAnsiTheme="minorHAnsi" w:cs="Calibri"/>
          <w:color w:val="000000" w:themeColor="text1"/>
        </w:rPr>
      </w:pPr>
      <w:r w:rsidRPr="00405F81">
        <w:rPr>
          <w:rFonts w:asciiTheme="minorHAnsi" w:hAnsiTheme="minorHAnsi" w:cs="Calibri"/>
          <w:color w:val="000000" w:themeColor="text1"/>
        </w:rPr>
        <w:t>Se ha reconocido la funcionalidad de las principales etiquetas y atributos del lenguaje HTML.</w:t>
      </w:r>
    </w:p>
    <w:p w14:paraId="7E75E31E" w14:textId="77777777" w:rsidR="009152AA" w:rsidRPr="00405F81" w:rsidRDefault="009152AA" w:rsidP="00A6139A">
      <w:pPr>
        <w:rPr>
          <w:rFonts w:asciiTheme="minorHAnsi" w:hAnsiTheme="minorHAnsi" w:cs="Calibri"/>
          <w:color w:val="000000" w:themeColor="text1"/>
        </w:rPr>
      </w:pPr>
      <w:r w:rsidRPr="00405F81">
        <w:rPr>
          <w:rFonts w:asciiTheme="minorHAnsi" w:hAnsiTheme="minorHAnsi" w:cs="Calibri"/>
          <w:color w:val="000000" w:themeColor="text1"/>
        </w:rPr>
        <w:t>Se han establecido las semejanzas y diferencias entre los lenguajes HTML y XHTML.</w:t>
      </w:r>
    </w:p>
    <w:p w14:paraId="0B96F6EE" w14:textId="77777777" w:rsidR="009152AA" w:rsidRPr="00405F81" w:rsidRDefault="009152AA" w:rsidP="00A6139A">
      <w:pPr>
        <w:rPr>
          <w:rFonts w:asciiTheme="minorHAnsi" w:hAnsiTheme="minorHAnsi" w:cs="Calibri"/>
          <w:color w:val="000000" w:themeColor="text1"/>
        </w:rPr>
      </w:pPr>
      <w:r w:rsidRPr="00405F81">
        <w:rPr>
          <w:rFonts w:asciiTheme="minorHAnsi" w:hAnsiTheme="minorHAnsi" w:cs="Calibri"/>
          <w:color w:val="000000" w:themeColor="text1"/>
        </w:rPr>
        <w:t>Se ha reconocido la utilidad de XHTML en los sistemas de gestión de información.</w:t>
      </w:r>
    </w:p>
    <w:p w14:paraId="398BB3D8" w14:textId="77777777" w:rsidR="009152AA" w:rsidRPr="00405F81" w:rsidRDefault="009152AA" w:rsidP="00A6139A">
      <w:pPr>
        <w:rPr>
          <w:rFonts w:asciiTheme="minorHAnsi" w:hAnsiTheme="minorHAnsi" w:cs="Calibri"/>
          <w:color w:val="000000" w:themeColor="text1"/>
        </w:rPr>
      </w:pPr>
      <w:r w:rsidRPr="00405F81">
        <w:rPr>
          <w:rFonts w:asciiTheme="minorHAnsi" w:hAnsiTheme="minorHAnsi" w:cs="Calibri"/>
          <w:color w:val="000000" w:themeColor="text1"/>
        </w:rPr>
        <w:t>Se han utilizado herramientas en la creación documentos Web.</w:t>
      </w:r>
    </w:p>
    <w:p w14:paraId="3F7F45D4" w14:textId="77777777" w:rsidR="009152AA" w:rsidRPr="00405F81" w:rsidRDefault="009152AA" w:rsidP="00A6139A">
      <w:pPr>
        <w:rPr>
          <w:rFonts w:asciiTheme="minorHAnsi" w:hAnsiTheme="minorHAnsi" w:cs="Calibri"/>
          <w:color w:val="000000" w:themeColor="text1"/>
        </w:rPr>
      </w:pPr>
      <w:r w:rsidRPr="00405F81">
        <w:rPr>
          <w:rFonts w:asciiTheme="minorHAnsi" w:hAnsiTheme="minorHAnsi" w:cs="Calibri"/>
          <w:color w:val="000000" w:themeColor="text1"/>
        </w:rPr>
        <w:lastRenderedPageBreak/>
        <w:t>Se han identificado las ventajas que aporta la utilización de hojas de estilo.</w:t>
      </w:r>
    </w:p>
    <w:p w14:paraId="7E2B71C8" w14:textId="1CA539D0" w:rsidR="009152AA" w:rsidRPr="00405F81" w:rsidRDefault="009152AA" w:rsidP="00A6139A">
      <w:pPr>
        <w:rPr>
          <w:rFonts w:asciiTheme="minorHAnsi" w:hAnsiTheme="minorHAnsi" w:cs="Calibri"/>
          <w:color w:val="000000" w:themeColor="text1"/>
        </w:rPr>
      </w:pPr>
      <w:r w:rsidRPr="00405F81">
        <w:rPr>
          <w:rFonts w:asciiTheme="minorHAnsi" w:hAnsiTheme="minorHAnsi" w:cs="Calibri"/>
          <w:color w:val="000000" w:themeColor="text1"/>
        </w:rPr>
        <w:t>Se han aplicado hojas de estilo.</w:t>
      </w:r>
    </w:p>
    <w:p w14:paraId="4A1A5227" w14:textId="77777777" w:rsidR="009152AA" w:rsidRPr="00405F81" w:rsidRDefault="009152AA" w:rsidP="00A6139A">
      <w:pPr>
        <w:rPr>
          <w:rFonts w:asciiTheme="minorHAnsi" w:hAnsiTheme="minorHAnsi" w:cs="Calibri"/>
          <w:color w:val="000000" w:themeColor="text1"/>
        </w:rPr>
      </w:pPr>
      <w:r w:rsidRPr="00405F81">
        <w:rPr>
          <w:rFonts w:asciiTheme="minorHAnsi" w:hAnsiTheme="minorHAnsi" w:cs="Calibri"/>
          <w:color w:val="000000" w:themeColor="text1"/>
        </w:rPr>
        <w:t>Se han identificado las ventajas que aporta la sindicación de contenidos en la gestión y transmisión de la información.</w:t>
      </w:r>
    </w:p>
    <w:p w14:paraId="6ECE7423" w14:textId="77777777" w:rsidR="009152AA" w:rsidRPr="00405F81" w:rsidRDefault="009152AA" w:rsidP="00A6139A">
      <w:pPr>
        <w:rPr>
          <w:rFonts w:asciiTheme="minorHAnsi" w:hAnsiTheme="minorHAnsi" w:cs="Calibri"/>
          <w:color w:val="000000" w:themeColor="text1"/>
        </w:rPr>
      </w:pPr>
      <w:r w:rsidRPr="00405F81">
        <w:rPr>
          <w:rFonts w:asciiTheme="minorHAnsi" w:hAnsiTheme="minorHAnsi" w:cs="Calibri"/>
          <w:color w:val="000000" w:themeColor="text1"/>
        </w:rPr>
        <w:t>Se han definido sus ámbitos de aplicación.</w:t>
      </w:r>
    </w:p>
    <w:p w14:paraId="014A57FB" w14:textId="77777777" w:rsidR="009152AA" w:rsidRPr="00405F81" w:rsidRDefault="009152AA" w:rsidP="00A6139A">
      <w:pPr>
        <w:rPr>
          <w:rFonts w:asciiTheme="minorHAnsi" w:hAnsiTheme="minorHAnsi" w:cs="Calibri"/>
          <w:color w:val="000000" w:themeColor="text1"/>
        </w:rPr>
      </w:pPr>
      <w:r w:rsidRPr="00405F81">
        <w:rPr>
          <w:rFonts w:asciiTheme="minorHAnsi" w:hAnsiTheme="minorHAnsi" w:cs="Calibri"/>
          <w:color w:val="000000" w:themeColor="text1"/>
        </w:rPr>
        <w:t>Se han analizado las tecnologías en que se basa la sindicación de contenidos.</w:t>
      </w:r>
    </w:p>
    <w:p w14:paraId="1C1DF601" w14:textId="77777777" w:rsidR="009152AA" w:rsidRPr="00405F81" w:rsidRDefault="009152AA" w:rsidP="00A6139A">
      <w:pPr>
        <w:rPr>
          <w:rFonts w:asciiTheme="minorHAnsi" w:hAnsiTheme="minorHAnsi" w:cs="Calibri"/>
          <w:color w:val="000000" w:themeColor="text1"/>
        </w:rPr>
      </w:pPr>
      <w:r w:rsidRPr="00405F81">
        <w:rPr>
          <w:rFonts w:asciiTheme="minorHAnsi" w:hAnsiTheme="minorHAnsi" w:cs="Calibri"/>
          <w:color w:val="000000" w:themeColor="text1"/>
        </w:rPr>
        <w:t>Se ha identificado la estructura y la sintaxis de un canal de contenidos.</w:t>
      </w:r>
    </w:p>
    <w:p w14:paraId="44733238" w14:textId="77777777" w:rsidR="009152AA" w:rsidRPr="00405F81" w:rsidRDefault="009152AA" w:rsidP="00A6139A">
      <w:pPr>
        <w:rPr>
          <w:rFonts w:asciiTheme="minorHAnsi" w:hAnsiTheme="minorHAnsi" w:cs="Calibri"/>
          <w:color w:val="000000" w:themeColor="text1"/>
        </w:rPr>
      </w:pPr>
      <w:r w:rsidRPr="00405F81">
        <w:rPr>
          <w:rFonts w:asciiTheme="minorHAnsi" w:hAnsiTheme="minorHAnsi" w:cs="Calibri"/>
          <w:color w:val="000000" w:themeColor="text1"/>
        </w:rPr>
        <w:t>Se han creado y validado canales de contenidos.</w:t>
      </w:r>
    </w:p>
    <w:p w14:paraId="125A79FB" w14:textId="77777777" w:rsidR="009152AA" w:rsidRPr="00405F81" w:rsidRDefault="009152AA" w:rsidP="00A6139A">
      <w:pPr>
        <w:rPr>
          <w:rFonts w:asciiTheme="minorHAnsi" w:hAnsiTheme="minorHAnsi" w:cs="Calibri"/>
          <w:color w:val="000000" w:themeColor="text1"/>
        </w:rPr>
      </w:pPr>
      <w:r w:rsidRPr="00405F81">
        <w:rPr>
          <w:rFonts w:asciiTheme="minorHAnsi" w:hAnsiTheme="minorHAnsi" w:cs="Calibri"/>
          <w:color w:val="000000" w:themeColor="text1"/>
        </w:rPr>
        <w:t>Se ha comprobado la funcionalidad y el acceso a los canales.</w:t>
      </w:r>
    </w:p>
    <w:p w14:paraId="34065612" w14:textId="77777777" w:rsidR="009152AA" w:rsidRPr="00405F81" w:rsidRDefault="009152AA" w:rsidP="00A6139A">
      <w:pPr>
        <w:rPr>
          <w:rFonts w:asciiTheme="minorHAnsi" w:hAnsiTheme="minorHAnsi" w:cs="Calibri"/>
          <w:color w:val="000000" w:themeColor="text1"/>
        </w:rPr>
      </w:pPr>
      <w:r w:rsidRPr="00405F81">
        <w:rPr>
          <w:rFonts w:asciiTheme="minorHAnsi" w:hAnsiTheme="minorHAnsi" w:cs="Calibri"/>
          <w:color w:val="000000" w:themeColor="text1"/>
        </w:rPr>
        <w:t>Se han utilizado herramientas específicas como agregadores y directorios de canales.</w:t>
      </w:r>
    </w:p>
    <w:p w14:paraId="6C82999E" w14:textId="6011816E" w:rsidR="009152AA" w:rsidRPr="00405F81" w:rsidRDefault="009152AA" w:rsidP="00A6139A">
      <w:pPr>
        <w:rPr>
          <w:rFonts w:asciiTheme="minorHAnsi" w:hAnsiTheme="minorHAnsi" w:cs="Calibri"/>
          <w:color w:val="000000" w:themeColor="text1"/>
        </w:rPr>
      </w:pPr>
      <w:r w:rsidRPr="00405F81">
        <w:rPr>
          <w:rFonts w:asciiTheme="minorHAnsi" w:hAnsiTheme="minorHAnsi" w:cs="Calibri"/>
          <w:color w:val="000000" w:themeColor="text1"/>
        </w:rPr>
        <w:t>Se conocen las características distintivas de distintos formatos de agregación en XML.</w:t>
      </w:r>
    </w:p>
    <w:p w14:paraId="2CB26A8F" w14:textId="77777777" w:rsidR="009152AA" w:rsidRPr="00405F81" w:rsidRDefault="009152AA" w:rsidP="00A6139A">
      <w:pPr>
        <w:rPr>
          <w:rFonts w:asciiTheme="minorHAnsi" w:hAnsiTheme="minorHAnsi" w:cs="Calibri"/>
          <w:color w:val="000000" w:themeColor="text1"/>
        </w:rPr>
      </w:pPr>
      <w:r w:rsidRPr="00405F81">
        <w:rPr>
          <w:rFonts w:asciiTheme="minorHAnsi" w:hAnsiTheme="minorHAnsi" w:cs="Calibri"/>
          <w:color w:val="000000" w:themeColor="text1"/>
        </w:rPr>
        <w:t>Se ha establecido la necesidad de describir la información transmitida en los documentos XML y sus reglas.</w:t>
      </w:r>
    </w:p>
    <w:p w14:paraId="53AEAAD8" w14:textId="77777777" w:rsidR="009152AA" w:rsidRPr="00405F81" w:rsidRDefault="009152AA" w:rsidP="00A6139A">
      <w:pPr>
        <w:rPr>
          <w:rFonts w:asciiTheme="minorHAnsi" w:hAnsiTheme="minorHAnsi" w:cs="Calibri"/>
          <w:color w:val="000000" w:themeColor="text1"/>
        </w:rPr>
      </w:pPr>
      <w:r w:rsidRPr="00405F81">
        <w:rPr>
          <w:rFonts w:asciiTheme="minorHAnsi" w:hAnsiTheme="minorHAnsi" w:cs="Calibri"/>
          <w:color w:val="000000" w:themeColor="text1"/>
        </w:rPr>
        <w:t>Se han identificado las tecnologías relacionadas con la definición de documentos XML.</w:t>
      </w:r>
    </w:p>
    <w:p w14:paraId="6EDCF177" w14:textId="77777777" w:rsidR="009152AA" w:rsidRPr="00405F81" w:rsidRDefault="009152AA" w:rsidP="00A6139A">
      <w:pPr>
        <w:rPr>
          <w:rFonts w:asciiTheme="minorHAnsi" w:hAnsiTheme="minorHAnsi" w:cs="Calibri"/>
          <w:color w:val="000000" w:themeColor="text1"/>
        </w:rPr>
      </w:pPr>
      <w:r w:rsidRPr="00405F81">
        <w:rPr>
          <w:rFonts w:asciiTheme="minorHAnsi" w:hAnsiTheme="minorHAnsi" w:cs="Calibri"/>
          <w:color w:val="000000" w:themeColor="text1"/>
        </w:rPr>
        <w:t>Se ha analizado la estructura y sintaxis específica utilizada en la descripción.</w:t>
      </w:r>
    </w:p>
    <w:p w14:paraId="2D2849A2" w14:textId="77777777" w:rsidR="009152AA" w:rsidRPr="00405F81" w:rsidRDefault="009152AA" w:rsidP="00A6139A">
      <w:pPr>
        <w:rPr>
          <w:rFonts w:asciiTheme="minorHAnsi" w:hAnsiTheme="minorHAnsi" w:cs="Calibri"/>
          <w:color w:val="000000" w:themeColor="text1"/>
        </w:rPr>
      </w:pPr>
      <w:r w:rsidRPr="00405F81">
        <w:rPr>
          <w:rFonts w:asciiTheme="minorHAnsi" w:hAnsiTheme="minorHAnsi" w:cs="Calibri"/>
          <w:color w:val="000000" w:themeColor="text1"/>
        </w:rPr>
        <w:t>Se han creado descripciones de documentos XML.</w:t>
      </w:r>
    </w:p>
    <w:p w14:paraId="7D9D98CD" w14:textId="77777777" w:rsidR="009152AA" w:rsidRPr="00405F81" w:rsidRDefault="009152AA" w:rsidP="00A6139A">
      <w:pPr>
        <w:rPr>
          <w:rFonts w:asciiTheme="minorHAnsi" w:hAnsiTheme="minorHAnsi" w:cs="Calibri"/>
          <w:color w:val="000000" w:themeColor="text1"/>
        </w:rPr>
      </w:pPr>
      <w:r w:rsidRPr="00405F81">
        <w:rPr>
          <w:rFonts w:asciiTheme="minorHAnsi" w:hAnsiTheme="minorHAnsi" w:cs="Calibri"/>
          <w:color w:val="000000" w:themeColor="text1"/>
        </w:rPr>
        <w:t>Se han utilizado descripciones en la elaboración y validación de documentos XML.</w:t>
      </w:r>
    </w:p>
    <w:p w14:paraId="21FBDF38" w14:textId="77777777" w:rsidR="009152AA" w:rsidRPr="00405F81" w:rsidRDefault="009152AA" w:rsidP="00A6139A">
      <w:pPr>
        <w:rPr>
          <w:rFonts w:asciiTheme="minorHAnsi" w:hAnsiTheme="minorHAnsi" w:cs="Calibri"/>
          <w:color w:val="000000" w:themeColor="text1"/>
        </w:rPr>
      </w:pPr>
      <w:r w:rsidRPr="00405F81">
        <w:rPr>
          <w:rFonts w:asciiTheme="minorHAnsi" w:hAnsiTheme="minorHAnsi" w:cs="Calibri"/>
          <w:color w:val="000000" w:themeColor="text1"/>
        </w:rPr>
        <w:t>Se han asociado las descripciones con los documentos.</w:t>
      </w:r>
    </w:p>
    <w:p w14:paraId="56AF2CCD" w14:textId="77777777" w:rsidR="009152AA" w:rsidRPr="00405F81" w:rsidRDefault="009152AA" w:rsidP="00A6139A">
      <w:pPr>
        <w:rPr>
          <w:rFonts w:asciiTheme="minorHAnsi" w:hAnsiTheme="minorHAnsi" w:cs="Calibri"/>
          <w:color w:val="000000" w:themeColor="text1"/>
        </w:rPr>
      </w:pPr>
      <w:r w:rsidRPr="00405F81">
        <w:rPr>
          <w:rFonts w:asciiTheme="minorHAnsi" w:hAnsiTheme="minorHAnsi" w:cs="Calibri"/>
          <w:color w:val="000000" w:themeColor="text1"/>
        </w:rPr>
        <w:t>Se han utilizado herramientas específicas.</w:t>
      </w:r>
    </w:p>
    <w:p w14:paraId="2ACEEB84" w14:textId="3528FBE7" w:rsidR="009152AA" w:rsidRPr="00A6139A" w:rsidRDefault="009152AA" w:rsidP="00A6139A">
      <w:pPr>
        <w:rPr>
          <w:rFonts w:asciiTheme="minorHAnsi" w:hAnsiTheme="minorHAnsi" w:cs="Calibri"/>
          <w:color w:val="000000" w:themeColor="text1"/>
        </w:rPr>
      </w:pPr>
      <w:r w:rsidRPr="00405F81">
        <w:rPr>
          <w:rFonts w:asciiTheme="minorHAnsi" w:hAnsiTheme="minorHAnsi" w:cs="Calibri"/>
          <w:color w:val="000000" w:themeColor="text1"/>
        </w:rPr>
        <w:t>Se han documentado las descripciones.</w:t>
      </w:r>
    </w:p>
    <w:p w14:paraId="031D9AB5" w14:textId="77777777" w:rsidR="009152AA" w:rsidRPr="00405F81" w:rsidRDefault="009152AA" w:rsidP="00A6139A">
      <w:pPr>
        <w:rPr>
          <w:rFonts w:asciiTheme="minorHAnsi" w:hAnsiTheme="minorHAnsi" w:cs="Calibri"/>
          <w:color w:val="000000" w:themeColor="text1"/>
        </w:rPr>
      </w:pPr>
      <w:r w:rsidRPr="00405F81">
        <w:rPr>
          <w:rFonts w:asciiTheme="minorHAnsi" w:hAnsiTheme="minorHAnsi" w:cs="Calibri"/>
          <w:color w:val="000000" w:themeColor="text1"/>
        </w:rPr>
        <w:t>Se ha identificado la necesidad de la conversión de documentos XML.</w:t>
      </w:r>
    </w:p>
    <w:p w14:paraId="21C4BAF7" w14:textId="77777777" w:rsidR="009152AA" w:rsidRPr="00405F81" w:rsidRDefault="009152AA" w:rsidP="00A6139A">
      <w:pPr>
        <w:rPr>
          <w:rFonts w:asciiTheme="minorHAnsi" w:hAnsiTheme="minorHAnsi" w:cs="Calibri"/>
          <w:color w:val="000000" w:themeColor="text1"/>
        </w:rPr>
      </w:pPr>
      <w:r w:rsidRPr="00405F81">
        <w:rPr>
          <w:rFonts w:asciiTheme="minorHAnsi" w:hAnsiTheme="minorHAnsi" w:cs="Calibri"/>
          <w:color w:val="000000" w:themeColor="text1"/>
        </w:rPr>
        <w:t>Se han establecido ámbitos de aplicación.</w:t>
      </w:r>
    </w:p>
    <w:p w14:paraId="13456BD4" w14:textId="77777777" w:rsidR="009152AA" w:rsidRPr="00405F81" w:rsidRDefault="009152AA" w:rsidP="00A6139A">
      <w:pPr>
        <w:rPr>
          <w:rFonts w:asciiTheme="minorHAnsi" w:hAnsiTheme="minorHAnsi" w:cs="Calibri"/>
          <w:color w:val="000000" w:themeColor="text1"/>
        </w:rPr>
      </w:pPr>
      <w:r w:rsidRPr="00405F81">
        <w:rPr>
          <w:rFonts w:asciiTheme="minorHAnsi" w:hAnsiTheme="minorHAnsi" w:cs="Calibri"/>
          <w:color w:val="000000" w:themeColor="text1"/>
        </w:rPr>
        <w:t>Se han analizado las tecnologías implicadas y su modo de funcionamiento.</w:t>
      </w:r>
    </w:p>
    <w:p w14:paraId="6946632E" w14:textId="77777777" w:rsidR="009152AA" w:rsidRPr="00405F81" w:rsidRDefault="009152AA" w:rsidP="00A6139A">
      <w:pPr>
        <w:rPr>
          <w:rFonts w:asciiTheme="minorHAnsi" w:hAnsiTheme="minorHAnsi" w:cs="Calibri"/>
          <w:color w:val="000000" w:themeColor="text1"/>
        </w:rPr>
      </w:pPr>
      <w:r w:rsidRPr="00405F81">
        <w:rPr>
          <w:rFonts w:asciiTheme="minorHAnsi" w:hAnsiTheme="minorHAnsi" w:cs="Calibri"/>
          <w:color w:val="000000" w:themeColor="text1"/>
        </w:rPr>
        <w:t>Se ha descrito la sintaxis específica utilizada en la conversión y adaptación de documentos XML.</w:t>
      </w:r>
    </w:p>
    <w:p w14:paraId="4C57BA45" w14:textId="77777777" w:rsidR="009152AA" w:rsidRPr="00405F81" w:rsidRDefault="009152AA" w:rsidP="00A6139A">
      <w:pPr>
        <w:rPr>
          <w:rFonts w:asciiTheme="minorHAnsi" w:hAnsiTheme="minorHAnsi" w:cs="Calibri"/>
          <w:color w:val="000000" w:themeColor="text1"/>
        </w:rPr>
      </w:pPr>
      <w:r w:rsidRPr="00405F81">
        <w:rPr>
          <w:rFonts w:asciiTheme="minorHAnsi" w:hAnsiTheme="minorHAnsi" w:cs="Calibri"/>
          <w:color w:val="000000" w:themeColor="text1"/>
        </w:rPr>
        <w:t>Se han creado especificaciones de conversión.</w:t>
      </w:r>
    </w:p>
    <w:p w14:paraId="5C91CBBF" w14:textId="77777777" w:rsidR="009152AA" w:rsidRPr="00405F81" w:rsidRDefault="009152AA" w:rsidP="00A6139A">
      <w:pPr>
        <w:rPr>
          <w:rFonts w:asciiTheme="minorHAnsi" w:hAnsiTheme="minorHAnsi" w:cs="Calibri"/>
          <w:color w:val="000000" w:themeColor="text1"/>
        </w:rPr>
      </w:pPr>
      <w:r w:rsidRPr="00405F81">
        <w:rPr>
          <w:rFonts w:asciiTheme="minorHAnsi" w:hAnsiTheme="minorHAnsi" w:cs="Calibri"/>
          <w:color w:val="000000" w:themeColor="text1"/>
        </w:rPr>
        <w:lastRenderedPageBreak/>
        <w:t>Se han identificado y caracterizado herramientas específicas relacionadas con la conversión de documentos XML.</w:t>
      </w:r>
    </w:p>
    <w:p w14:paraId="604240B1" w14:textId="77777777" w:rsidR="009152AA" w:rsidRPr="00405F81" w:rsidRDefault="009152AA" w:rsidP="00A6139A">
      <w:pPr>
        <w:rPr>
          <w:rFonts w:asciiTheme="minorHAnsi" w:hAnsiTheme="minorHAnsi" w:cs="Calibri"/>
          <w:color w:val="000000" w:themeColor="text1"/>
        </w:rPr>
      </w:pPr>
      <w:r w:rsidRPr="00405F81">
        <w:rPr>
          <w:rFonts w:asciiTheme="minorHAnsi" w:hAnsiTheme="minorHAnsi" w:cs="Calibri"/>
          <w:color w:val="000000" w:themeColor="text1"/>
        </w:rPr>
        <w:t>Se han realizado conversiones con distintos formatos de salida.</w:t>
      </w:r>
    </w:p>
    <w:p w14:paraId="68B8AC20" w14:textId="77777777" w:rsidR="009152AA" w:rsidRPr="00405F81" w:rsidRDefault="009152AA" w:rsidP="00A6139A">
      <w:pPr>
        <w:rPr>
          <w:rFonts w:asciiTheme="minorHAnsi" w:hAnsiTheme="minorHAnsi" w:cs="Calibri"/>
          <w:color w:val="000000" w:themeColor="text1"/>
        </w:rPr>
      </w:pPr>
      <w:r w:rsidRPr="00405F81">
        <w:rPr>
          <w:rFonts w:asciiTheme="minorHAnsi" w:hAnsiTheme="minorHAnsi" w:cs="Calibri"/>
          <w:color w:val="000000" w:themeColor="text1"/>
        </w:rPr>
        <w:t>Se han documentado y depurado las especificaciones de conversión.</w:t>
      </w:r>
    </w:p>
    <w:p w14:paraId="0FB04210" w14:textId="77777777" w:rsidR="009152AA" w:rsidRPr="00405F81" w:rsidRDefault="009152AA" w:rsidP="00A6139A">
      <w:pPr>
        <w:rPr>
          <w:rFonts w:asciiTheme="minorHAnsi" w:hAnsiTheme="minorHAnsi" w:cs="Calibri"/>
          <w:color w:val="000000" w:themeColor="text1"/>
        </w:rPr>
      </w:pPr>
      <w:r w:rsidRPr="00405F81">
        <w:rPr>
          <w:rFonts w:asciiTheme="minorHAnsi" w:hAnsiTheme="minorHAnsi" w:cs="Calibri"/>
          <w:color w:val="000000" w:themeColor="text1"/>
        </w:rPr>
        <w:t>Se ha utilizado el modelo DOM para extraer información de un documento XML.</w:t>
      </w:r>
    </w:p>
    <w:p w14:paraId="5C429CBF" w14:textId="0C7B829A" w:rsidR="009152AA" w:rsidRPr="00A6139A" w:rsidRDefault="009152AA" w:rsidP="00A6139A">
      <w:pPr>
        <w:rPr>
          <w:rFonts w:asciiTheme="minorHAnsi" w:hAnsiTheme="minorHAnsi" w:cs="Calibri"/>
          <w:color w:val="000000" w:themeColor="text1"/>
        </w:rPr>
      </w:pPr>
      <w:r w:rsidRPr="00405F81">
        <w:rPr>
          <w:rFonts w:asciiTheme="minorHAnsi" w:hAnsiTheme="minorHAnsi" w:cs="Calibri"/>
          <w:color w:val="000000" w:themeColor="text1"/>
        </w:rPr>
        <w:t>Se reconoce la importancia del uso de estándares abiertos.</w:t>
      </w:r>
    </w:p>
    <w:p w14:paraId="2244775E" w14:textId="77777777" w:rsidR="009152AA" w:rsidRPr="00405F81" w:rsidRDefault="009152AA" w:rsidP="00A6139A">
      <w:pPr>
        <w:rPr>
          <w:rFonts w:asciiTheme="minorHAnsi" w:hAnsiTheme="minorHAnsi" w:cs="Calibri"/>
          <w:color w:val="000000" w:themeColor="text1"/>
        </w:rPr>
      </w:pPr>
      <w:r w:rsidRPr="00405F81">
        <w:rPr>
          <w:rFonts w:asciiTheme="minorHAnsi" w:hAnsiTheme="minorHAnsi" w:cs="Calibri"/>
          <w:color w:val="000000" w:themeColor="text1"/>
        </w:rPr>
        <w:t>Se han identificado los principales métodos de almacenamiento de la información usada en documentos XML.</w:t>
      </w:r>
    </w:p>
    <w:p w14:paraId="37A4047A" w14:textId="77777777" w:rsidR="009152AA" w:rsidRPr="00405F81" w:rsidRDefault="009152AA" w:rsidP="00A6139A">
      <w:pPr>
        <w:rPr>
          <w:rFonts w:asciiTheme="minorHAnsi" w:hAnsiTheme="minorHAnsi" w:cs="Calibri"/>
          <w:color w:val="000000" w:themeColor="text1"/>
        </w:rPr>
      </w:pPr>
      <w:r w:rsidRPr="00405F81">
        <w:rPr>
          <w:rFonts w:asciiTheme="minorHAnsi" w:hAnsiTheme="minorHAnsi" w:cs="Calibri"/>
          <w:color w:val="000000" w:themeColor="text1"/>
        </w:rPr>
        <w:t>Se han identificado los inconvenientes de almacenar información en formato XML.</w:t>
      </w:r>
    </w:p>
    <w:p w14:paraId="2A4C970F" w14:textId="77777777" w:rsidR="009152AA" w:rsidRPr="00405F81" w:rsidRDefault="009152AA" w:rsidP="00A6139A">
      <w:pPr>
        <w:rPr>
          <w:rFonts w:asciiTheme="minorHAnsi" w:hAnsiTheme="minorHAnsi" w:cs="Calibri"/>
          <w:color w:val="000000" w:themeColor="text1"/>
        </w:rPr>
      </w:pPr>
      <w:r w:rsidRPr="00405F81">
        <w:rPr>
          <w:rFonts w:asciiTheme="minorHAnsi" w:hAnsiTheme="minorHAnsi" w:cs="Calibri"/>
          <w:color w:val="000000" w:themeColor="text1"/>
        </w:rPr>
        <w:t>Se han establecido tecnologías eficientes de almacenamiento de información en función de sus características.</w:t>
      </w:r>
    </w:p>
    <w:p w14:paraId="574BF303" w14:textId="77777777" w:rsidR="009152AA" w:rsidRPr="00405F81" w:rsidRDefault="009152AA" w:rsidP="00A6139A">
      <w:pPr>
        <w:rPr>
          <w:rFonts w:asciiTheme="minorHAnsi" w:hAnsiTheme="minorHAnsi" w:cs="Calibri"/>
          <w:color w:val="000000" w:themeColor="text1"/>
        </w:rPr>
      </w:pPr>
      <w:r w:rsidRPr="00405F81">
        <w:rPr>
          <w:rFonts w:asciiTheme="minorHAnsi" w:hAnsiTheme="minorHAnsi" w:cs="Calibri"/>
          <w:color w:val="000000" w:themeColor="text1"/>
        </w:rPr>
        <w:t>Se han utilizado sistemas gestores de bases de datos relacionales en el almacenamiento de información en formato XML.</w:t>
      </w:r>
    </w:p>
    <w:p w14:paraId="17B6AEC2" w14:textId="77777777" w:rsidR="009152AA" w:rsidRPr="00405F81" w:rsidRDefault="009152AA" w:rsidP="00A6139A">
      <w:pPr>
        <w:rPr>
          <w:rFonts w:asciiTheme="minorHAnsi" w:hAnsiTheme="minorHAnsi" w:cs="Calibri"/>
          <w:color w:val="000000" w:themeColor="text1"/>
        </w:rPr>
      </w:pPr>
      <w:r w:rsidRPr="00405F81">
        <w:rPr>
          <w:rFonts w:asciiTheme="minorHAnsi" w:hAnsiTheme="minorHAnsi" w:cs="Calibri"/>
          <w:color w:val="000000" w:themeColor="text1"/>
        </w:rPr>
        <w:t>Se han utilizado técnicas específicas para crear documentos XML a partir de información almacenada en bases de datos relacionales.</w:t>
      </w:r>
    </w:p>
    <w:p w14:paraId="565AF4D5" w14:textId="77777777" w:rsidR="009152AA" w:rsidRPr="00405F81" w:rsidRDefault="009152AA" w:rsidP="00A6139A">
      <w:pPr>
        <w:rPr>
          <w:rFonts w:asciiTheme="minorHAnsi" w:hAnsiTheme="minorHAnsi" w:cs="Calibri"/>
          <w:color w:val="000000" w:themeColor="text1"/>
        </w:rPr>
      </w:pPr>
      <w:r w:rsidRPr="00405F81">
        <w:rPr>
          <w:rFonts w:asciiTheme="minorHAnsi" w:hAnsiTheme="minorHAnsi" w:cs="Calibri"/>
          <w:color w:val="000000" w:themeColor="text1"/>
        </w:rPr>
        <w:t>Se han identificado las características de los sistemas gestores de bases de datos nativas XML.</w:t>
      </w:r>
    </w:p>
    <w:p w14:paraId="7A6F7D98" w14:textId="77777777" w:rsidR="009152AA" w:rsidRPr="00405F81" w:rsidRDefault="009152AA" w:rsidP="00A6139A">
      <w:pPr>
        <w:rPr>
          <w:rFonts w:asciiTheme="minorHAnsi" w:hAnsiTheme="minorHAnsi" w:cs="Calibri"/>
          <w:color w:val="000000" w:themeColor="text1"/>
        </w:rPr>
      </w:pPr>
      <w:r w:rsidRPr="00405F81">
        <w:rPr>
          <w:rFonts w:asciiTheme="minorHAnsi" w:hAnsiTheme="minorHAnsi" w:cs="Calibri"/>
          <w:color w:val="000000" w:themeColor="text1"/>
        </w:rPr>
        <w:t>Se han instalado y analizado sistemas gestores de bases de datos nativas XML.</w:t>
      </w:r>
    </w:p>
    <w:p w14:paraId="223237D7" w14:textId="77777777" w:rsidR="009152AA" w:rsidRPr="00405F81" w:rsidRDefault="009152AA" w:rsidP="00A6139A">
      <w:pPr>
        <w:rPr>
          <w:rFonts w:asciiTheme="minorHAnsi" w:hAnsiTheme="minorHAnsi" w:cs="Calibri"/>
          <w:color w:val="000000" w:themeColor="text1"/>
        </w:rPr>
      </w:pPr>
      <w:r w:rsidRPr="00405F81">
        <w:rPr>
          <w:rFonts w:asciiTheme="minorHAnsi" w:hAnsiTheme="minorHAnsi" w:cs="Calibri"/>
          <w:color w:val="000000" w:themeColor="text1"/>
        </w:rPr>
        <w:t>Se han utilizado técnicas para gestionar la información almacenada en bases de datos nativas XML.</w:t>
      </w:r>
    </w:p>
    <w:p w14:paraId="1ED10097" w14:textId="1A9F3114" w:rsidR="009152AA" w:rsidRPr="00405F81" w:rsidRDefault="009152AA" w:rsidP="00A6139A">
      <w:pPr>
        <w:rPr>
          <w:rFonts w:asciiTheme="minorHAnsi" w:hAnsiTheme="minorHAnsi" w:cs="Calibri"/>
          <w:color w:val="000000" w:themeColor="text1"/>
        </w:rPr>
      </w:pPr>
      <w:r w:rsidRPr="00405F81">
        <w:rPr>
          <w:rFonts w:asciiTheme="minorHAnsi" w:hAnsiTheme="minorHAnsi" w:cs="Calibri"/>
          <w:color w:val="000000" w:themeColor="text1"/>
        </w:rPr>
        <w:t>Se han identificado lenguajes y herramientas para el tratamiento y almacenamiento de información y su inclusión en documentos XML.</w:t>
      </w:r>
    </w:p>
    <w:p w14:paraId="371AF48C" w14:textId="77777777" w:rsidR="009152AA" w:rsidRPr="00405F81" w:rsidRDefault="009152AA" w:rsidP="00A6139A">
      <w:pPr>
        <w:rPr>
          <w:rFonts w:asciiTheme="minorHAnsi" w:hAnsiTheme="minorHAnsi" w:cs="Calibri"/>
          <w:color w:val="000000" w:themeColor="text1"/>
        </w:rPr>
      </w:pPr>
      <w:r w:rsidRPr="00405F81">
        <w:rPr>
          <w:rFonts w:asciiTheme="minorHAnsi" w:hAnsiTheme="minorHAnsi" w:cs="Calibri"/>
          <w:color w:val="000000" w:themeColor="text1"/>
        </w:rPr>
        <w:t>Se han reconocido las ventajas de los sistemas de gestión y planificación de recursos empresariales.</w:t>
      </w:r>
    </w:p>
    <w:p w14:paraId="20247B40" w14:textId="77777777" w:rsidR="009152AA" w:rsidRPr="00405F81" w:rsidRDefault="009152AA" w:rsidP="00A6139A">
      <w:pPr>
        <w:rPr>
          <w:rFonts w:asciiTheme="minorHAnsi" w:hAnsiTheme="minorHAnsi" w:cs="Calibri"/>
          <w:color w:val="000000" w:themeColor="text1"/>
        </w:rPr>
      </w:pPr>
      <w:r w:rsidRPr="00405F81">
        <w:rPr>
          <w:rFonts w:asciiTheme="minorHAnsi" w:hAnsiTheme="minorHAnsi" w:cs="Calibri"/>
          <w:color w:val="000000" w:themeColor="text1"/>
        </w:rPr>
        <w:t>Se han evaluado las características de las principales aplicaciones de gestión empresarial.</w:t>
      </w:r>
    </w:p>
    <w:p w14:paraId="3298F84E" w14:textId="77777777" w:rsidR="009152AA" w:rsidRPr="00405F81" w:rsidRDefault="009152AA" w:rsidP="00A6139A">
      <w:pPr>
        <w:rPr>
          <w:rFonts w:asciiTheme="minorHAnsi" w:hAnsiTheme="minorHAnsi" w:cs="Calibri"/>
          <w:color w:val="000000" w:themeColor="text1"/>
        </w:rPr>
      </w:pPr>
      <w:r w:rsidRPr="00405F81">
        <w:rPr>
          <w:rFonts w:asciiTheme="minorHAnsi" w:hAnsiTheme="minorHAnsi" w:cs="Calibri"/>
          <w:color w:val="000000" w:themeColor="text1"/>
        </w:rPr>
        <w:t>Se han instalado aplicaciones de gestión empresarial.</w:t>
      </w:r>
    </w:p>
    <w:p w14:paraId="317A88B3" w14:textId="77777777" w:rsidR="009152AA" w:rsidRPr="00405F81" w:rsidRDefault="009152AA" w:rsidP="00A6139A">
      <w:pPr>
        <w:rPr>
          <w:rFonts w:asciiTheme="minorHAnsi" w:hAnsiTheme="minorHAnsi" w:cs="Calibri"/>
          <w:color w:val="000000" w:themeColor="text1"/>
        </w:rPr>
      </w:pPr>
      <w:r w:rsidRPr="00405F81">
        <w:rPr>
          <w:rFonts w:asciiTheme="minorHAnsi" w:hAnsiTheme="minorHAnsi" w:cs="Calibri"/>
          <w:color w:val="000000" w:themeColor="text1"/>
        </w:rPr>
        <w:lastRenderedPageBreak/>
        <w:t>Se han configurado y adaptado las aplicaciones.</w:t>
      </w:r>
    </w:p>
    <w:p w14:paraId="44DB15FE" w14:textId="77777777" w:rsidR="009152AA" w:rsidRPr="00405F81" w:rsidRDefault="009152AA" w:rsidP="00A6139A">
      <w:pPr>
        <w:rPr>
          <w:rFonts w:asciiTheme="minorHAnsi" w:hAnsiTheme="minorHAnsi" w:cs="Calibri"/>
          <w:color w:val="000000" w:themeColor="text1"/>
        </w:rPr>
      </w:pPr>
      <w:r w:rsidRPr="00405F81">
        <w:rPr>
          <w:rFonts w:asciiTheme="minorHAnsi" w:hAnsiTheme="minorHAnsi" w:cs="Calibri"/>
          <w:color w:val="000000" w:themeColor="text1"/>
        </w:rPr>
        <w:t>Se ha establecido y verificado el acceso seguro a la información.</w:t>
      </w:r>
    </w:p>
    <w:p w14:paraId="23E77862" w14:textId="77777777" w:rsidR="009152AA" w:rsidRPr="00405F81" w:rsidRDefault="009152AA" w:rsidP="00A6139A">
      <w:pPr>
        <w:rPr>
          <w:rFonts w:asciiTheme="minorHAnsi" w:hAnsiTheme="minorHAnsi" w:cs="Calibri"/>
          <w:color w:val="000000" w:themeColor="text1"/>
        </w:rPr>
      </w:pPr>
      <w:r w:rsidRPr="00405F81">
        <w:rPr>
          <w:rFonts w:asciiTheme="minorHAnsi" w:hAnsiTheme="minorHAnsi" w:cs="Calibri"/>
          <w:color w:val="000000" w:themeColor="text1"/>
        </w:rPr>
        <w:t>Se han generado informes.</w:t>
      </w:r>
    </w:p>
    <w:p w14:paraId="0202098B" w14:textId="77777777" w:rsidR="009152AA" w:rsidRPr="00405F81" w:rsidRDefault="009152AA" w:rsidP="00A6139A">
      <w:pPr>
        <w:rPr>
          <w:rFonts w:asciiTheme="minorHAnsi" w:hAnsiTheme="minorHAnsi" w:cs="Calibri"/>
          <w:color w:val="000000" w:themeColor="text1"/>
        </w:rPr>
      </w:pPr>
      <w:r w:rsidRPr="00405F81">
        <w:rPr>
          <w:rFonts w:asciiTheme="minorHAnsi" w:hAnsiTheme="minorHAnsi" w:cs="Calibri"/>
          <w:color w:val="000000" w:themeColor="text1"/>
        </w:rPr>
        <w:t>Se han realizado tareas de integración con aplicaciones ofimáticas.</w:t>
      </w:r>
    </w:p>
    <w:p w14:paraId="2334C6FB" w14:textId="77777777" w:rsidR="009152AA" w:rsidRPr="00405F81" w:rsidRDefault="009152AA" w:rsidP="00A6139A">
      <w:pPr>
        <w:rPr>
          <w:rFonts w:asciiTheme="minorHAnsi" w:hAnsiTheme="minorHAnsi" w:cs="Calibri"/>
          <w:color w:val="000000" w:themeColor="text1"/>
        </w:rPr>
      </w:pPr>
      <w:r w:rsidRPr="00405F81">
        <w:rPr>
          <w:rFonts w:asciiTheme="minorHAnsi" w:hAnsiTheme="minorHAnsi" w:cs="Calibri"/>
          <w:color w:val="000000" w:themeColor="text1"/>
        </w:rPr>
        <w:t>Se han realizado procedimientos de extracción de información para su tratamiento e incorporación a diversos sistemas.</w:t>
      </w:r>
    </w:p>
    <w:p w14:paraId="3AC2487A" w14:textId="77777777" w:rsidR="009152AA" w:rsidRPr="00405F81" w:rsidRDefault="009152AA" w:rsidP="00A6139A">
      <w:pPr>
        <w:rPr>
          <w:rFonts w:asciiTheme="minorHAnsi" w:hAnsiTheme="minorHAnsi" w:cs="Calibri"/>
          <w:color w:val="000000" w:themeColor="text1"/>
        </w:rPr>
      </w:pPr>
      <w:r w:rsidRPr="00405F81">
        <w:rPr>
          <w:rFonts w:asciiTheme="minorHAnsi" w:hAnsiTheme="minorHAnsi" w:cs="Calibri"/>
          <w:color w:val="000000" w:themeColor="text1"/>
        </w:rPr>
        <w:t>Se han realizado tareas de asistencia y resolución de incidencias.</w:t>
      </w:r>
    </w:p>
    <w:p w14:paraId="4A635121" w14:textId="77777777" w:rsidR="009152AA" w:rsidRPr="00405F81" w:rsidRDefault="009152AA" w:rsidP="00A6139A">
      <w:pPr>
        <w:rPr>
          <w:rFonts w:asciiTheme="minorHAnsi" w:hAnsiTheme="minorHAnsi" w:cs="Calibri"/>
          <w:color w:val="000000" w:themeColor="text1"/>
        </w:rPr>
      </w:pPr>
      <w:r w:rsidRPr="00405F81">
        <w:rPr>
          <w:rFonts w:asciiTheme="minorHAnsi" w:hAnsiTheme="minorHAnsi" w:cs="Calibri"/>
          <w:color w:val="000000" w:themeColor="text1"/>
        </w:rPr>
        <w:t>Se han elaborado documentos relativos a la explotación de la aplicación.</w:t>
      </w:r>
    </w:p>
    <w:p w14:paraId="5F2C2C8A" w14:textId="77777777" w:rsidR="009152AA" w:rsidRPr="00405F81" w:rsidRDefault="009152AA" w:rsidP="00A6139A">
      <w:pPr>
        <w:rPr>
          <w:rFonts w:asciiTheme="minorHAnsi" w:hAnsiTheme="minorHAnsi" w:cs="Calibri"/>
          <w:color w:val="000000" w:themeColor="text1"/>
        </w:rPr>
      </w:pPr>
      <w:r w:rsidRPr="00405F81">
        <w:rPr>
          <w:rFonts w:asciiTheme="minorHAnsi" w:hAnsiTheme="minorHAnsi" w:cs="Calibri"/>
          <w:color w:val="000000" w:themeColor="text1"/>
        </w:rPr>
        <w:t>Se ha procesado información XML procedente una aplicación de gestión empresarial.</w:t>
      </w:r>
    </w:p>
    <w:p w14:paraId="26F2904A" w14:textId="57AA269B" w:rsidR="00266FE7" w:rsidRPr="009152AA" w:rsidRDefault="003A3D42">
      <w:pPr>
        <w:pStyle w:val="Encabezado2"/>
        <w:numPr>
          <w:ilvl w:val="1"/>
          <w:numId w:val="12"/>
        </w:numPr>
        <w:rPr>
          <w:rFonts w:ascii="Calibri" w:hAnsi="Calibri" w:cs="Calibri"/>
        </w:rPr>
      </w:pPr>
      <w:bookmarkStart w:id="49" w:name="_Toc149305938"/>
      <w:r w:rsidRPr="009152AA">
        <w:rPr>
          <w:rFonts w:ascii="Calibri" w:hAnsi="Calibri" w:cs="Calibri"/>
        </w:rPr>
        <w:t>Criterios de calificación</w:t>
      </w:r>
      <w:bookmarkEnd w:id="49"/>
    </w:p>
    <w:p w14:paraId="29EEF8B5" w14:textId="77777777" w:rsidR="00A6139A" w:rsidRDefault="00A6139A" w:rsidP="00A6139A">
      <w:pPr>
        <w:rPr>
          <w:rFonts w:cs="Calibri"/>
          <w:b/>
          <w:bCs/>
          <w:highlight w:val="yellow"/>
        </w:rPr>
      </w:pPr>
    </w:p>
    <w:p w14:paraId="4FC81231" w14:textId="77777777" w:rsidR="00A6139A" w:rsidRPr="001063AA" w:rsidRDefault="00A6139A" w:rsidP="00A6139A">
      <w:pPr>
        <w:spacing w:after="120"/>
        <w:ind w:firstLine="576"/>
        <w:rPr>
          <w:rFonts w:asciiTheme="minorHAnsi" w:hAnsiTheme="minorHAnsi" w:cs="Calibri"/>
          <w:color w:val="000000" w:themeColor="text1"/>
        </w:rPr>
      </w:pPr>
      <w:r w:rsidRPr="001063AA">
        <w:rPr>
          <w:rFonts w:asciiTheme="minorHAnsi" w:hAnsiTheme="minorHAnsi" w:cs="Calibri"/>
          <w:color w:val="000000" w:themeColor="text1"/>
        </w:rPr>
        <w:t>Dado el carácter práctico de la Formación Profesional, se establece una calificación mixta entre los contenidos evaluados en proyectos y en los exámenes, si bien todos los exámenes evalúan en un porcentaje muy elevado la realización de actividades prácticas en el tiempo fijado.</w:t>
      </w:r>
    </w:p>
    <w:p w14:paraId="496EC4DB" w14:textId="77777777" w:rsidR="00A6139A" w:rsidRPr="001063AA" w:rsidRDefault="00A6139A" w:rsidP="00A6139A">
      <w:pPr>
        <w:spacing w:after="120"/>
        <w:rPr>
          <w:rFonts w:asciiTheme="minorHAnsi" w:hAnsiTheme="minorHAnsi"/>
          <w:color w:val="000000" w:themeColor="text1"/>
        </w:rPr>
      </w:pPr>
      <w:r w:rsidRPr="001063AA">
        <w:rPr>
          <w:rFonts w:asciiTheme="minorHAnsi" w:hAnsiTheme="minorHAnsi"/>
          <w:color w:val="000000" w:themeColor="text1"/>
        </w:rPr>
        <w:t>En cada una de las evaluaciones se calificarán los siguientes conceptos:</w:t>
      </w:r>
    </w:p>
    <w:p w14:paraId="3982E458" w14:textId="77777777" w:rsidR="00A6139A" w:rsidRPr="00400B1D" w:rsidRDefault="00A6139A" w:rsidP="00A6139A">
      <w:pPr>
        <w:numPr>
          <w:ilvl w:val="0"/>
          <w:numId w:val="54"/>
        </w:numPr>
        <w:suppressAutoHyphens w:val="0"/>
        <w:rPr>
          <w:rFonts w:asciiTheme="minorHAnsi" w:hAnsiTheme="minorHAnsi"/>
          <w:color w:val="000000" w:themeColor="text1"/>
        </w:rPr>
      </w:pPr>
      <w:r w:rsidRPr="00400B1D">
        <w:rPr>
          <w:rFonts w:asciiTheme="minorHAnsi" w:hAnsiTheme="minorHAnsi"/>
          <w:color w:val="000000" w:themeColor="text1"/>
        </w:rPr>
        <w:t>Actividades de enseñanza-aprendizaje: 30% de la calificación.</w:t>
      </w:r>
    </w:p>
    <w:p w14:paraId="6D7ED530" w14:textId="77777777" w:rsidR="00A6139A" w:rsidRPr="00400B1D" w:rsidRDefault="00A6139A" w:rsidP="00A6139A">
      <w:pPr>
        <w:numPr>
          <w:ilvl w:val="1"/>
          <w:numId w:val="54"/>
        </w:numPr>
        <w:suppressAutoHyphens w:val="0"/>
        <w:rPr>
          <w:rFonts w:asciiTheme="minorHAnsi" w:hAnsiTheme="minorHAnsi"/>
          <w:color w:val="000000" w:themeColor="text1"/>
        </w:rPr>
      </w:pPr>
      <w:r>
        <w:rPr>
          <w:rFonts w:asciiTheme="minorHAnsi" w:hAnsiTheme="minorHAnsi"/>
          <w:color w:val="000000" w:themeColor="text1"/>
        </w:rPr>
        <w:t>30</w:t>
      </w:r>
      <w:r w:rsidRPr="00400B1D">
        <w:rPr>
          <w:rFonts w:asciiTheme="minorHAnsi" w:hAnsiTheme="minorHAnsi"/>
          <w:color w:val="000000" w:themeColor="text1"/>
        </w:rPr>
        <w:t>% correcta entrega de todas las actividades enseñanza</w:t>
      </w:r>
      <w:r>
        <w:rPr>
          <w:rFonts w:asciiTheme="minorHAnsi" w:hAnsiTheme="minorHAnsi"/>
          <w:color w:val="000000" w:themeColor="text1"/>
        </w:rPr>
        <w:t>-</w:t>
      </w:r>
      <w:r w:rsidRPr="00400B1D">
        <w:rPr>
          <w:rFonts w:asciiTheme="minorHAnsi" w:hAnsiTheme="minorHAnsi"/>
          <w:color w:val="000000" w:themeColor="text1"/>
        </w:rPr>
        <w:t>aprendizaje</w:t>
      </w:r>
    </w:p>
    <w:p w14:paraId="35C58EBF" w14:textId="77777777" w:rsidR="00A6139A" w:rsidRPr="00400B1D" w:rsidRDefault="00A6139A" w:rsidP="00A6139A">
      <w:pPr>
        <w:numPr>
          <w:ilvl w:val="1"/>
          <w:numId w:val="54"/>
        </w:numPr>
        <w:suppressAutoHyphens w:val="0"/>
        <w:rPr>
          <w:rFonts w:asciiTheme="minorHAnsi" w:hAnsiTheme="minorHAnsi"/>
          <w:color w:val="000000" w:themeColor="text1"/>
        </w:rPr>
      </w:pPr>
      <w:r>
        <w:rPr>
          <w:rFonts w:asciiTheme="minorHAnsi" w:hAnsiTheme="minorHAnsi"/>
          <w:color w:val="000000" w:themeColor="text1"/>
        </w:rPr>
        <w:t>70</w:t>
      </w:r>
      <w:r w:rsidRPr="00400B1D">
        <w:rPr>
          <w:rFonts w:asciiTheme="minorHAnsi" w:hAnsiTheme="minorHAnsi"/>
          <w:color w:val="000000" w:themeColor="text1"/>
        </w:rPr>
        <w:t>% corrección una o más de las actividades de enseñanza</w:t>
      </w:r>
      <w:r>
        <w:rPr>
          <w:rFonts w:asciiTheme="minorHAnsi" w:hAnsiTheme="minorHAnsi"/>
          <w:color w:val="000000" w:themeColor="text1"/>
        </w:rPr>
        <w:t>-</w:t>
      </w:r>
      <w:r w:rsidRPr="00400B1D">
        <w:rPr>
          <w:rFonts w:asciiTheme="minorHAnsi" w:hAnsiTheme="minorHAnsi"/>
          <w:color w:val="000000" w:themeColor="text1"/>
        </w:rPr>
        <w:t>aprendizaje</w:t>
      </w:r>
    </w:p>
    <w:p w14:paraId="7701F60C" w14:textId="77777777" w:rsidR="00A6139A" w:rsidRPr="00400B1D" w:rsidRDefault="00A6139A" w:rsidP="00A6139A">
      <w:pPr>
        <w:numPr>
          <w:ilvl w:val="0"/>
          <w:numId w:val="54"/>
        </w:numPr>
        <w:suppressAutoHyphens w:val="0"/>
        <w:rPr>
          <w:rFonts w:asciiTheme="minorHAnsi" w:hAnsiTheme="minorHAnsi"/>
          <w:color w:val="000000" w:themeColor="text1"/>
        </w:rPr>
      </w:pPr>
      <w:r w:rsidRPr="00400B1D">
        <w:rPr>
          <w:rFonts w:asciiTheme="minorHAnsi" w:hAnsiTheme="minorHAnsi"/>
          <w:color w:val="000000" w:themeColor="text1"/>
        </w:rPr>
        <w:t>Prueba con contenido práctico: 70% de la calificación.</w:t>
      </w:r>
    </w:p>
    <w:p w14:paraId="21492133" w14:textId="77777777" w:rsidR="00A6139A" w:rsidRPr="001063AA" w:rsidRDefault="00A6139A" w:rsidP="00A6139A">
      <w:pPr>
        <w:numPr>
          <w:ilvl w:val="0"/>
          <w:numId w:val="54"/>
        </w:numPr>
        <w:suppressAutoHyphens w:val="0"/>
        <w:spacing w:after="120"/>
        <w:rPr>
          <w:rFonts w:asciiTheme="minorHAnsi" w:hAnsiTheme="minorHAnsi"/>
          <w:color w:val="000000" w:themeColor="text1"/>
        </w:rPr>
      </w:pPr>
      <w:r w:rsidRPr="001063AA">
        <w:rPr>
          <w:rFonts w:asciiTheme="minorHAnsi" w:hAnsiTheme="minorHAnsi"/>
          <w:color w:val="000000" w:themeColor="text1"/>
        </w:rPr>
        <w:t xml:space="preserve">Participación en clase: Al valor obtenido de la suma de los dos apartados anteriores se aplicarán las notas obtenidas por participación en clase, sin que la calificación final de cada evaluación pueda ser nunca inferior a cero ni superior a diez. Este apartado consiste en aplicar un sistema de positivos y negativos donde tanto la calificación obtenida como el motivo del mismo se anotarán en </w:t>
      </w:r>
      <w:r w:rsidRPr="001063AA">
        <w:rPr>
          <w:rFonts w:asciiTheme="minorHAnsi" w:hAnsiTheme="minorHAnsi"/>
          <w:color w:val="000000" w:themeColor="text1"/>
        </w:rPr>
        <w:lastRenderedPageBreak/>
        <w:t>el cuaderno del profesor. La calificación de positivos y negativos estará comprendida:</w:t>
      </w:r>
    </w:p>
    <w:p w14:paraId="0D8B584E" w14:textId="77777777" w:rsidR="00A6139A" w:rsidRPr="001063AA" w:rsidRDefault="00A6139A" w:rsidP="00A6139A">
      <w:pPr>
        <w:numPr>
          <w:ilvl w:val="1"/>
          <w:numId w:val="54"/>
        </w:numPr>
        <w:suppressAutoHyphens w:val="0"/>
        <w:spacing w:after="120"/>
        <w:rPr>
          <w:rFonts w:asciiTheme="minorHAnsi" w:hAnsiTheme="minorHAnsi"/>
          <w:color w:val="000000" w:themeColor="text1"/>
        </w:rPr>
      </w:pPr>
      <w:r w:rsidRPr="001063AA">
        <w:rPr>
          <w:rFonts w:asciiTheme="minorHAnsi" w:hAnsiTheme="minorHAnsi"/>
          <w:color w:val="000000" w:themeColor="text1"/>
        </w:rPr>
        <w:t>Positivo: entre cero (0) y cero con cincuenta (0,50)</w:t>
      </w:r>
    </w:p>
    <w:p w14:paraId="35C75359" w14:textId="77777777" w:rsidR="00A6139A" w:rsidRPr="001063AA" w:rsidRDefault="00A6139A" w:rsidP="00A6139A">
      <w:pPr>
        <w:numPr>
          <w:ilvl w:val="1"/>
          <w:numId w:val="54"/>
        </w:numPr>
        <w:suppressAutoHyphens w:val="0"/>
        <w:spacing w:after="120"/>
        <w:rPr>
          <w:rFonts w:asciiTheme="minorHAnsi" w:hAnsiTheme="minorHAnsi"/>
          <w:color w:val="000000" w:themeColor="text1"/>
        </w:rPr>
      </w:pPr>
      <w:r w:rsidRPr="001063AA">
        <w:rPr>
          <w:rFonts w:asciiTheme="minorHAnsi" w:hAnsiTheme="minorHAnsi"/>
          <w:color w:val="000000" w:themeColor="text1"/>
        </w:rPr>
        <w:t>Negativo: entre cero (0) y menos cero con cincuenta (-0,50)</w:t>
      </w:r>
    </w:p>
    <w:p w14:paraId="3AD53AD9" w14:textId="77777777" w:rsidR="00A6139A" w:rsidRPr="001063AA" w:rsidRDefault="00A6139A" w:rsidP="00A6139A">
      <w:pPr>
        <w:spacing w:after="120"/>
        <w:ind w:firstLine="708"/>
        <w:rPr>
          <w:rFonts w:asciiTheme="minorHAnsi" w:hAnsiTheme="minorHAnsi"/>
          <w:color w:val="000000" w:themeColor="text1"/>
        </w:rPr>
      </w:pPr>
      <w:r w:rsidRPr="001063AA">
        <w:rPr>
          <w:rFonts w:asciiTheme="minorHAnsi" w:hAnsiTheme="minorHAnsi"/>
          <w:color w:val="000000" w:themeColor="text1"/>
        </w:rPr>
        <w:t>Para superar cada evaluación es necesario:</w:t>
      </w:r>
    </w:p>
    <w:p w14:paraId="213F758B" w14:textId="77777777" w:rsidR="00A6139A" w:rsidRPr="001063AA" w:rsidRDefault="00A6139A" w:rsidP="00A6139A">
      <w:pPr>
        <w:numPr>
          <w:ilvl w:val="0"/>
          <w:numId w:val="55"/>
        </w:numPr>
        <w:suppressAutoHyphens w:val="0"/>
        <w:spacing w:after="120"/>
        <w:rPr>
          <w:rFonts w:asciiTheme="minorHAnsi" w:hAnsiTheme="minorHAnsi"/>
          <w:color w:val="000000" w:themeColor="text1"/>
        </w:rPr>
      </w:pPr>
      <w:r w:rsidRPr="001063AA">
        <w:rPr>
          <w:rFonts w:asciiTheme="minorHAnsi" w:hAnsiTheme="minorHAnsi"/>
          <w:color w:val="000000" w:themeColor="text1"/>
        </w:rPr>
        <w:t>Haber obtenido al menos una calificación de 4</w:t>
      </w:r>
      <w:r>
        <w:rPr>
          <w:rFonts w:asciiTheme="minorHAnsi" w:hAnsiTheme="minorHAnsi"/>
          <w:color w:val="000000" w:themeColor="text1"/>
        </w:rPr>
        <w:t>,5</w:t>
      </w:r>
      <w:r w:rsidRPr="001063AA">
        <w:rPr>
          <w:rFonts w:asciiTheme="minorHAnsi" w:hAnsiTheme="minorHAnsi"/>
          <w:color w:val="000000" w:themeColor="text1"/>
        </w:rPr>
        <w:t xml:space="preserve"> </w:t>
      </w:r>
      <w:r w:rsidRPr="001063AA">
        <w:rPr>
          <w:rFonts w:asciiTheme="minorHAnsi" w:hAnsiTheme="minorHAnsi"/>
          <w:color w:val="000000" w:themeColor="text1"/>
          <w:spacing w:val="-2"/>
        </w:rPr>
        <w:t xml:space="preserve">sobre 10 </w:t>
      </w:r>
      <w:r w:rsidRPr="001063AA">
        <w:rPr>
          <w:rFonts w:asciiTheme="minorHAnsi" w:hAnsiTheme="minorHAnsi"/>
          <w:color w:val="000000" w:themeColor="text1"/>
        </w:rPr>
        <w:t xml:space="preserve">en </w:t>
      </w:r>
      <w:r>
        <w:rPr>
          <w:rFonts w:asciiTheme="minorHAnsi" w:hAnsiTheme="minorHAnsi"/>
          <w:color w:val="000000" w:themeColor="text1"/>
        </w:rPr>
        <w:t>cada uno de los exámenes escritos</w:t>
      </w:r>
      <w:r w:rsidRPr="001063AA">
        <w:rPr>
          <w:rFonts w:asciiTheme="minorHAnsi" w:hAnsiTheme="minorHAnsi"/>
          <w:color w:val="000000" w:themeColor="text1"/>
        </w:rPr>
        <w:t xml:space="preserve"> con contenido </w:t>
      </w:r>
      <w:r>
        <w:rPr>
          <w:rFonts w:asciiTheme="minorHAnsi" w:hAnsiTheme="minorHAnsi"/>
          <w:color w:val="000000" w:themeColor="text1"/>
        </w:rPr>
        <w:t>teórico-práctico y un 5 en cada una de las actividades de enseñanza-aprendizaje a evaluar</w:t>
      </w:r>
      <w:r w:rsidRPr="001063AA">
        <w:rPr>
          <w:rFonts w:asciiTheme="minorHAnsi" w:hAnsiTheme="minorHAnsi"/>
          <w:color w:val="000000" w:themeColor="text1"/>
        </w:rPr>
        <w:t>.</w:t>
      </w:r>
    </w:p>
    <w:p w14:paraId="2580102D" w14:textId="7F74B634" w:rsidR="00A6139A" w:rsidRPr="00A6139A" w:rsidRDefault="00A6139A" w:rsidP="00A6139A">
      <w:pPr>
        <w:numPr>
          <w:ilvl w:val="0"/>
          <w:numId w:val="55"/>
        </w:numPr>
        <w:suppressAutoHyphens w:val="0"/>
        <w:spacing w:after="120"/>
        <w:rPr>
          <w:rFonts w:asciiTheme="minorHAnsi" w:hAnsiTheme="minorHAnsi"/>
          <w:color w:val="000000" w:themeColor="text1"/>
        </w:rPr>
      </w:pPr>
      <w:r w:rsidRPr="001063AA">
        <w:rPr>
          <w:rFonts w:asciiTheme="minorHAnsi" w:hAnsiTheme="minorHAnsi"/>
          <w:color w:val="000000" w:themeColor="text1"/>
        </w:rPr>
        <w:t>Haber obtenido al menos un 5 sobre 10 de media en los apartados mencionados anteriorment</w:t>
      </w:r>
      <w:r>
        <w:rPr>
          <w:rFonts w:asciiTheme="minorHAnsi" w:hAnsiTheme="minorHAnsi"/>
          <w:color w:val="000000" w:themeColor="text1"/>
        </w:rPr>
        <w:t>e (los exámenes que se realicen en cada evaluación, y la calificación ponderada de las actividades de enseñanza-aprendizaje)</w:t>
      </w:r>
      <w:r w:rsidRPr="001063AA">
        <w:rPr>
          <w:rFonts w:asciiTheme="minorHAnsi" w:hAnsiTheme="minorHAnsi"/>
          <w:color w:val="000000" w:themeColor="text1"/>
        </w:rPr>
        <w:t xml:space="preserve">. </w:t>
      </w:r>
    </w:p>
    <w:p w14:paraId="3CF96185" w14:textId="77777777" w:rsidR="00A6139A" w:rsidRDefault="00A6139A" w:rsidP="00A6139A">
      <w:pPr>
        <w:spacing w:after="120"/>
        <w:rPr>
          <w:rFonts w:asciiTheme="minorHAnsi" w:hAnsiTheme="minorHAnsi"/>
          <w:color w:val="000000" w:themeColor="text1"/>
        </w:rPr>
      </w:pPr>
      <w:r w:rsidRPr="001063AA">
        <w:rPr>
          <w:rFonts w:asciiTheme="minorHAnsi" w:hAnsiTheme="minorHAnsi"/>
          <w:b/>
          <w:bCs/>
          <w:color w:val="000000" w:themeColor="text1"/>
        </w:rPr>
        <w:t>No se considera la evaluación superada si no se cumplen los dos criterios anteriores.</w:t>
      </w:r>
      <w:r w:rsidRPr="001063AA">
        <w:rPr>
          <w:rFonts w:asciiTheme="minorHAnsi" w:hAnsiTheme="minorHAnsi"/>
          <w:color w:val="000000" w:themeColor="text1"/>
        </w:rPr>
        <w:t xml:space="preserve"> En el caso: que la calificación de la evaluación sea superior o igual a 5 sobre 10 pero la calificación de la parte correspondiente a la prueba con contenido práctico sea inferior a </w:t>
      </w:r>
      <w:r>
        <w:rPr>
          <w:rFonts w:asciiTheme="minorHAnsi" w:hAnsiTheme="minorHAnsi"/>
          <w:color w:val="000000" w:themeColor="text1"/>
        </w:rPr>
        <w:t>5</w:t>
      </w:r>
      <w:r w:rsidRPr="001063AA">
        <w:rPr>
          <w:rFonts w:asciiTheme="minorHAnsi" w:hAnsiTheme="minorHAnsi"/>
          <w:color w:val="000000" w:themeColor="text1"/>
        </w:rPr>
        <w:t xml:space="preserve"> sobre 10, entonces la calificación de la correspondiente evaluación será de 4 sobre 10 y no se considerará superada la evaluación.</w:t>
      </w:r>
    </w:p>
    <w:p w14:paraId="0EC10F78" w14:textId="77777777" w:rsidR="00A6139A" w:rsidRDefault="00A6139A" w:rsidP="00A6139A">
      <w:pPr>
        <w:spacing w:after="120"/>
        <w:rPr>
          <w:rFonts w:asciiTheme="minorHAnsi" w:hAnsiTheme="minorHAnsi"/>
          <w:color w:val="000000" w:themeColor="text1"/>
        </w:rPr>
      </w:pPr>
    </w:p>
    <w:p w14:paraId="52D0F2F5" w14:textId="77777777" w:rsidR="00A6139A" w:rsidRDefault="00A6139A" w:rsidP="00A6139A">
      <w:pPr>
        <w:spacing w:after="120"/>
        <w:rPr>
          <w:rFonts w:asciiTheme="minorHAnsi" w:hAnsiTheme="minorHAnsi"/>
          <w:color w:val="000000" w:themeColor="text1"/>
        </w:rPr>
      </w:pPr>
    </w:p>
    <w:p w14:paraId="31F83798" w14:textId="77777777" w:rsidR="00A6139A" w:rsidRDefault="00A6139A" w:rsidP="00A6139A">
      <w:pPr>
        <w:spacing w:after="120"/>
        <w:rPr>
          <w:rFonts w:asciiTheme="minorHAnsi" w:hAnsiTheme="minorHAnsi"/>
          <w:color w:val="000000" w:themeColor="text1"/>
        </w:rPr>
      </w:pPr>
    </w:p>
    <w:p w14:paraId="445C7487" w14:textId="77777777" w:rsidR="00A6139A" w:rsidRDefault="00A6139A" w:rsidP="00A6139A">
      <w:pPr>
        <w:spacing w:after="120"/>
        <w:rPr>
          <w:rFonts w:asciiTheme="minorHAnsi" w:hAnsiTheme="minorHAnsi"/>
          <w:color w:val="000000" w:themeColor="text1"/>
        </w:rPr>
      </w:pPr>
    </w:p>
    <w:p w14:paraId="5BE14B31" w14:textId="77777777" w:rsidR="00A6139A" w:rsidRDefault="00A6139A" w:rsidP="00A6139A">
      <w:pPr>
        <w:spacing w:after="120"/>
        <w:rPr>
          <w:rFonts w:asciiTheme="minorHAnsi" w:hAnsiTheme="minorHAnsi"/>
          <w:color w:val="000000" w:themeColor="text1"/>
        </w:rPr>
      </w:pPr>
    </w:p>
    <w:p w14:paraId="5F7124D3" w14:textId="77777777" w:rsidR="00A6139A" w:rsidRPr="001063AA" w:rsidRDefault="00A6139A" w:rsidP="00A6139A">
      <w:pPr>
        <w:spacing w:after="120"/>
        <w:rPr>
          <w:rFonts w:asciiTheme="minorHAnsi" w:hAnsiTheme="minorHAnsi"/>
          <w:b/>
          <w:bCs/>
          <w:color w:val="000000" w:themeColor="text1"/>
        </w:rPr>
      </w:pPr>
    </w:p>
    <w:p w14:paraId="461EF69F" w14:textId="77777777" w:rsidR="00A6139A" w:rsidRPr="001063AA" w:rsidRDefault="00A6139A" w:rsidP="00A6139A">
      <w:pPr>
        <w:rPr>
          <w:rFonts w:asciiTheme="minorHAnsi" w:hAnsiTheme="minorHAnsi"/>
          <w:b/>
          <w:bCs/>
          <w:color w:val="000000" w:themeColor="text1"/>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A6139A" w:rsidRPr="001063AA" w14:paraId="5B8E672F" w14:textId="77777777" w:rsidTr="00AE64DF">
        <w:tc>
          <w:tcPr>
            <w:tcW w:w="8644" w:type="dxa"/>
          </w:tcPr>
          <w:p w14:paraId="2CE7FA4B" w14:textId="77777777" w:rsidR="00A6139A" w:rsidRPr="001063AA" w:rsidRDefault="00A6139A" w:rsidP="00AE64DF">
            <w:pPr>
              <w:jc w:val="center"/>
              <w:rPr>
                <w:rFonts w:asciiTheme="minorHAnsi" w:hAnsiTheme="minorHAnsi"/>
                <w:b/>
                <w:color w:val="000000" w:themeColor="text1"/>
              </w:rPr>
            </w:pPr>
            <w:r w:rsidRPr="001063AA">
              <w:rPr>
                <w:rFonts w:asciiTheme="minorHAnsi" w:hAnsiTheme="minorHAnsi"/>
                <w:b/>
                <w:color w:val="000000" w:themeColor="text1"/>
              </w:rPr>
              <w:lastRenderedPageBreak/>
              <w:t xml:space="preserve">El alumno deberá superar cada una de las evaluaciones del curso. La calificación final del módulo corresponde a la media aritmética de las calificaciones obtenidas en las evaluaciones, en el caso de que </w:t>
            </w:r>
            <w:r w:rsidRPr="001063AA">
              <w:rPr>
                <w:rFonts w:asciiTheme="minorHAnsi" w:hAnsiTheme="minorHAnsi"/>
                <w:b/>
                <w:color w:val="000000" w:themeColor="text1"/>
                <w:u w:val="single"/>
              </w:rPr>
              <w:t>todas</w:t>
            </w:r>
            <w:r w:rsidRPr="001063AA">
              <w:rPr>
                <w:rFonts w:asciiTheme="minorHAnsi" w:hAnsiTheme="minorHAnsi"/>
                <w:b/>
                <w:color w:val="000000" w:themeColor="text1"/>
              </w:rPr>
              <w:t xml:space="preserve"> ellas estén aprobadas. </w:t>
            </w:r>
          </w:p>
          <w:p w14:paraId="5A79E27D" w14:textId="77777777" w:rsidR="00A6139A" w:rsidRPr="00400B1D" w:rsidRDefault="00A6139A" w:rsidP="00AE64DF">
            <w:pPr>
              <w:jc w:val="center"/>
              <w:rPr>
                <w:rFonts w:asciiTheme="minorHAnsi" w:hAnsiTheme="minorHAnsi"/>
                <w:b/>
                <w:color w:val="000000" w:themeColor="text1"/>
              </w:rPr>
            </w:pPr>
            <w:r w:rsidRPr="00400B1D">
              <w:rPr>
                <w:rFonts w:asciiTheme="minorHAnsi" w:hAnsiTheme="minorHAnsi"/>
                <w:b/>
                <w:color w:val="000000" w:themeColor="text1"/>
              </w:rPr>
              <w:t>Si el alumno no supera una o varias evaluaciones, la nota final será:</w:t>
            </w:r>
          </w:p>
          <w:p w14:paraId="10F2CE0C" w14:textId="77777777" w:rsidR="00A6139A" w:rsidRPr="00400B1D" w:rsidRDefault="00A6139A" w:rsidP="00A6139A">
            <w:pPr>
              <w:numPr>
                <w:ilvl w:val="0"/>
                <w:numId w:val="56"/>
              </w:numPr>
              <w:suppressAutoHyphens w:val="0"/>
              <w:jc w:val="left"/>
              <w:rPr>
                <w:rFonts w:asciiTheme="minorHAnsi" w:hAnsiTheme="minorHAnsi"/>
                <w:b/>
                <w:color w:val="000000" w:themeColor="text1"/>
              </w:rPr>
            </w:pPr>
            <w:r w:rsidRPr="00400B1D">
              <w:rPr>
                <w:rFonts w:asciiTheme="minorHAnsi" w:hAnsiTheme="minorHAnsi"/>
                <w:b/>
                <w:color w:val="000000" w:themeColor="text1"/>
              </w:rPr>
              <w:t>Si la media aritmética de las calificaciones obtenidas en las evaluaciones es superior o igual a 5 sobre 10, la calificación final será de 4 sobre 10.</w:t>
            </w:r>
          </w:p>
          <w:p w14:paraId="4DD766C5" w14:textId="77777777" w:rsidR="00A6139A" w:rsidRPr="001063AA" w:rsidRDefault="00A6139A" w:rsidP="00AE64DF">
            <w:pPr>
              <w:spacing w:before="120"/>
              <w:jc w:val="center"/>
              <w:rPr>
                <w:rFonts w:asciiTheme="minorHAnsi" w:hAnsiTheme="minorHAnsi"/>
                <w:b/>
                <w:color w:val="000000" w:themeColor="text1"/>
              </w:rPr>
            </w:pPr>
            <w:r w:rsidRPr="00400B1D">
              <w:rPr>
                <w:rFonts w:asciiTheme="minorHAnsi" w:hAnsiTheme="minorHAnsi"/>
                <w:b/>
                <w:color w:val="000000" w:themeColor="text1"/>
              </w:rPr>
              <w:t>Si la media aritmética de las calificaciones obtenidas en las evaluaciones es inferior a 5 sobre 10 está será la calificación final.</w:t>
            </w:r>
          </w:p>
        </w:tc>
      </w:tr>
    </w:tbl>
    <w:p w14:paraId="7BBAA99B" w14:textId="77777777" w:rsidR="00B446BA" w:rsidRDefault="00B446BA" w:rsidP="00B446BA">
      <w:pPr>
        <w:rPr>
          <w:rFonts w:asciiTheme="minorHAnsi" w:hAnsiTheme="minorHAnsi" w:cs="Calibri"/>
          <w:b/>
          <w:bCs/>
          <w:color w:val="000000" w:themeColor="text1"/>
        </w:rPr>
      </w:pPr>
    </w:p>
    <w:p w14:paraId="43098AAE" w14:textId="77777777" w:rsidR="00B446BA" w:rsidRPr="003B3697" w:rsidRDefault="00B446BA" w:rsidP="00B446BA">
      <w:pPr>
        <w:rPr>
          <w:rFonts w:cstheme="minorHAnsi"/>
          <w:b/>
        </w:rPr>
      </w:pPr>
      <w:r w:rsidRPr="003B3697">
        <w:rPr>
          <w:rFonts w:cstheme="minorHAnsi"/>
          <w:b/>
        </w:rPr>
        <w:t>Protocolo de actuación ante plagio en pruebas y proyectos:</w:t>
      </w:r>
    </w:p>
    <w:p w14:paraId="601A1A4A" w14:textId="77777777" w:rsidR="00B446BA" w:rsidRPr="003B3697" w:rsidRDefault="00B446BA">
      <w:pPr>
        <w:pStyle w:val="Prrafodelista"/>
        <w:numPr>
          <w:ilvl w:val="0"/>
          <w:numId w:val="51"/>
        </w:numPr>
        <w:suppressAutoHyphens w:val="0"/>
        <w:ind w:left="1066" w:hanging="357"/>
        <w:rPr>
          <w:rFonts w:asciiTheme="minorHAnsi" w:hAnsiTheme="minorHAnsi" w:cstheme="minorHAnsi"/>
          <w:sz w:val="24"/>
          <w:szCs w:val="24"/>
        </w:rPr>
      </w:pPr>
      <w:r>
        <w:rPr>
          <w:rFonts w:asciiTheme="minorHAnsi" w:hAnsiTheme="minorHAnsi" w:cstheme="minorHAnsi"/>
          <w:sz w:val="24"/>
          <w:szCs w:val="24"/>
        </w:rPr>
        <w:t xml:space="preserve">Todos los </w:t>
      </w:r>
      <w:r>
        <w:rPr>
          <w:rFonts w:asciiTheme="minorHAnsi" w:hAnsiTheme="minorHAnsi" w:cstheme="minorHAnsi"/>
          <w:b/>
          <w:bCs/>
          <w:sz w:val="24"/>
          <w:szCs w:val="24"/>
        </w:rPr>
        <w:t xml:space="preserve">exámenes </w:t>
      </w:r>
      <w:r w:rsidRPr="00783E4C">
        <w:rPr>
          <w:rFonts w:asciiTheme="minorHAnsi" w:hAnsiTheme="minorHAnsi" w:cstheme="minorHAnsi"/>
          <w:b/>
          <w:bCs/>
          <w:sz w:val="24"/>
          <w:szCs w:val="24"/>
        </w:rPr>
        <w:t xml:space="preserve">y </w:t>
      </w:r>
      <w:r w:rsidRPr="00545CAB">
        <w:rPr>
          <w:rFonts w:asciiTheme="minorHAnsi" w:hAnsiTheme="minorHAnsi" w:cstheme="minorHAnsi"/>
          <w:b/>
          <w:bCs/>
          <w:sz w:val="24"/>
          <w:szCs w:val="24"/>
        </w:rPr>
        <w:t xml:space="preserve">proyectos </w:t>
      </w:r>
      <w:r w:rsidRPr="003B3697">
        <w:rPr>
          <w:rFonts w:asciiTheme="minorHAnsi" w:hAnsiTheme="minorHAnsi" w:cstheme="minorHAnsi"/>
          <w:b/>
          <w:sz w:val="24"/>
          <w:szCs w:val="24"/>
        </w:rPr>
        <w:t>son individuales</w:t>
      </w:r>
      <w:r w:rsidRPr="003B3697">
        <w:rPr>
          <w:rFonts w:asciiTheme="minorHAnsi" w:hAnsiTheme="minorHAnsi" w:cstheme="minorHAnsi"/>
          <w:sz w:val="24"/>
          <w:szCs w:val="24"/>
        </w:rPr>
        <w:t xml:space="preserve"> y deben ser realizad</w:t>
      </w:r>
      <w:r>
        <w:rPr>
          <w:rFonts w:asciiTheme="minorHAnsi" w:hAnsiTheme="minorHAnsi" w:cstheme="minorHAnsi"/>
          <w:sz w:val="24"/>
          <w:szCs w:val="24"/>
        </w:rPr>
        <w:t>a</w:t>
      </w:r>
      <w:r w:rsidRPr="003B3697">
        <w:rPr>
          <w:rFonts w:asciiTheme="minorHAnsi" w:hAnsiTheme="minorHAnsi" w:cstheme="minorHAnsi"/>
          <w:sz w:val="24"/>
          <w:szCs w:val="24"/>
        </w:rPr>
        <w:t>s por el alumno con los recursos y tiempo que se dispongan.</w:t>
      </w:r>
    </w:p>
    <w:p w14:paraId="646F63FE" w14:textId="77777777" w:rsidR="00B446BA" w:rsidRPr="003B3697" w:rsidRDefault="00B446BA">
      <w:pPr>
        <w:pStyle w:val="Prrafodelista"/>
        <w:numPr>
          <w:ilvl w:val="0"/>
          <w:numId w:val="51"/>
        </w:numPr>
        <w:suppressAutoHyphens w:val="0"/>
        <w:ind w:left="1066" w:hanging="357"/>
        <w:rPr>
          <w:rFonts w:asciiTheme="minorHAnsi" w:hAnsiTheme="minorHAnsi" w:cstheme="minorHAnsi"/>
          <w:sz w:val="24"/>
          <w:szCs w:val="24"/>
        </w:rPr>
      </w:pPr>
      <w:r w:rsidRPr="003B3697">
        <w:rPr>
          <w:rFonts w:asciiTheme="minorHAnsi" w:hAnsiTheme="minorHAnsi" w:cstheme="minorHAnsi"/>
          <w:sz w:val="24"/>
          <w:szCs w:val="24"/>
        </w:rPr>
        <w:t xml:space="preserve">En el caso en el que el alumno utilice material que no esté permitido en </w:t>
      </w:r>
      <w:r>
        <w:rPr>
          <w:rFonts w:asciiTheme="minorHAnsi" w:hAnsiTheme="minorHAnsi" w:cstheme="minorHAnsi"/>
          <w:sz w:val="24"/>
          <w:szCs w:val="24"/>
        </w:rPr>
        <w:t xml:space="preserve">los exámenes o tarea </w:t>
      </w:r>
      <w:r w:rsidRPr="003B3697">
        <w:rPr>
          <w:rFonts w:asciiTheme="minorHAnsi" w:hAnsiTheme="minorHAnsi" w:cstheme="minorHAnsi"/>
          <w:sz w:val="24"/>
          <w:szCs w:val="24"/>
        </w:rPr>
        <w:t xml:space="preserve">y sea utilizado de manera visible, el alumno será informado de tal evento y </w:t>
      </w:r>
      <w:r>
        <w:rPr>
          <w:rFonts w:asciiTheme="minorHAnsi" w:hAnsiTheme="minorHAnsi" w:cstheme="minorHAnsi"/>
          <w:sz w:val="24"/>
          <w:szCs w:val="24"/>
        </w:rPr>
        <w:t xml:space="preserve">el examen o tarea </w:t>
      </w:r>
      <w:r w:rsidRPr="003B3697">
        <w:rPr>
          <w:rFonts w:asciiTheme="minorHAnsi" w:hAnsiTheme="minorHAnsi" w:cstheme="minorHAnsi"/>
          <w:sz w:val="24"/>
          <w:szCs w:val="24"/>
        </w:rPr>
        <w:t xml:space="preserve">que esté realizando tendrá </w:t>
      </w:r>
      <w:r w:rsidRPr="003B3697">
        <w:rPr>
          <w:rFonts w:asciiTheme="minorHAnsi" w:hAnsiTheme="minorHAnsi" w:cstheme="minorHAnsi"/>
          <w:b/>
          <w:sz w:val="24"/>
          <w:szCs w:val="24"/>
        </w:rPr>
        <w:t xml:space="preserve">calificación de </w:t>
      </w:r>
      <w:r>
        <w:rPr>
          <w:rFonts w:asciiTheme="minorHAnsi" w:hAnsiTheme="minorHAnsi" w:cstheme="minorHAnsi"/>
          <w:b/>
          <w:sz w:val="24"/>
          <w:szCs w:val="24"/>
        </w:rPr>
        <w:t>0</w:t>
      </w:r>
      <w:r w:rsidRPr="003B3697">
        <w:rPr>
          <w:rFonts w:asciiTheme="minorHAnsi" w:hAnsiTheme="minorHAnsi" w:cstheme="minorHAnsi"/>
          <w:sz w:val="24"/>
          <w:szCs w:val="24"/>
        </w:rPr>
        <w:t xml:space="preserve">, independiente de </w:t>
      </w:r>
      <w:r>
        <w:rPr>
          <w:rFonts w:asciiTheme="minorHAnsi" w:hAnsiTheme="minorHAnsi" w:cstheme="minorHAnsi"/>
          <w:sz w:val="24"/>
          <w:szCs w:val="24"/>
        </w:rPr>
        <w:t>la entrega d</w:t>
      </w:r>
      <w:r w:rsidRPr="003B3697">
        <w:rPr>
          <w:rFonts w:asciiTheme="minorHAnsi" w:hAnsiTheme="minorHAnsi" w:cstheme="minorHAnsi"/>
          <w:sz w:val="24"/>
          <w:szCs w:val="24"/>
        </w:rPr>
        <w:t>el alumno.</w:t>
      </w:r>
    </w:p>
    <w:p w14:paraId="205C02AF" w14:textId="77777777" w:rsidR="00B446BA" w:rsidRPr="003B3697" w:rsidRDefault="00B446BA">
      <w:pPr>
        <w:pStyle w:val="Prrafodelista"/>
        <w:numPr>
          <w:ilvl w:val="0"/>
          <w:numId w:val="51"/>
        </w:numPr>
        <w:suppressAutoHyphens w:val="0"/>
        <w:ind w:left="1066" w:hanging="357"/>
        <w:rPr>
          <w:rFonts w:asciiTheme="minorHAnsi" w:hAnsiTheme="minorHAnsi" w:cstheme="minorHAnsi"/>
          <w:sz w:val="24"/>
          <w:szCs w:val="24"/>
        </w:rPr>
      </w:pPr>
      <w:r w:rsidRPr="003B3697">
        <w:rPr>
          <w:rFonts w:asciiTheme="minorHAnsi" w:hAnsiTheme="minorHAnsi" w:cstheme="minorHAnsi"/>
          <w:sz w:val="24"/>
          <w:szCs w:val="24"/>
        </w:rPr>
        <w:t xml:space="preserve">Asimismo, si uno o más alumnos son susceptibles de haber incurrido en copia o plagio de un </w:t>
      </w:r>
      <w:r>
        <w:rPr>
          <w:rFonts w:asciiTheme="minorHAnsi" w:hAnsiTheme="minorHAnsi" w:cstheme="minorHAnsi"/>
          <w:sz w:val="24"/>
          <w:szCs w:val="24"/>
        </w:rPr>
        <w:t xml:space="preserve">examen o proyecto </w:t>
      </w:r>
      <w:r w:rsidRPr="003B3697">
        <w:rPr>
          <w:rFonts w:asciiTheme="minorHAnsi" w:hAnsiTheme="minorHAnsi" w:cstheme="minorHAnsi"/>
          <w:sz w:val="24"/>
          <w:szCs w:val="24"/>
        </w:rPr>
        <w:t>de otro alumno o alumnos, el profesor podrá someterlos a una prueba y</w:t>
      </w:r>
      <w:r>
        <w:rPr>
          <w:rFonts w:asciiTheme="minorHAnsi" w:hAnsiTheme="minorHAnsi" w:cstheme="minorHAnsi"/>
          <w:sz w:val="24"/>
          <w:szCs w:val="24"/>
        </w:rPr>
        <w:t>/o</w:t>
      </w:r>
      <w:r w:rsidRPr="003B3697">
        <w:rPr>
          <w:rFonts w:asciiTheme="minorHAnsi" w:hAnsiTheme="minorHAnsi" w:cstheme="minorHAnsi"/>
          <w:sz w:val="24"/>
          <w:szCs w:val="24"/>
        </w:rPr>
        <w:t xml:space="preserve"> entrevista específica después del examen para verificar la propiedad individual de cada una de las pruebas. El contenido de dicha verificación est</w:t>
      </w:r>
      <w:r>
        <w:rPr>
          <w:rFonts w:asciiTheme="minorHAnsi" w:hAnsiTheme="minorHAnsi" w:cstheme="minorHAnsi"/>
          <w:sz w:val="24"/>
          <w:szCs w:val="24"/>
        </w:rPr>
        <w:t>ar</w:t>
      </w:r>
      <w:r w:rsidRPr="003B3697">
        <w:rPr>
          <w:rFonts w:asciiTheme="minorHAnsi" w:hAnsiTheme="minorHAnsi" w:cstheme="minorHAnsi"/>
          <w:sz w:val="24"/>
          <w:szCs w:val="24"/>
        </w:rPr>
        <w:t>á a disposición del profesor que realizará las preguntas pertinentes. Si dicha entrevista individual o colectiva es satisfactoria, se mantendrá la nota de</w:t>
      </w:r>
      <w:r>
        <w:rPr>
          <w:rFonts w:asciiTheme="minorHAnsi" w:hAnsiTheme="minorHAnsi" w:cstheme="minorHAnsi"/>
          <w:sz w:val="24"/>
          <w:szCs w:val="24"/>
        </w:rPr>
        <w:t>l examen o proyecto</w:t>
      </w:r>
      <w:r w:rsidRPr="003B3697">
        <w:rPr>
          <w:rFonts w:asciiTheme="minorHAnsi" w:hAnsiTheme="minorHAnsi" w:cstheme="minorHAnsi"/>
          <w:sz w:val="24"/>
          <w:szCs w:val="24"/>
        </w:rPr>
        <w:t xml:space="preserve">. </w:t>
      </w:r>
      <w:r>
        <w:rPr>
          <w:rFonts w:asciiTheme="minorHAnsi" w:hAnsiTheme="minorHAnsi" w:cstheme="minorHAnsi"/>
          <w:sz w:val="24"/>
          <w:szCs w:val="24"/>
        </w:rPr>
        <w:t>En caso</w:t>
      </w:r>
      <w:r w:rsidRPr="003B3697">
        <w:rPr>
          <w:rFonts w:asciiTheme="minorHAnsi" w:hAnsiTheme="minorHAnsi" w:cstheme="minorHAnsi"/>
          <w:sz w:val="24"/>
          <w:szCs w:val="24"/>
        </w:rPr>
        <w:t xml:space="preserve"> contrario, </w:t>
      </w:r>
      <w:r>
        <w:rPr>
          <w:rFonts w:asciiTheme="minorHAnsi" w:hAnsiTheme="minorHAnsi" w:cstheme="minorHAnsi"/>
          <w:sz w:val="24"/>
          <w:szCs w:val="24"/>
        </w:rPr>
        <w:t xml:space="preserve">el examen o </w:t>
      </w:r>
      <w:r w:rsidRPr="003B3697">
        <w:rPr>
          <w:rFonts w:asciiTheme="minorHAnsi" w:hAnsiTheme="minorHAnsi" w:cstheme="minorHAnsi"/>
          <w:sz w:val="24"/>
          <w:szCs w:val="24"/>
        </w:rPr>
        <w:t xml:space="preserve">proyecto de los alumnos sometidos a dicha verificación tendrán una </w:t>
      </w:r>
      <w:r w:rsidRPr="003B3697">
        <w:rPr>
          <w:rFonts w:asciiTheme="minorHAnsi" w:hAnsiTheme="minorHAnsi" w:cstheme="minorHAnsi"/>
          <w:b/>
          <w:sz w:val="24"/>
          <w:szCs w:val="24"/>
        </w:rPr>
        <w:t xml:space="preserve">calificación de </w:t>
      </w:r>
      <w:r>
        <w:rPr>
          <w:rFonts w:asciiTheme="minorHAnsi" w:hAnsiTheme="minorHAnsi" w:cstheme="minorHAnsi"/>
          <w:b/>
          <w:sz w:val="24"/>
          <w:szCs w:val="24"/>
        </w:rPr>
        <w:t>0</w:t>
      </w:r>
      <w:r w:rsidRPr="003B3697">
        <w:rPr>
          <w:rFonts w:asciiTheme="minorHAnsi" w:hAnsiTheme="minorHAnsi" w:cstheme="minorHAnsi"/>
          <w:b/>
          <w:sz w:val="24"/>
          <w:szCs w:val="24"/>
        </w:rPr>
        <w:t xml:space="preserve"> </w:t>
      </w:r>
      <w:r w:rsidRPr="003B3697">
        <w:rPr>
          <w:rFonts w:asciiTheme="minorHAnsi" w:hAnsiTheme="minorHAnsi" w:cstheme="minorHAnsi"/>
          <w:sz w:val="24"/>
          <w:szCs w:val="24"/>
        </w:rPr>
        <w:t>en cada un</w:t>
      </w:r>
      <w:r>
        <w:rPr>
          <w:rFonts w:asciiTheme="minorHAnsi" w:hAnsiTheme="minorHAnsi" w:cstheme="minorHAnsi"/>
          <w:sz w:val="24"/>
          <w:szCs w:val="24"/>
        </w:rPr>
        <w:t>a</w:t>
      </w:r>
      <w:r w:rsidRPr="003B3697">
        <w:rPr>
          <w:rFonts w:asciiTheme="minorHAnsi" w:hAnsiTheme="minorHAnsi" w:cstheme="minorHAnsi"/>
          <w:sz w:val="24"/>
          <w:szCs w:val="24"/>
        </w:rPr>
        <w:t xml:space="preserve"> de las </w:t>
      </w:r>
      <w:r>
        <w:rPr>
          <w:rFonts w:asciiTheme="minorHAnsi" w:hAnsiTheme="minorHAnsi" w:cstheme="minorHAnsi"/>
          <w:sz w:val="24"/>
          <w:szCs w:val="24"/>
        </w:rPr>
        <w:t>entregas</w:t>
      </w:r>
      <w:r w:rsidRPr="003B3697">
        <w:rPr>
          <w:rFonts w:asciiTheme="minorHAnsi" w:hAnsiTheme="minorHAnsi" w:cstheme="minorHAnsi"/>
          <w:sz w:val="24"/>
          <w:szCs w:val="24"/>
        </w:rPr>
        <w:t xml:space="preserve"> plagiadas.</w:t>
      </w:r>
    </w:p>
    <w:p w14:paraId="53057253" w14:textId="77777777" w:rsidR="00CB4845" w:rsidRDefault="00CB4845" w:rsidP="001D0B55">
      <w:pPr>
        <w:rPr>
          <w:rFonts w:cs="Calibri"/>
          <w:color w:val="548DD4"/>
        </w:rPr>
      </w:pPr>
    </w:p>
    <w:p w14:paraId="3BDC95AE" w14:textId="77777777" w:rsidR="00E97F9A" w:rsidRPr="003715A5" w:rsidRDefault="00E97F9A" w:rsidP="00E97F9A">
      <w:pPr>
        <w:rPr>
          <w:rFonts w:asciiTheme="minorHAnsi" w:hAnsiTheme="minorHAnsi" w:cs="Calibri"/>
          <w:b/>
          <w:bCs/>
          <w:color w:val="auto"/>
        </w:rPr>
      </w:pPr>
      <w:r w:rsidRPr="003715A5">
        <w:rPr>
          <w:rFonts w:asciiTheme="minorHAnsi" w:hAnsiTheme="minorHAnsi" w:cs="Calibri"/>
          <w:b/>
          <w:bCs/>
          <w:color w:val="auto"/>
        </w:rPr>
        <w:t>Criterios de Calificación Pendientes</w:t>
      </w:r>
    </w:p>
    <w:p w14:paraId="18670CA1" w14:textId="651889B7" w:rsidR="00E97F9A" w:rsidRPr="002D6165" w:rsidRDefault="00E97F9A" w:rsidP="00E97F9A">
      <w:pPr>
        <w:ind w:firstLine="708"/>
        <w:rPr>
          <w:rFonts w:asciiTheme="minorHAnsi" w:hAnsiTheme="minorHAnsi" w:cs="Arial"/>
          <w:color w:val="auto"/>
          <w:lang w:val="es-ES_tradnl"/>
        </w:rPr>
      </w:pPr>
      <w:r w:rsidRPr="002D6165">
        <w:rPr>
          <w:rFonts w:asciiTheme="minorHAnsi" w:hAnsiTheme="minorHAnsi" w:cs="Arial"/>
          <w:color w:val="auto"/>
          <w:lang w:val="es-ES_tradnl"/>
        </w:rPr>
        <w:t xml:space="preserve">Se realizará </w:t>
      </w:r>
      <w:r>
        <w:rPr>
          <w:rFonts w:asciiTheme="minorHAnsi" w:hAnsiTheme="minorHAnsi" w:cs="Arial"/>
          <w:color w:val="auto"/>
          <w:lang w:val="es-ES_tradnl"/>
        </w:rPr>
        <w:t xml:space="preserve">al menos </w:t>
      </w:r>
      <w:r w:rsidRPr="002D6165">
        <w:rPr>
          <w:rFonts w:asciiTheme="minorHAnsi" w:hAnsiTheme="minorHAnsi" w:cs="Arial"/>
          <w:color w:val="auto"/>
          <w:lang w:val="es-ES_tradnl"/>
        </w:rPr>
        <w:t>un</w:t>
      </w:r>
      <w:r>
        <w:rPr>
          <w:rFonts w:asciiTheme="minorHAnsi" w:hAnsiTheme="minorHAnsi" w:cs="Arial"/>
          <w:color w:val="auto"/>
          <w:lang w:val="es-ES_tradnl"/>
        </w:rPr>
        <w:t xml:space="preserve"> examen </w:t>
      </w:r>
      <w:r w:rsidRPr="002D6165">
        <w:rPr>
          <w:rFonts w:asciiTheme="minorHAnsi" w:hAnsiTheme="minorHAnsi" w:cs="Arial"/>
          <w:color w:val="auto"/>
          <w:lang w:val="es-ES_tradnl"/>
        </w:rPr>
        <w:t>por cada una de las convocatorias ordinarias</w:t>
      </w:r>
      <w:r>
        <w:rPr>
          <w:rFonts w:asciiTheme="minorHAnsi" w:hAnsiTheme="minorHAnsi" w:cs="Arial"/>
          <w:color w:val="auto"/>
          <w:lang w:val="es-ES_tradnl"/>
        </w:rPr>
        <w:t>.</w:t>
      </w:r>
      <w:r w:rsidRPr="002D6165">
        <w:rPr>
          <w:rFonts w:asciiTheme="minorHAnsi" w:hAnsiTheme="minorHAnsi" w:cs="Arial"/>
          <w:color w:val="auto"/>
          <w:lang w:val="es-ES_tradnl"/>
        </w:rPr>
        <w:t xml:space="preserve"> El alumno deberá obtener una calificación final igual o superior a 5 sobre 10 para superar el módulo.</w:t>
      </w:r>
      <w:r>
        <w:rPr>
          <w:rFonts w:asciiTheme="minorHAnsi" w:hAnsiTheme="minorHAnsi" w:cs="Arial"/>
          <w:color w:val="auto"/>
          <w:lang w:val="es-ES_tradnl"/>
        </w:rPr>
        <w:t xml:space="preserve"> E</w:t>
      </w:r>
      <w:r w:rsidRPr="002D6165">
        <w:rPr>
          <w:rFonts w:asciiTheme="minorHAnsi" w:hAnsiTheme="minorHAnsi" w:cs="Arial"/>
          <w:color w:val="auto"/>
          <w:lang w:val="es-ES_tradnl"/>
        </w:rPr>
        <w:t xml:space="preserve">sta prueba supondrá el </w:t>
      </w:r>
      <w:r>
        <w:rPr>
          <w:rFonts w:asciiTheme="minorHAnsi" w:hAnsiTheme="minorHAnsi" w:cs="Arial"/>
          <w:color w:val="auto"/>
          <w:lang w:val="es-ES_tradnl"/>
        </w:rPr>
        <w:t>10</w:t>
      </w:r>
      <w:r w:rsidRPr="002D6165">
        <w:rPr>
          <w:rFonts w:asciiTheme="minorHAnsi" w:hAnsiTheme="minorHAnsi" w:cs="Arial"/>
          <w:color w:val="auto"/>
          <w:lang w:val="es-ES_tradnl"/>
        </w:rPr>
        <w:t>0% de la calificación</w:t>
      </w:r>
      <w:r>
        <w:rPr>
          <w:rFonts w:asciiTheme="minorHAnsi" w:hAnsiTheme="minorHAnsi" w:cs="Arial"/>
          <w:color w:val="auto"/>
          <w:lang w:val="es-ES_tradnl"/>
        </w:rPr>
        <w:t xml:space="preserve"> en el caso de que no hubiera tareas complementarias, y un </w:t>
      </w:r>
      <w:r w:rsidR="00E05C14">
        <w:rPr>
          <w:rFonts w:asciiTheme="minorHAnsi" w:hAnsiTheme="minorHAnsi" w:cs="Arial"/>
          <w:color w:val="auto"/>
          <w:lang w:val="es-ES_tradnl"/>
        </w:rPr>
        <w:t>70</w:t>
      </w:r>
      <w:r>
        <w:rPr>
          <w:rFonts w:asciiTheme="minorHAnsi" w:hAnsiTheme="minorHAnsi" w:cs="Arial"/>
          <w:color w:val="auto"/>
          <w:lang w:val="es-ES_tradnl"/>
        </w:rPr>
        <w:t xml:space="preserve">% si las hubiera, siendo las tareas el </w:t>
      </w:r>
      <w:r w:rsidR="00E05C14">
        <w:rPr>
          <w:rFonts w:asciiTheme="minorHAnsi" w:hAnsiTheme="minorHAnsi" w:cs="Arial"/>
          <w:color w:val="auto"/>
          <w:lang w:val="es-ES_tradnl"/>
        </w:rPr>
        <w:t>30</w:t>
      </w:r>
      <w:r>
        <w:rPr>
          <w:rFonts w:asciiTheme="minorHAnsi" w:hAnsiTheme="minorHAnsi" w:cs="Arial"/>
          <w:color w:val="auto"/>
          <w:lang w:val="es-ES_tradnl"/>
        </w:rPr>
        <w:t>% restante en este caso.</w:t>
      </w:r>
    </w:p>
    <w:p w14:paraId="445C3CDA" w14:textId="77777777" w:rsidR="00E97F9A" w:rsidRPr="002D6165" w:rsidRDefault="00E97F9A" w:rsidP="00E97F9A">
      <w:pPr>
        <w:ind w:firstLine="708"/>
        <w:rPr>
          <w:rFonts w:asciiTheme="minorHAnsi" w:hAnsiTheme="minorHAnsi" w:cs="Arial"/>
          <w:color w:val="auto"/>
          <w:lang w:val="es-ES_tradnl"/>
        </w:rPr>
      </w:pPr>
    </w:p>
    <w:p w14:paraId="21975229" w14:textId="77777777" w:rsidR="00E97F9A" w:rsidRPr="002D6165" w:rsidRDefault="00E97F9A" w:rsidP="00E97F9A">
      <w:pPr>
        <w:ind w:firstLine="708"/>
        <w:rPr>
          <w:rFonts w:asciiTheme="minorHAnsi" w:hAnsiTheme="minorHAnsi" w:cs="Arial"/>
          <w:color w:val="auto"/>
          <w:lang w:val="es-ES_tradnl"/>
        </w:rPr>
      </w:pPr>
      <w:r>
        <w:rPr>
          <w:rFonts w:asciiTheme="minorHAnsi" w:hAnsiTheme="minorHAnsi" w:cs="Arial"/>
          <w:color w:val="auto"/>
          <w:lang w:val="es-ES_tradnl"/>
        </w:rPr>
        <w:t>El examen</w:t>
      </w:r>
      <w:r w:rsidRPr="002D6165">
        <w:rPr>
          <w:rFonts w:asciiTheme="minorHAnsi" w:hAnsiTheme="minorHAnsi" w:cs="Arial"/>
          <w:color w:val="auto"/>
          <w:lang w:val="es-ES_tradnl"/>
        </w:rPr>
        <w:t xml:space="preserve"> final del módulo se realizará de forma individual y sin ayuda, </w:t>
      </w:r>
      <w:r>
        <w:rPr>
          <w:rFonts w:asciiTheme="minorHAnsi" w:hAnsiTheme="minorHAnsi" w:cs="Arial"/>
          <w:color w:val="auto"/>
          <w:lang w:val="es-ES_tradnl"/>
        </w:rPr>
        <w:t xml:space="preserve">e </w:t>
      </w:r>
      <w:r w:rsidRPr="002D6165">
        <w:rPr>
          <w:rFonts w:asciiTheme="minorHAnsi" w:hAnsiTheme="minorHAnsi" w:cs="Arial"/>
          <w:color w:val="auto"/>
          <w:lang w:val="es-ES_tradnl"/>
        </w:rPr>
        <w:t>incluirá todos los contenidos del módulo</w:t>
      </w:r>
      <w:r>
        <w:rPr>
          <w:rFonts w:asciiTheme="minorHAnsi" w:hAnsiTheme="minorHAnsi" w:cs="Arial"/>
          <w:color w:val="auto"/>
          <w:lang w:val="es-ES_tradnl"/>
        </w:rPr>
        <w:t xml:space="preserve">, garantizando </w:t>
      </w:r>
      <w:r w:rsidRPr="002D6165">
        <w:rPr>
          <w:rFonts w:asciiTheme="minorHAnsi" w:hAnsiTheme="minorHAnsi" w:cs="Arial"/>
          <w:color w:val="auto"/>
          <w:lang w:val="es-ES_tradnl"/>
        </w:rPr>
        <w:t xml:space="preserve">que se alcanzan los objetivos y resultados de aprendizaje del mismo. El alumno tendrá que obtener una calificación mínima de 5 puntos </w:t>
      </w:r>
      <w:r>
        <w:rPr>
          <w:rFonts w:asciiTheme="minorHAnsi" w:hAnsiTheme="minorHAnsi" w:cs="Arial"/>
          <w:color w:val="auto"/>
          <w:lang w:val="es-ES_tradnl"/>
        </w:rPr>
        <w:t xml:space="preserve">para </w:t>
      </w:r>
      <w:r w:rsidRPr="002D6165">
        <w:rPr>
          <w:rFonts w:asciiTheme="minorHAnsi" w:hAnsiTheme="minorHAnsi" w:cs="Arial"/>
          <w:color w:val="auto"/>
          <w:lang w:val="es-ES_tradnl"/>
        </w:rPr>
        <w:t>garantizar que se logran los objetivos y contenidos mínimos.</w:t>
      </w:r>
    </w:p>
    <w:p w14:paraId="4537B600" w14:textId="77777777" w:rsidR="00E97F9A" w:rsidRPr="002D6165" w:rsidRDefault="00E97F9A" w:rsidP="00E97F9A">
      <w:pPr>
        <w:ind w:firstLine="708"/>
        <w:rPr>
          <w:rFonts w:asciiTheme="minorHAnsi" w:hAnsiTheme="minorHAnsi" w:cs="Arial"/>
          <w:color w:val="auto"/>
          <w:lang w:val="es-ES_tradnl"/>
        </w:rPr>
      </w:pPr>
    </w:p>
    <w:p w14:paraId="7D2D1EDD" w14:textId="77777777" w:rsidR="00E97F9A" w:rsidRDefault="00E97F9A" w:rsidP="00E97F9A">
      <w:pPr>
        <w:ind w:firstLine="576"/>
        <w:rPr>
          <w:rFonts w:asciiTheme="minorHAnsi" w:hAnsiTheme="minorHAnsi" w:cs="Arial"/>
          <w:color w:val="auto"/>
          <w:lang w:val="es-ES_tradnl"/>
        </w:rPr>
      </w:pPr>
      <w:r w:rsidRPr="002D6165">
        <w:rPr>
          <w:rFonts w:asciiTheme="minorHAnsi" w:hAnsiTheme="minorHAnsi" w:cs="Arial"/>
          <w:color w:val="auto"/>
          <w:lang w:val="es-ES_tradnl"/>
        </w:rPr>
        <w:t xml:space="preserve">Los alumnos que, después de la primera convocatoria tengan el módulo no superado, accederán a la segunda convocatoria de cada curso académico y tendrán que realizar una prueba </w:t>
      </w:r>
      <w:r>
        <w:rPr>
          <w:rFonts w:asciiTheme="minorHAnsi" w:hAnsiTheme="minorHAnsi" w:cs="Arial"/>
          <w:color w:val="auto"/>
          <w:lang w:val="es-ES_tradnl"/>
        </w:rPr>
        <w:t xml:space="preserve">de </w:t>
      </w:r>
      <w:r w:rsidRPr="002D6165">
        <w:rPr>
          <w:rFonts w:asciiTheme="minorHAnsi" w:hAnsiTheme="minorHAnsi" w:cs="Arial"/>
          <w:color w:val="auto"/>
          <w:lang w:val="es-ES_tradnl"/>
        </w:rPr>
        <w:t>evaluación del módulo en las mismas condiciones que en la primera convocatoria. No obstante, si el alumno no se presenta a la prueba de evaluación, no superará el módulo, y se entenderá que el alumno renuncia a la convocatoria, sin necesidad de haberlo solicitado previamente.</w:t>
      </w:r>
      <w:bookmarkStart w:id="50" w:name="_Hlk85987050"/>
    </w:p>
    <w:p w14:paraId="72A59785" w14:textId="77777777" w:rsidR="00E97F9A" w:rsidRDefault="00E97F9A">
      <w:pPr>
        <w:pStyle w:val="Encabezado2"/>
        <w:numPr>
          <w:ilvl w:val="1"/>
          <w:numId w:val="12"/>
        </w:numPr>
        <w:rPr>
          <w:rFonts w:ascii="Calibri" w:hAnsi="Calibri" w:cs="Calibri"/>
        </w:rPr>
      </w:pPr>
      <w:bookmarkStart w:id="51" w:name="_Toc523819770"/>
      <w:bookmarkStart w:id="52" w:name="_Toc149305939"/>
      <w:r>
        <w:rPr>
          <w:rFonts w:ascii="Calibri" w:hAnsi="Calibri" w:cs="Calibri"/>
        </w:rPr>
        <w:t>Recuperación</w:t>
      </w:r>
      <w:bookmarkEnd w:id="51"/>
      <w:bookmarkEnd w:id="52"/>
      <w:r>
        <w:rPr>
          <w:rFonts w:ascii="Calibri" w:hAnsi="Calibri" w:cs="Calibri"/>
        </w:rPr>
        <w:t xml:space="preserve"> </w:t>
      </w:r>
    </w:p>
    <w:p w14:paraId="4B684FEF" w14:textId="77777777" w:rsidR="00E97F9A" w:rsidRDefault="00E97F9A" w:rsidP="00E97F9A">
      <w:pPr>
        <w:ind w:firstLine="576"/>
        <w:rPr>
          <w:rFonts w:cs="Calibri"/>
        </w:rPr>
      </w:pPr>
      <w:r w:rsidRPr="00E97F9A">
        <w:rPr>
          <w:rFonts w:cs="Calibri"/>
        </w:rPr>
        <w:t>Se debe tener en cuenta que la evaluación por RRAA y CCEE conlleva que las recuperaciones se deben realizar sobre los CCEE no logrados.</w:t>
      </w:r>
    </w:p>
    <w:p w14:paraId="04164234" w14:textId="77777777" w:rsidR="00E97F9A" w:rsidRDefault="00E97F9A" w:rsidP="00E97F9A">
      <w:pPr>
        <w:ind w:firstLine="576"/>
        <w:rPr>
          <w:rFonts w:cs="Calibri"/>
        </w:rPr>
      </w:pPr>
    </w:p>
    <w:p w14:paraId="49C0BB41" w14:textId="77777777" w:rsidR="00E97F9A" w:rsidRDefault="00E97F9A" w:rsidP="00E97F9A">
      <w:pPr>
        <w:ind w:firstLine="576"/>
        <w:rPr>
          <w:rFonts w:cs="Calibri"/>
          <w:u w:val="single"/>
        </w:rPr>
      </w:pPr>
      <w:r w:rsidRPr="00E97F9A">
        <w:rPr>
          <w:rFonts w:cs="Calibri"/>
          <w:u w:val="single"/>
        </w:rPr>
        <w:t>Evaluación Ordinaria</w:t>
      </w:r>
    </w:p>
    <w:p w14:paraId="378DF0EC" w14:textId="77777777" w:rsidR="00E97F9A" w:rsidRDefault="00E97F9A" w:rsidP="00E97F9A">
      <w:pPr>
        <w:ind w:firstLine="576"/>
        <w:rPr>
          <w:rFonts w:cs="Calibri"/>
        </w:rPr>
      </w:pPr>
      <w:r w:rsidRPr="00E97F9A">
        <w:rPr>
          <w:rFonts w:cs="Calibri"/>
        </w:rPr>
        <w:lastRenderedPageBreak/>
        <w:t>Si un alumno no supera uno o varios CCEE, deberá recuperar los CCEE no superados en el examen final de recuperación que se realizarán en la primera convocatoria ordinaria.</w:t>
      </w:r>
    </w:p>
    <w:p w14:paraId="1C278770" w14:textId="77777777" w:rsidR="00E97F9A" w:rsidRDefault="00E97F9A" w:rsidP="00E97F9A">
      <w:pPr>
        <w:ind w:firstLine="576"/>
        <w:rPr>
          <w:rFonts w:cs="Calibri"/>
        </w:rPr>
      </w:pPr>
    </w:p>
    <w:p w14:paraId="5C1AF79B" w14:textId="77777777" w:rsidR="00E97F9A" w:rsidRDefault="00E97F9A" w:rsidP="00E97F9A">
      <w:pPr>
        <w:ind w:firstLine="576"/>
        <w:rPr>
          <w:rFonts w:cs="Calibri"/>
        </w:rPr>
      </w:pPr>
      <w:r w:rsidRPr="00E97F9A">
        <w:rPr>
          <w:rFonts w:cs="Calibri"/>
        </w:rPr>
        <w:t>En el examen final de la primera convocatoria ordinaria, el alumno deberá recuperar únicamente aquellos CCEE no superados. En el caso de no recuperar los CCEE suspensos, la calificación final será de suspenso.</w:t>
      </w:r>
      <w:bookmarkEnd w:id="50"/>
    </w:p>
    <w:p w14:paraId="54173D33" w14:textId="77777777" w:rsidR="00E97F9A" w:rsidRDefault="00E97F9A" w:rsidP="00E97F9A">
      <w:pPr>
        <w:ind w:firstLine="576"/>
        <w:rPr>
          <w:rFonts w:cs="Calibri"/>
        </w:rPr>
      </w:pPr>
    </w:p>
    <w:p w14:paraId="51DA6A57" w14:textId="77777777" w:rsidR="00E97F9A" w:rsidRDefault="00E97F9A" w:rsidP="00E97F9A">
      <w:pPr>
        <w:ind w:firstLine="576"/>
        <w:rPr>
          <w:rFonts w:cs="Calibri"/>
          <w:u w:val="single"/>
        </w:rPr>
      </w:pPr>
      <w:r w:rsidRPr="00E97F9A">
        <w:rPr>
          <w:rFonts w:cs="Calibri"/>
          <w:u w:val="single"/>
        </w:rPr>
        <w:t>Acceso a la segunda convocatoria ordinaria</w:t>
      </w:r>
    </w:p>
    <w:p w14:paraId="4C498A6B" w14:textId="77777777" w:rsidR="00E97F9A" w:rsidRDefault="00E97F9A" w:rsidP="00E97F9A">
      <w:pPr>
        <w:ind w:firstLine="576"/>
        <w:rPr>
          <w:rFonts w:cs="Calibri"/>
        </w:rPr>
      </w:pPr>
      <w:r w:rsidRPr="00E97F9A">
        <w:rPr>
          <w:rFonts w:cs="Calibri"/>
        </w:rPr>
        <w:t>Los alumnos que, después de la primera convocatoria tengan módulos no superados, accederán a la segunda convocatoria de cada curso académico. No obstante, si el alumno no se presenta a la prueba de evaluación preparada por los profesores para la segunda convocatoria, se entenderá que el alumno renuncia a la misma, sin necesidad de haberlo solicitado previamente.</w:t>
      </w:r>
    </w:p>
    <w:p w14:paraId="714BDAEC" w14:textId="77777777" w:rsidR="00E97F9A" w:rsidRDefault="00E97F9A" w:rsidP="00E97F9A">
      <w:pPr>
        <w:ind w:firstLine="576"/>
        <w:rPr>
          <w:rFonts w:cs="Calibri"/>
        </w:rPr>
      </w:pPr>
      <w:r w:rsidRPr="00E97F9A">
        <w:rPr>
          <w:rFonts w:cs="Calibri"/>
        </w:rPr>
        <w:t>El acceso a la segunda convocatoria ordinaria se realizará independientemente del tipo de matrícula del alumno (ordinaria o modular).</w:t>
      </w:r>
    </w:p>
    <w:p w14:paraId="6332384B" w14:textId="61AE2845" w:rsidR="00E97F9A" w:rsidRPr="00E97F9A" w:rsidRDefault="00E97F9A" w:rsidP="00E97F9A">
      <w:pPr>
        <w:ind w:firstLine="576"/>
        <w:rPr>
          <w:rFonts w:cs="Calibri"/>
          <w:color w:val="auto"/>
        </w:rPr>
      </w:pPr>
      <w:r w:rsidRPr="00E97F9A">
        <w:rPr>
          <w:rFonts w:cs="Calibri"/>
          <w:color w:val="auto"/>
        </w:rPr>
        <w:t xml:space="preserve">El examen de la segunda convocatoria ordinaria incluirá solo aquellos contenidos que no se hayan conseguido superar en la primera. </w:t>
      </w:r>
    </w:p>
    <w:p w14:paraId="5B9E8693" w14:textId="3966C3AA" w:rsidR="00266FE7" w:rsidRPr="00F00DC7" w:rsidRDefault="003A3D42" w:rsidP="00AB1AB8">
      <w:pPr>
        <w:ind w:firstLine="576"/>
        <w:rPr>
          <w:rFonts w:cs="Calibri"/>
          <w:color w:val="000000" w:themeColor="text1"/>
        </w:rPr>
      </w:pPr>
      <w:r w:rsidRPr="00F00DC7">
        <w:rPr>
          <w:rFonts w:cs="Calibri"/>
          <w:color w:val="000000" w:themeColor="text1"/>
        </w:rPr>
        <w:t xml:space="preserve">La segunda convocatoria ordinaria se realizará en el mes de </w:t>
      </w:r>
      <w:r w:rsidR="00F00DC7">
        <w:rPr>
          <w:rFonts w:cs="Calibri"/>
          <w:color w:val="000000" w:themeColor="text1"/>
        </w:rPr>
        <w:t>j</w:t>
      </w:r>
      <w:r w:rsidRPr="00F00DC7">
        <w:rPr>
          <w:rFonts w:cs="Calibri"/>
          <w:color w:val="000000" w:themeColor="text1"/>
        </w:rPr>
        <w:t>unio.</w:t>
      </w:r>
    </w:p>
    <w:p w14:paraId="58847CB7" w14:textId="77777777" w:rsidR="00266FE7" w:rsidRPr="00AF66EE" w:rsidRDefault="003A3D42">
      <w:pPr>
        <w:pStyle w:val="Encabezado3"/>
        <w:numPr>
          <w:ilvl w:val="2"/>
          <w:numId w:val="12"/>
        </w:numPr>
        <w:rPr>
          <w:rFonts w:ascii="Calibri" w:hAnsi="Calibri" w:cs="Calibri"/>
        </w:rPr>
      </w:pPr>
      <w:bookmarkStart w:id="53" w:name="_Toc523819771"/>
      <w:bookmarkStart w:id="54" w:name="_Toc149305940"/>
      <w:bookmarkEnd w:id="53"/>
      <w:r w:rsidRPr="00AF66EE">
        <w:rPr>
          <w:rFonts w:ascii="Calibri" w:hAnsi="Calibri" w:cs="Calibri"/>
        </w:rPr>
        <w:t>Planificación de las actividades de recuperación de los módulos no superados</w:t>
      </w:r>
      <w:bookmarkEnd w:id="54"/>
    </w:p>
    <w:p w14:paraId="6DB14F78" w14:textId="77777777" w:rsidR="00266FE7" w:rsidRDefault="00266FE7"/>
    <w:p w14:paraId="6D071764" w14:textId="77777777" w:rsidR="00F00DC7" w:rsidRDefault="003A3D42" w:rsidP="00F00DC7">
      <w:pPr>
        <w:ind w:firstLine="708"/>
        <w:rPr>
          <w:rFonts w:cs="Calibri"/>
          <w:color w:val="auto"/>
        </w:rPr>
      </w:pPr>
      <w:r w:rsidRPr="00AF66EE">
        <w:rPr>
          <w:rFonts w:cs="Calibri"/>
          <w:color w:val="auto"/>
        </w:rPr>
        <w:t>Dado que se utiliza la plataforma Moodle a lo largo del módulo/asignatura, los alumnos tienen a su disposición el conjunto de ejercicios que les pueden servir de refuerzo para superar el examen de la segunda convocatoria ordinaria</w:t>
      </w:r>
      <w:r w:rsidR="00F00DC7">
        <w:rPr>
          <w:rFonts w:cs="Calibri"/>
          <w:color w:val="auto"/>
        </w:rPr>
        <w:t>.</w:t>
      </w:r>
    </w:p>
    <w:p w14:paraId="0043E95D" w14:textId="77777777" w:rsidR="00F00DC7" w:rsidRDefault="00F00DC7" w:rsidP="00F00DC7">
      <w:pPr>
        <w:ind w:firstLine="708"/>
        <w:rPr>
          <w:rFonts w:cs="Calibri"/>
          <w:color w:val="FF0000"/>
        </w:rPr>
      </w:pPr>
    </w:p>
    <w:p w14:paraId="388F910E" w14:textId="0EB7C3A3" w:rsidR="00CA38BE" w:rsidRPr="00F00DC7" w:rsidRDefault="00CA38BE" w:rsidP="00F00DC7">
      <w:pPr>
        <w:ind w:firstLine="708"/>
        <w:rPr>
          <w:rFonts w:cs="Calibri"/>
          <w:color w:val="000000" w:themeColor="text1"/>
        </w:rPr>
      </w:pPr>
      <w:r w:rsidRPr="00F00DC7">
        <w:rPr>
          <w:rFonts w:cs="Calibri"/>
          <w:color w:val="000000" w:themeColor="text1"/>
        </w:rPr>
        <w:lastRenderedPageBreak/>
        <w:t>En el caso de aquellos alumnos que hayan promocionado a 2º y tengan este módulo no superado, se creará un curso en la plataforma Moodle de la junta, donde el profesor proporciona</w:t>
      </w:r>
      <w:r w:rsidR="00F00DC7">
        <w:rPr>
          <w:rFonts w:cs="Calibri"/>
          <w:color w:val="000000" w:themeColor="text1"/>
        </w:rPr>
        <w:t xml:space="preserve">rá </w:t>
      </w:r>
      <w:r w:rsidRPr="00F00DC7">
        <w:rPr>
          <w:rFonts w:cs="Calibri"/>
          <w:color w:val="000000" w:themeColor="text1"/>
        </w:rPr>
        <w:t xml:space="preserve">materiales, ejercicios y tareas que </w:t>
      </w:r>
      <w:r w:rsidR="00F00DC7">
        <w:rPr>
          <w:rFonts w:cs="Calibri"/>
          <w:color w:val="000000" w:themeColor="text1"/>
        </w:rPr>
        <w:t>podrán</w:t>
      </w:r>
      <w:r w:rsidRPr="00F00DC7">
        <w:rPr>
          <w:rFonts w:cs="Calibri"/>
          <w:color w:val="000000" w:themeColor="text1"/>
        </w:rPr>
        <w:t xml:space="preserve"> realizar los alumnos. La resolución de dudas se realizará </w:t>
      </w:r>
      <w:r w:rsidR="00F00DC7">
        <w:rPr>
          <w:rFonts w:cs="Calibri"/>
          <w:color w:val="000000" w:themeColor="text1"/>
        </w:rPr>
        <w:t>por medios presenciales o</w:t>
      </w:r>
      <w:r w:rsidRPr="00F00DC7">
        <w:rPr>
          <w:rFonts w:cs="Calibri"/>
          <w:color w:val="000000" w:themeColor="text1"/>
        </w:rPr>
        <w:t xml:space="preserve"> electrónico</w:t>
      </w:r>
      <w:r w:rsidR="00F00DC7">
        <w:rPr>
          <w:rFonts w:cs="Calibri"/>
          <w:color w:val="000000" w:themeColor="text1"/>
        </w:rPr>
        <w:t>s</w:t>
      </w:r>
      <w:r w:rsidRPr="00F00DC7">
        <w:rPr>
          <w:rFonts w:cs="Calibri"/>
          <w:color w:val="000000" w:themeColor="text1"/>
        </w:rPr>
        <w:t>.</w:t>
      </w:r>
    </w:p>
    <w:p w14:paraId="76BC9DAD" w14:textId="77777777" w:rsidR="00CA38BE" w:rsidRPr="00AF66EE" w:rsidRDefault="00CA38BE" w:rsidP="00CA38BE">
      <w:pPr>
        <w:ind w:firstLine="576"/>
        <w:rPr>
          <w:rFonts w:cs="Calibri"/>
          <w:color w:val="FF0000"/>
        </w:rPr>
      </w:pPr>
    </w:p>
    <w:p w14:paraId="3CF9DCA6" w14:textId="77777777" w:rsidR="00CA38BE" w:rsidRPr="00AF66EE" w:rsidRDefault="00CA38BE" w:rsidP="00CA38BE">
      <w:pPr>
        <w:ind w:firstLine="576"/>
        <w:rPr>
          <w:rFonts w:cs="Calibri"/>
          <w:color w:val="auto"/>
        </w:rPr>
      </w:pPr>
      <w:r w:rsidRPr="00AF66EE">
        <w:rPr>
          <w:rFonts w:cs="Calibri"/>
          <w:color w:val="auto"/>
        </w:rPr>
        <w:t>Se realizará una prueba final por cada una de las convocatorias ordinarias, esta prueba supondrá el 100% de la calificación, estado está comprendida entre 1-10. El alumno deberá obtener una calificación final igual o superior a 5 sobre 10 para superar el módulo.</w:t>
      </w:r>
    </w:p>
    <w:p w14:paraId="5892AE3C" w14:textId="5E22754D" w:rsidR="00266FE7" w:rsidRDefault="00266FE7" w:rsidP="00CA38BE">
      <w:pPr>
        <w:ind w:left="708" w:hanging="708"/>
        <w:rPr>
          <w:rFonts w:cs="Calibri"/>
          <w:color w:val="548DD4"/>
        </w:rPr>
      </w:pPr>
    </w:p>
    <w:p w14:paraId="0E331D26" w14:textId="6AFAE76F" w:rsidR="00266FE7" w:rsidRPr="00F00DC7" w:rsidRDefault="003A3D42">
      <w:pPr>
        <w:pStyle w:val="Encabezado2"/>
        <w:numPr>
          <w:ilvl w:val="1"/>
          <w:numId w:val="12"/>
        </w:numPr>
        <w:rPr>
          <w:rFonts w:ascii="Calibri" w:hAnsi="Calibri" w:cs="Calibri"/>
          <w:color w:val="000000" w:themeColor="text1"/>
        </w:rPr>
      </w:pPr>
      <w:bookmarkStart w:id="55" w:name="_Toc149305941"/>
      <w:r w:rsidRPr="00F00DC7">
        <w:rPr>
          <w:rFonts w:ascii="Calibri" w:hAnsi="Calibri" w:cs="Calibri"/>
          <w:color w:val="000000" w:themeColor="text1"/>
        </w:rPr>
        <w:t>Promoción al siguiente curso o repetición de módulo</w:t>
      </w:r>
      <w:bookmarkEnd w:id="55"/>
    </w:p>
    <w:p w14:paraId="59F1FD1D" w14:textId="77777777" w:rsidR="00266FE7" w:rsidRPr="00F00DC7" w:rsidRDefault="003A3D42">
      <w:pPr>
        <w:rPr>
          <w:rFonts w:cs="Calibri"/>
          <w:color w:val="000000" w:themeColor="text1"/>
        </w:rPr>
      </w:pPr>
      <w:r w:rsidRPr="00F00DC7">
        <w:rPr>
          <w:rFonts w:cs="Calibri"/>
          <w:color w:val="000000" w:themeColor="text1"/>
        </w:rPr>
        <w:tab/>
        <w:t>En la primera convocatoria ordinaria de junio, los alumnos que obtengan una evaluación positiva en todos los módulos, accederán de forma automática al segundo curso del ciclo formativo. El resto de alumnos accederán a la segunda convocatoria ordinaria.</w:t>
      </w:r>
    </w:p>
    <w:p w14:paraId="33883839" w14:textId="77777777" w:rsidR="00266FE7" w:rsidRPr="00F00DC7" w:rsidRDefault="00266FE7">
      <w:pPr>
        <w:rPr>
          <w:rFonts w:cs="Calibri"/>
          <w:color w:val="000000" w:themeColor="text1"/>
        </w:rPr>
      </w:pPr>
    </w:p>
    <w:p w14:paraId="0BE1B1C3" w14:textId="77777777" w:rsidR="00266FE7" w:rsidRPr="00F00DC7" w:rsidRDefault="003A3D42">
      <w:pPr>
        <w:ind w:firstLine="360"/>
        <w:rPr>
          <w:rFonts w:cs="Calibri"/>
          <w:color w:val="000000" w:themeColor="text1"/>
        </w:rPr>
      </w:pPr>
      <w:r w:rsidRPr="00F00DC7">
        <w:rPr>
          <w:rFonts w:cs="Calibri"/>
          <w:color w:val="000000" w:themeColor="text1"/>
        </w:rPr>
        <w:t>Teniendo los resultados obtenidos por los alumnos en la segunda ordinaria, se realizará la promoción al siguiente curso, o la repetición del módulo de la siguiente forma:</w:t>
      </w:r>
    </w:p>
    <w:p w14:paraId="331D628B" w14:textId="77777777" w:rsidR="00266FE7" w:rsidRPr="00F00DC7" w:rsidRDefault="003A3D42">
      <w:pPr>
        <w:numPr>
          <w:ilvl w:val="0"/>
          <w:numId w:val="10"/>
        </w:numPr>
        <w:rPr>
          <w:rFonts w:cs="Calibri"/>
          <w:color w:val="000000" w:themeColor="text1"/>
        </w:rPr>
      </w:pPr>
      <w:r w:rsidRPr="00F00DC7">
        <w:rPr>
          <w:rFonts w:cs="Calibri"/>
          <w:color w:val="000000" w:themeColor="text1"/>
        </w:rPr>
        <w:t>Los alumnos con todos los módulos superados promocionarán al segundo curso.</w:t>
      </w:r>
    </w:p>
    <w:p w14:paraId="095A2D37" w14:textId="77777777" w:rsidR="00266FE7" w:rsidRPr="00F00DC7" w:rsidRDefault="003A3D42">
      <w:pPr>
        <w:numPr>
          <w:ilvl w:val="0"/>
          <w:numId w:val="10"/>
        </w:numPr>
        <w:rPr>
          <w:rFonts w:cs="Calibri"/>
          <w:color w:val="000000" w:themeColor="text1"/>
        </w:rPr>
      </w:pPr>
      <w:r w:rsidRPr="00F00DC7">
        <w:rPr>
          <w:rFonts w:cs="Calibri"/>
          <w:color w:val="000000" w:themeColor="text1"/>
        </w:rPr>
        <w:t xml:space="preserve">Los alumnos con uno o varios módulos no superados cuya carga horaria sea superior a 300 horas anuales, repetirán todas las actividades programadas para esos módulos, </w:t>
      </w:r>
      <w:proofErr w:type="gramStart"/>
      <w:r w:rsidRPr="00F00DC7">
        <w:rPr>
          <w:rFonts w:cs="Calibri"/>
          <w:color w:val="000000" w:themeColor="text1"/>
        </w:rPr>
        <w:t>y</w:t>
      </w:r>
      <w:proofErr w:type="gramEnd"/>
      <w:r w:rsidRPr="00F00DC7">
        <w:rPr>
          <w:rFonts w:cs="Calibri"/>
          <w:color w:val="000000" w:themeColor="text1"/>
        </w:rPr>
        <w:t xml:space="preserve"> por tanto, deberán matricularse como alumnos repetidores.</w:t>
      </w:r>
    </w:p>
    <w:p w14:paraId="63854BBA" w14:textId="77777777" w:rsidR="00266FE7" w:rsidRPr="00F00DC7" w:rsidRDefault="003A3D42">
      <w:pPr>
        <w:numPr>
          <w:ilvl w:val="0"/>
          <w:numId w:val="10"/>
        </w:numPr>
        <w:rPr>
          <w:rFonts w:cs="Calibri"/>
          <w:color w:val="000000" w:themeColor="text1"/>
        </w:rPr>
      </w:pPr>
      <w:r w:rsidRPr="00F00DC7">
        <w:rPr>
          <w:rFonts w:cs="Calibri"/>
          <w:color w:val="000000" w:themeColor="text1"/>
        </w:rPr>
        <w:lastRenderedPageBreak/>
        <w:t>Para los alumnos que no han superado uno o varios módulos cuya carga horaria en conjunto sea inferior a 300 horas anuales se permitirá la promoción a segundo según las posibilidades de recuperación que el equipo docente estime.</w:t>
      </w:r>
    </w:p>
    <w:p w14:paraId="0BB719FB" w14:textId="77777777" w:rsidR="00266FE7" w:rsidRDefault="003A3D42">
      <w:pPr>
        <w:rPr>
          <w:rFonts w:cs="Calibri"/>
          <w:color w:val="FF0000"/>
        </w:rPr>
      </w:pPr>
      <w:r>
        <w:rPr>
          <w:rFonts w:cs="Calibri"/>
          <w:color w:val="FF0000"/>
        </w:rPr>
        <w:tab/>
      </w:r>
    </w:p>
    <w:p w14:paraId="3C990CD0" w14:textId="1A3E0AE7" w:rsidR="00266FE7" w:rsidRPr="004A6E55" w:rsidRDefault="003A3D42">
      <w:pPr>
        <w:pStyle w:val="Encabezado2"/>
        <w:numPr>
          <w:ilvl w:val="1"/>
          <w:numId w:val="12"/>
        </w:numPr>
        <w:rPr>
          <w:rFonts w:ascii="Calibri" w:hAnsi="Calibri" w:cs="Calibri"/>
          <w:color w:val="000000" w:themeColor="text1"/>
          <w:shd w:val="clear" w:color="auto" w:fill="FFFF00"/>
        </w:rPr>
      </w:pPr>
      <w:bookmarkStart w:id="56" w:name="_Toc523819773"/>
      <w:bookmarkStart w:id="57" w:name="_Toc523819774"/>
      <w:bookmarkStart w:id="58" w:name="_Hlk148948405"/>
      <w:bookmarkStart w:id="59" w:name="_Toc149305942"/>
      <w:bookmarkEnd w:id="56"/>
      <w:r w:rsidRPr="004A6E55">
        <w:rPr>
          <w:rFonts w:ascii="Calibri" w:hAnsi="Calibri" w:cs="Calibri"/>
          <w:color w:val="000000" w:themeColor="text1"/>
        </w:rPr>
        <w:t xml:space="preserve">Pérdida de la evaluación </w:t>
      </w:r>
      <w:bookmarkEnd w:id="57"/>
      <w:r w:rsidR="00023DDA" w:rsidRPr="004A6E55">
        <w:rPr>
          <w:rFonts w:ascii="Calibri" w:hAnsi="Calibri" w:cs="Calibri"/>
          <w:color w:val="000000" w:themeColor="text1"/>
        </w:rPr>
        <w:t>continua</w:t>
      </w:r>
      <w:bookmarkEnd w:id="59"/>
    </w:p>
    <w:bookmarkEnd w:id="58"/>
    <w:p w14:paraId="568D4A2C" w14:textId="77777777" w:rsidR="00266FE7" w:rsidRPr="004A6E55" w:rsidRDefault="003A3D42">
      <w:pPr>
        <w:ind w:firstLine="576"/>
        <w:rPr>
          <w:rFonts w:cs="Calibri"/>
          <w:color w:val="000000" w:themeColor="text1"/>
        </w:rPr>
      </w:pPr>
      <w:r w:rsidRPr="004A6E55">
        <w:rPr>
          <w:rFonts w:cs="Calibri"/>
          <w:color w:val="000000" w:themeColor="text1"/>
        </w:rPr>
        <w:t>En el caso de que un alumno no asista a clase, puede perder el derecho a ser evaluado de forma continua. En concreto aquellos alumnos que tengan un 20% de faltas de asistencia injustificadas POR MÓDULO perderán el derecho a la evaluación continua de ese módulo, por lo que deberán presentarse a una prueba objetiva al finalizar el módulo.</w:t>
      </w:r>
    </w:p>
    <w:p w14:paraId="0563662F" w14:textId="77777777" w:rsidR="00266FE7" w:rsidRPr="004A6E55" w:rsidRDefault="00266FE7">
      <w:pPr>
        <w:rPr>
          <w:rFonts w:cs="Calibri"/>
          <w:color w:val="000000" w:themeColor="text1"/>
        </w:rPr>
      </w:pPr>
    </w:p>
    <w:p w14:paraId="5153D7A3" w14:textId="17356C7B" w:rsidR="00266FE7" w:rsidRPr="004A6E55" w:rsidRDefault="003A3D42">
      <w:pPr>
        <w:ind w:firstLine="576"/>
        <w:rPr>
          <w:rFonts w:cs="Calibri"/>
          <w:color w:val="000000" w:themeColor="text1"/>
        </w:rPr>
      </w:pPr>
      <w:r w:rsidRPr="004A6E55">
        <w:rPr>
          <w:rFonts w:cs="Calibri"/>
          <w:color w:val="000000" w:themeColor="text1"/>
        </w:rPr>
        <w:t xml:space="preserve">En este módulo, el porcentaje de faltas injustificadas que puede tener un alumno antes de perder el derecho a la evaluación continua es: </w:t>
      </w:r>
      <w:r w:rsidR="004A6E55">
        <w:rPr>
          <w:rFonts w:cs="Calibri"/>
          <w:color w:val="000000" w:themeColor="text1"/>
        </w:rPr>
        <w:t>27.</w:t>
      </w:r>
    </w:p>
    <w:p w14:paraId="18847BC2" w14:textId="77777777" w:rsidR="00266FE7" w:rsidRPr="004A6E55" w:rsidRDefault="00266FE7">
      <w:pPr>
        <w:rPr>
          <w:rFonts w:cs="Calibri"/>
          <w:color w:val="000000" w:themeColor="text1"/>
        </w:rPr>
      </w:pPr>
    </w:p>
    <w:p w14:paraId="2D8C7867" w14:textId="77777777" w:rsidR="00266FE7" w:rsidRPr="004A6E55" w:rsidRDefault="003A3D42">
      <w:pPr>
        <w:ind w:firstLine="576"/>
        <w:rPr>
          <w:rFonts w:cs="Calibri"/>
          <w:color w:val="000000" w:themeColor="text1"/>
        </w:rPr>
      </w:pPr>
      <w:r w:rsidRPr="004A6E55">
        <w:rPr>
          <w:rFonts w:cs="Calibri"/>
          <w:color w:val="000000" w:themeColor="text1"/>
        </w:rPr>
        <w:t>La pérdida de la evaluación continua se realiza únicamente para el módulo en el que se hayan detectado las faltas de asistencia injustificadas, y no para todo el ciclo formativo.</w:t>
      </w:r>
    </w:p>
    <w:p w14:paraId="00F3C05E" w14:textId="77777777" w:rsidR="00266FE7" w:rsidRDefault="00266FE7">
      <w:pPr>
        <w:ind w:firstLine="708"/>
        <w:rPr>
          <w:rFonts w:cs="Calibri"/>
          <w:color w:val="FF0000"/>
        </w:rPr>
      </w:pPr>
    </w:p>
    <w:p w14:paraId="22278B6D" w14:textId="77777777" w:rsidR="00266FE7" w:rsidRDefault="003A3D42">
      <w:pPr>
        <w:ind w:firstLine="708"/>
        <w:rPr>
          <w:rFonts w:cs="Calibri"/>
        </w:rPr>
      </w:pPr>
      <w:r>
        <w:rPr>
          <w:rFonts w:cs="Calibri"/>
        </w:rPr>
        <w:t xml:space="preserve">La justificación válida para los alumnos se realizará mediante un justificante médico expedido por autoridades médicas o por causas de fuerza mayor que el alumno pueda alegar y sean aceptadas por el profesor. </w:t>
      </w:r>
    </w:p>
    <w:p w14:paraId="621C8DB1" w14:textId="77777777" w:rsidR="00266FE7" w:rsidRDefault="00266FE7">
      <w:pPr>
        <w:rPr>
          <w:rFonts w:cs="Calibri"/>
        </w:rPr>
      </w:pPr>
    </w:p>
    <w:p w14:paraId="7C74B45F" w14:textId="77777777" w:rsidR="00266FE7" w:rsidRDefault="003A3D42">
      <w:pPr>
        <w:ind w:firstLine="708"/>
        <w:rPr>
          <w:rFonts w:cs="Calibri"/>
        </w:rPr>
      </w:pPr>
      <w:r>
        <w:rPr>
          <w:rFonts w:cs="Calibri"/>
        </w:rPr>
        <w:t xml:space="preserve">Adicionalmente, para fomentar el cuidado y corresponsabilidad del material de clase y </w:t>
      </w:r>
      <w:proofErr w:type="gramStart"/>
      <w:r>
        <w:rPr>
          <w:rFonts w:cs="Calibri"/>
        </w:rPr>
        <w:t>prepararles</w:t>
      </w:r>
      <w:proofErr w:type="gramEnd"/>
      <w:r>
        <w:rPr>
          <w:rFonts w:cs="Calibri"/>
        </w:rPr>
        <w:t xml:space="preserve"> para el trabajo en empresa de forma responsable, los alumnos que causen daño intencionado o por negligencia no cuiden el mismo deberán reparar el daño causado al amparo de la Ley de Autoridad del Profesorado. En el caso de que no </w:t>
      </w:r>
      <w:r>
        <w:rPr>
          <w:rFonts w:cs="Calibri"/>
        </w:rPr>
        <w:lastRenderedPageBreak/>
        <w:t xml:space="preserve">reparen el daño causado </w:t>
      </w:r>
      <w:r>
        <w:rPr>
          <w:rFonts w:cs="Calibri"/>
          <w:b/>
          <w:u w:val="single"/>
        </w:rPr>
        <w:t>perderán el derecho a la evaluación continua en todos los módulos en los que estén matriculados</w:t>
      </w:r>
      <w:r>
        <w:rPr>
          <w:rFonts w:cs="Calibri"/>
        </w:rPr>
        <w:t>. Los alumnos volverán a ser evaluados de forma continuada cuando reparen el daño causado.</w:t>
      </w:r>
    </w:p>
    <w:p w14:paraId="2438ACC8" w14:textId="77777777" w:rsidR="00266FE7" w:rsidRDefault="00266FE7">
      <w:pPr>
        <w:rPr>
          <w:rFonts w:cs="Calibri"/>
          <w:color w:val="FF0000"/>
        </w:rPr>
      </w:pPr>
    </w:p>
    <w:p w14:paraId="2D492955" w14:textId="77777777" w:rsidR="00266FE7" w:rsidRDefault="003A3D42">
      <w:pPr>
        <w:pStyle w:val="Encabezado3"/>
        <w:numPr>
          <w:ilvl w:val="2"/>
          <w:numId w:val="12"/>
        </w:numPr>
        <w:rPr>
          <w:rFonts w:ascii="Calibri" w:hAnsi="Calibri" w:cs="Calibri"/>
        </w:rPr>
      </w:pPr>
      <w:bookmarkStart w:id="60" w:name="_Toc523819775"/>
      <w:bookmarkStart w:id="61" w:name="_Toc149305943"/>
      <w:bookmarkEnd w:id="60"/>
      <w:r>
        <w:rPr>
          <w:rFonts w:ascii="Calibri" w:hAnsi="Calibri" w:cs="Calibri"/>
        </w:rPr>
        <w:t>Sistemas e instrumentos de evaluación para los alumnos que han perdido el derecho a la evaluación continua</w:t>
      </w:r>
      <w:bookmarkEnd w:id="61"/>
    </w:p>
    <w:p w14:paraId="6AC36FF4" w14:textId="77777777" w:rsidR="00266FE7" w:rsidRDefault="003A3D42">
      <w:pPr>
        <w:ind w:firstLine="708"/>
        <w:rPr>
          <w:rFonts w:cs="Calibri"/>
        </w:rPr>
      </w:pPr>
      <w:r>
        <w:rPr>
          <w:rFonts w:cs="Calibri"/>
        </w:rPr>
        <w:t xml:space="preserve">En el caso de que un alumno pierda el derecho a evaluación continua, deberá presentarse al examen final del curso que se realizará la última semana del curso. En base a ese examen final se calificará el módulo en la primera sesión de evaluación ordinaria. Aun así, el alumno deberá entregar los trabajos prácticos que considere el profesor PREVIA realización del examen. En el caso de no </w:t>
      </w:r>
      <w:r w:rsidRPr="00023DDA">
        <w:rPr>
          <w:rFonts w:cs="Calibri"/>
        </w:rPr>
        <w:t>entregar</w:t>
      </w:r>
      <w:r>
        <w:rPr>
          <w:rFonts w:cs="Calibri"/>
        </w:rPr>
        <w:t xml:space="preserve"> los trabajos prácticos, el alumno no podrá realizar el examen final.</w:t>
      </w:r>
    </w:p>
    <w:p w14:paraId="66AAC7D1" w14:textId="77777777" w:rsidR="00266FE7" w:rsidRDefault="00266FE7">
      <w:pPr>
        <w:rPr>
          <w:rFonts w:cs="Calibri"/>
        </w:rPr>
      </w:pPr>
    </w:p>
    <w:p w14:paraId="40C09782" w14:textId="77777777" w:rsidR="00266FE7" w:rsidRDefault="003A3D42">
      <w:pPr>
        <w:ind w:firstLine="708"/>
        <w:rPr>
          <w:rFonts w:cs="Calibri"/>
        </w:rPr>
      </w:pPr>
      <w:r>
        <w:rPr>
          <w:rFonts w:cs="Calibri"/>
        </w:rPr>
        <w:t>La calificación final obtenida se calculará según lo descrito en el apartado 9.3 de esta programación didáctica.</w:t>
      </w:r>
    </w:p>
    <w:p w14:paraId="3781365C" w14:textId="77777777" w:rsidR="00266FE7" w:rsidRDefault="00266FE7">
      <w:pPr>
        <w:ind w:firstLine="708"/>
        <w:rPr>
          <w:rFonts w:cs="Calibri"/>
        </w:rPr>
      </w:pPr>
    </w:p>
    <w:p w14:paraId="730F42FB" w14:textId="778F5E02" w:rsidR="00266FE7" w:rsidRDefault="003A3D42">
      <w:pPr>
        <w:pStyle w:val="Encabezado3"/>
        <w:numPr>
          <w:ilvl w:val="2"/>
          <w:numId w:val="12"/>
        </w:numPr>
        <w:rPr>
          <w:rFonts w:ascii="Calibri" w:hAnsi="Calibri" w:cs="Calibri"/>
        </w:rPr>
      </w:pPr>
      <w:bookmarkStart w:id="62" w:name="_Toc149305944"/>
      <w:r>
        <w:rPr>
          <w:rFonts w:ascii="Calibri" w:hAnsi="Calibri" w:cs="Calibri"/>
        </w:rPr>
        <w:t>Procedimiento de notificación de la pérdida de la evaluación continua</w:t>
      </w:r>
      <w:bookmarkEnd w:id="62"/>
    </w:p>
    <w:p w14:paraId="2B89960A" w14:textId="77777777" w:rsidR="00266FE7" w:rsidRDefault="003A3D42">
      <w:pPr>
        <w:ind w:firstLine="708"/>
        <w:rPr>
          <w:rFonts w:cs="Calibri"/>
        </w:rPr>
      </w:pPr>
      <w:r>
        <w:rPr>
          <w:rFonts w:cs="Calibri"/>
        </w:rPr>
        <w:t>El procedimiento de notificación de la pérdida de la evaluación continua es el siguiente:</w:t>
      </w:r>
    </w:p>
    <w:p w14:paraId="584DC50A" w14:textId="77777777" w:rsidR="00266FE7" w:rsidRDefault="003A3D42">
      <w:pPr>
        <w:numPr>
          <w:ilvl w:val="0"/>
          <w:numId w:val="8"/>
        </w:numPr>
        <w:rPr>
          <w:rFonts w:cs="Calibri"/>
        </w:rPr>
      </w:pPr>
      <w:r>
        <w:rPr>
          <w:rFonts w:cs="Calibri"/>
        </w:rPr>
        <w:t>Una vez el alumno haya perdido el derecho a la evaluación continua, al alcanzar el 20% de las faltas injustificadas, el profesor notificará del hecho al tutor del grupo.</w:t>
      </w:r>
    </w:p>
    <w:p w14:paraId="3A8CEE72" w14:textId="77777777" w:rsidR="00266FE7" w:rsidRDefault="003A3D42">
      <w:pPr>
        <w:numPr>
          <w:ilvl w:val="0"/>
          <w:numId w:val="8"/>
        </w:numPr>
        <w:rPr>
          <w:rFonts w:cs="Calibri"/>
        </w:rPr>
      </w:pPr>
      <w:r>
        <w:rPr>
          <w:rFonts w:cs="Calibri"/>
        </w:rPr>
        <w:t>El tutor del grupo contactará con el resto de los profesores, por si hubiera algún módulo con alguna circunstancia similar.</w:t>
      </w:r>
    </w:p>
    <w:p w14:paraId="4BA44EC6" w14:textId="77777777" w:rsidR="00266FE7" w:rsidRDefault="003A3D42">
      <w:pPr>
        <w:numPr>
          <w:ilvl w:val="0"/>
          <w:numId w:val="8"/>
        </w:numPr>
        <w:rPr>
          <w:rFonts w:cs="Calibri"/>
        </w:rPr>
      </w:pPr>
      <w:r>
        <w:rPr>
          <w:rFonts w:cs="Calibri"/>
        </w:rPr>
        <w:t xml:space="preserve">En el menor tiempo posible se notificará por carta al alumno o a sus tutores legales (en el caso de menores de edad), enviada por el tutor desde la </w:t>
      </w:r>
      <w:r>
        <w:rPr>
          <w:rFonts w:cs="Calibri"/>
        </w:rPr>
        <w:lastRenderedPageBreak/>
        <w:t>secretaría del centro (con registro de entrada) con el visto bueno de la Dirección del centro. La comunicación se realizará según el modelo establecido en el Anexo I de la orden 29/07/2010 de la Consejería de Educación, Ciencia y Cultura de CLM, por la que se regula la evaluación del alumnado de Formación Profesional.</w:t>
      </w:r>
    </w:p>
    <w:p w14:paraId="796EE714" w14:textId="77777777" w:rsidR="00266FE7" w:rsidRDefault="003A3D42">
      <w:pPr>
        <w:numPr>
          <w:ilvl w:val="0"/>
          <w:numId w:val="8"/>
        </w:numPr>
        <w:rPr>
          <w:rFonts w:cs="Calibri"/>
        </w:rPr>
      </w:pPr>
      <w:r>
        <w:rPr>
          <w:rFonts w:cs="Calibri"/>
        </w:rPr>
        <w:t>La realización del examen final de curso será posible si el alumno entrega los trabajos prácticos indicados por el profesor.</w:t>
      </w:r>
    </w:p>
    <w:p w14:paraId="2EA3F2B6" w14:textId="77777777" w:rsidR="00266FE7" w:rsidRDefault="00266FE7">
      <w:pPr>
        <w:ind w:left="1080"/>
        <w:rPr>
          <w:rFonts w:cs="Calibri"/>
        </w:rPr>
      </w:pPr>
    </w:p>
    <w:p w14:paraId="62A3011D" w14:textId="77777777" w:rsidR="00266FE7" w:rsidRDefault="003A3D42">
      <w:pPr>
        <w:pStyle w:val="Encabezado3"/>
        <w:numPr>
          <w:ilvl w:val="2"/>
          <w:numId w:val="12"/>
        </w:numPr>
        <w:rPr>
          <w:rFonts w:ascii="Calibri" w:hAnsi="Calibri" w:cs="Calibri"/>
        </w:rPr>
      </w:pPr>
      <w:bookmarkStart w:id="63" w:name="_Toc523819777"/>
      <w:bookmarkStart w:id="64" w:name="_Toc149305945"/>
      <w:r>
        <w:rPr>
          <w:rFonts w:ascii="Calibri" w:hAnsi="Calibri" w:cs="Calibri"/>
        </w:rPr>
        <w:t>Casos específicos</w:t>
      </w:r>
      <w:bookmarkEnd w:id="63"/>
      <w:bookmarkEnd w:id="64"/>
      <w:r>
        <w:rPr>
          <w:rFonts w:ascii="Calibri" w:hAnsi="Calibri" w:cs="Calibri"/>
        </w:rPr>
        <w:t xml:space="preserve"> </w:t>
      </w:r>
    </w:p>
    <w:p w14:paraId="08877024" w14:textId="53F7C681" w:rsidR="00266FE7" w:rsidRPr="001D0B55" w:rsidRDefault="003A3D42">
      <w:pPr>
        <w:ind w:firstLine="708"/>
        <w:rPr>
          <w:rFonts w:cs="Calibri"/>
        </w:rPr>
      </w:pPr>
      <w:r>
        <w:rPr>
          <w:rFonts w:cs="Calibri"/>
        </w:rPr>
        <w:t>Aquellos alumnos que tengan este mó</w:t>
      </w:r>
      <w:r w:rsidRPr="001D0B55">
        <w:rPr>
          <w:rFonts w:cs="Calibri"/>
        </w:rPr>
        <w:t xml:space="preserve">dulo suspendido y hayan pasado de curso deberán igualmente presentar los trabajos prácticos que el profesor requiera. </w:t>
      </w:r>
      <w:r w:rsidR="00F00DC7">
        <w:rPr>
          <w:rFonts w:cs="Calibri"/>
        </w:rPr>
        <w:t>Cada</w:t>
      </w:r>
      <w:r w:rsidRPr="001D0B55">
        <w:rPr>
          <w:rFonts w:cs="Calibri"/>
        </w:rPr>
        <w:t xml:space="preserve"> alumno deberá ponerse en contacto con el profesor del módulo que ha suspendido para que este le indique los criterios de evaluación y de calificación.</w:t>
      </w:r>
    </w:p>
    <w:p w14:paraId="4EE5DD75" w14:textId="77777777" w:rsidR="00266FE7" w:rsidRDefault="00266FE7">
      <w:pPr>
        <w:ind w:firstLine="708"/>
        <w:rPr>
          <w:rFonts w:cs="Calibri"/>
          <w:b/>
          <w:u w:val="single"/>
        </w:rPr>
      </w:pPr>
    </w:p>
    <w:p w14:paraId="03FF41DD" w14:textId="77777777" w:rsidR="00266FE7" w:rsidRDefault="003A3D42">
      <w:pPr>
        <w:ind w:firstLine="708"/>
        <w:rPr>
          <w:rFonts w:cs="Calibri"/>
        </w:rPr>
      </w:pPr>
      <w:r>
        <w:rPr>
          <w:rFonts w:cs="Calibri"/>
        </w:rPr>
        <w:t xml:space="preserve">Aquellos alumnos que presenten una justificación a las faltas de asistencia (únicamente debida a causas justificadas), </w:t>
      </w:r>
      <w:r>
        <w:rPr>
          <w:rFonts w:cs="Calibri"/>
          <w:b/>
          <w:bCs/>
          <w:u w:val="single"/>
        </w:rPr>
        <w:t>no perderán el derecho a la evaluación continua</w:t>
      </w:r>
      <w:r>
        <w:rPr>
          <w:rFonts w:cs="Calibri"/>
        </w:rPr>
        <w:t xml:space="preserve">, pero deberán igualmente presentarse a los exámenes parciales y entregar los trabajos prácticos. En el caso de que no lo hagan deberán presentarse al examen final de curso. </w:t>
      </w:r>
    </w:p>
    <w:p w14:paraId="728E7EF1" w14:textId="77777777" w:rsidR="00266FE7" w:rsidRDefault="00266FE7">
      <w:pPr>
        <w:ind w:firstLine="708"/>
        <w:rPr>
          <w:rFonts w:cs="Calibri"/>
        </w:rPr>
      </w:pPr>
    </w:p>
    <w:p w14:paraId="5FA8E493" w14:textId="77777777" w:rsidR="00266FE7" w:rsidRDefault="003A3D42">
      <w:pPr>
        <w:ind w:firstLine="576"/>
        <w:rPr>
          <w:rFonts w:cs="Calibri"/>
        </w:rPr>
      </w:pPr>
      <w:r>
        <w:rPr>
          <w:rFonts w:cs="Calibri"/>
        </w:rPr>
        <w:t>Independientemente de lo anterior, es responsabilidad del alumno realizar un seguimiento de las explicaciones realizadas en clase, para poder entregar los proyectos y realizar los exámenes con el resto de la clase.</w:t>
      </w:r>
    </w:p>
    <w:p w14:paraId="6D55D383" w14:textId="77777777" w:rsidR="00266FE7" w:rsidRDefault="00266FE7">
      <w:pPr>
        <w:ind w:firstLine="576"/>
        <w:rPr>
          <w:rFonts w:cs="Calibri"/>
        </w:rPr>
      </w:pPr>
    </w:p>
    <w:p w14:paraId="10A028F3" w14:textId="77777777" w:rsidR="00266FE7" w:rsidRDefault="003A3D42">
      <w:pPr>
        <w:pStyle w:val="Encabezado2"/>
        <w:numPr>
          <w:ilvl w:val="1"/>
          <w:numId w:val="12"/>
        </w:numPr>
        <w:rPr>
          <w:rFonts w:ascii="Calibri" w:hAnsi="Calibri" w:cs="Calibri"/>
        </w:rPr>
      </w:pPr>
      <w:bookmarkStart w:id="65" w:name="_Toc523819778"/>
      <w:bookmarkStart w:id="66" w:name="_Toc149305946"/>
      <w:bookmarkEnd w:id="65"/>
      <w:r>
        <w:rPr>
          <w:rFonts w:ascii="Calibri" w:hAnsi="Calibri" w:cs="Calibri"/>
        </w:rPr>
        <w:lastRenderedPageBreak/>
        <w:t>Autoevaluación del profesorado</w:t>
      </w:r>
      <w:bookmarkEnd w:id="66"/>
    </w:p>
    <w:p w14:paraId="6B4FBC87" w14:textId="77777777" w:rsidR="00266FE7" w:rsidRDefault="003A3D42">
      <w:pPr>
        <w:ind w:firstLine="576"/>
        <w:rPr>
          <w:rFonts w:cs="Calibri"/>
        </w:rPr>
      </w:pPr>
      <w:r>
        <w:rPr>
          <w:rFonts w:cs="Calibri"/>
        </w:rPr>
        <w:t>La autoevaluación del profesorado está englobada en el Proyecto Educativo del Centro (según su plan de autoevaluación del centro), y se percibe como una forma de mejora y calidad de la enseñanza.</w:t>
      </w:r>
    </w:p>
    <w:p w14:paraId="6D008778" w14:textId="77777777" w:rsidR="00266FE7" w:rsidRDefault="00266FE7">
      <w:pPr>
        <w:rPr>
          <w:rFonts w:cs="Calibri"/>
        </w:rPr>
      </w:pPr>
    </w:p>
    <w:p w14:paraId="4859ED52" w14:textId="77777777" w:rsidR="00266FE7" w:rsidRDefault="003A3D42">
      <w:pPr>
        <w:ind w:firstLine="576"/>
        <w:rPr>
          <w:rFonts w:cs="Calibri"/>
        </w:rPr>
      </w:pPr>
      <w:r>
        <w:rPr>
          <w:rFonts w:cs="Calibri"/>
        </w:rPr>
        <w:t xml:space="preserve">La autoevaluación del profesorado es una práctica constante y continua en el Departamento de Informática, que demuestra a lo largo de cada curso escolar una innovación de metodologías y capacidad de inventiva para poder impartir enseñanzas a pesar de los escasos recursos materiales de los que dispone. Esta autoevaluación del trabajo docente suele ser un proceso interno, de reflexión intrínseca y de necesidad esencial en el trabajo del profesorado. Conviene sin embargo realizar una reflexión escrita de forma periódica, por lo </w:t>
      </w:r>
      <w:proofErr w:type="gramStart"/>
      <w:r>
        <w:rPr>
          <w:rFonts w:cs="Calibri"/>
        </w:rPr>
        <w:t>que</w:t>
      </w:r>
      <w:proofErr w:type="gramEnd"/>
      <w:r>
        <w:rPr>
          <w:rFonts w:cs="Calibri"/>
        </w:rPr>
        <w:t xml:space="preserve"> una vez terminadas las evaluaciones del primer y segundo trimestre, el profesorado realiza una autoevaluación de su trabajo y metodología empleada. En esa autoevaluación se recogerán los siguientes aspectos:</w:t>
      </w:r>
    </w:p>
    <w:p w14:paraId="3CF23DD4" w14:textId="77777777" w:rsidR="00266FE7" w:rsidRDefault="00266FE7">
      <w:pPr>
        <w:ind w:firstLine="708"/>
        <w:rPr>
          <w:rFonts w:cs="Calibri"/>
        </w:rPr>
      </w:pPr>
    </w:p>
    <w:p w14:paraId="343ABC18" w14:textId="77777777" w:rsidR="00266FE7" w:rsidRDefault="003A3D42">
      <w:pPr>
        <w:rPr>
          <w:rFonts w:cs="Calibri"/>
          <w:b/>
          <w:u w:val="single"/>
        </w:rPr>
      </w:pPr>
      <w:r>
        <w:rPr>
          <w:rFonts w:cs="Calibri"/>
          <w:b/>
          <w:u w:val="single"/>
        </w:rPr>
        <w:t>Medidas tomadas durante el trimestre que se deben autoevaluar:</w:t>
      </w:r>
    </w:p>
    <w:p w14:paraId="4C4EA289" w14:textId="77777777" w:rsidR="00266FE7" w:rsidRDefault="003A3D42">
      <w:pPr>
        <w:numPr>
          <w:ilvl w:val="0"/>
          <w:numId w:val="3"/>
        </w:numPr>
        <w:rPr>
          <w:rFonts w:cs="Calibri"/>
        </w:rPr>
      </w:pPr>
      <w:r>
        <w:rPr>
          <w:rFonts w:cs="Calibri"/>
        </w:rPr>
        <w:t xml:space="preserve">Medidas metodológicas (clase magistral, libro de texto, nuevas </w:t>
      </w:r>
      <w:proofErr w:type="gramStart"/>
      <w:r>
        <w:rPr>
          <w:rFonts w:cs="Calibri"/>
        </w:rPr>
        <w:t>tecnologías,…</w:t>
      </w:r>
      <w:proofErr w:type="gramEnd"/>
      <w:r>
        <w:rPr>
          <w:rFonts w:cs="Calibri"/>
        </w:rPr>
        <w:t>)</w:t>
      </w:r>
    </w:p>
    <w:p w14:paraId="7FBE35FC" w14:textId="77777777" w:rsidR="00266FE7" w:rsidRDefault="003A3D42">
      <w:pPr>
        <w:numPr>
          <w:ilvl w:val="0"/>
          <w:numId w:val="3"/>
        </w:numPr>
        <w:rPr>
          <w:rFonts w:cs="Calibri"/>
        </w:rPr>
      </w:pPr>
      <w:r>
        <w:rPr>
          <w:rFonts w:cs="Calibri"/>
        </w:rPr>
        <w:t>Organizativas del aula</w:t>
      </w:r>
    </w:p>
    <w:p w14:paraId="3F2A0B0B" w14:textId="77777777" w:rsidR="00266FE7" w:rsidRDefault="003A3D42">
      <w:pPr>
        <w:numPr>
          <w:ilvl w:val="0"/>
          <w:numId w:val="3"/>
        </w:numPr>
        <w:rPr>
          <w:rFonts w:cs="Calibri"/>
        </w:rPr>
      </w:pPr>
      <w:r>
        <w:rPr>
          <w:rFonts w:cs="Calibri"/>
        </w:rPr>
        <w:t>Agrupamientos del alumnado</w:t>
      </w:r>
    </w:p>
    <w:p w14:paraId="4AF680A2" w14:textId="77777777" w:rsidR="00266FE7" w:rsidRDefault="003A3D42">
      <w:pPr>
        <w:numPr>
          <w:ilvl w:val="0"/>
          <w:numId w:val="3"/>
        </w:numPr>
        <w:rPr>
          <w:rFonts w:cs="Calibri"/>
        </w:rPr>
      </w:pPr>
      <w:r>
        <w:rPr>
          <w:rFonts w:cs="Calibri"/>
        </w:rPr>
        <w:t>Evaluación</w:t>
      </w:r>
    </w:p>
    <w:p w14:paraId="6DB1A64F" w14:textId="77777777" w:rsidR="00266FE7" w:rsidRDefault="003A3D42">
      <w:pPr>
        <w:numPr>
          <w:ilvl w:val="0"/>
          <w:numId w:val="3"/>
        </w:numPr>
        <w:rPr>
          <w:rFonts w:cs="Calibri"/>
        </w:rPr>
      </w:pPr>
      <w:r>
        <w:rPr>
          <w:rFonts w:cs="Calibri"/>
        </w:rPr>
        <w:t>Actividades de recuperación</w:t>
      </w:r>
    </w:p>
    <w:p w14:paraId="53460E46" w14:textId="77777777" w:rsidR="00266FE7" w:rsidRDefault="003A3D42">
      <w:pPr>
        <w:numPr>
          <w:ilvl w:val="0"/>
          <w:numId w:val="3"/>
        </w:numPr>
        <w:rPr>
          <w:rFonts w:cs="Calibri"/>
        </w:rPr>
      </w:pPr>
      <w:r>
        <w:rPr>
          <w:rFonts w:cs="Calibri"/>
        </w:rPr>
        <w:t>Acción tutorial</w:t>
      </w:r>
    </w:p>
    <w:p w14:paraId="419E6AB9" w14:textId="77777777" w:rsidR="00266FE7" w:rsidRDefault="003A3D42">
      <w:pPr>
        <w:numPr>
          <w:ilvl w:val="0"/>
          <w:numId w:val="3"/>
        </w:numPr>
        <w:rPr>
          <w:rFonts w:cs="Calibri"/>
        </w:rPr>
      </w:pPr>
      <w:r>
        <w:rPr>
          <w:rFonts w:cs="Calibri"/>
        </w:rPr>
        <w:t>Material</w:t>
      </w:r>
    </w:p>
    <w:p w14:paraId="75710622" w14:textId="77777777" w:rsidR="00266FE7" w:rsidRDefault="003A3D42">
      <w:pPr>
        <w:numPr>
          <w:ilvl w:val="0"/>
          <w:numId w:val="3"/>
        </w:numPr>
        <w:rPr>
          <w:rFonts w:cs="Calibri"/>
        </w:rPr>
      </w:pPr>
      <w:r>
        <w:rPr>
          <w:rFonts w:cs="Calibri"/>
        </w:rPr>
        <w:t>Problemas encontrados</w:t>
      </w:r>
    </w:p>
    <w:p w14:paraId="0C0538C5" w14:textId="77777777" w:rsidR="00266FE7" w:rsidRDefault="003A3D42">
      <w:pPr>
        <w:numPr>
          <w:ilvl w:val="0"/>
          <w:numId w:val="3"/>
        </w:numPr>
        <w:rPr>
          <w:rFonts w:cs="Calibri"/>
        </w:rPr>
      </w:pPr>
      <w:r>
        <w:rPr>
          <w:rFonts w:cs="Calibri"/>
        </w:rPr>
        <w:t>Correcciones</w:t>
      </w:r>
    </w:p>
    <w:p w14:paraId="3F5F9F21" w14:textId="77777777" w:rsidR="00266FE7" w:rsidRDefault="003A3D42">
      <w:pPr>
        <w:numPr>
          <w:ilvl w:val="0"/>
          <w:numId w:val="3"/>
        </w:numPr>
        <w:rPr>
          <w:rFonts w:cs="Calibri"/>
        </w:rPr>
      </w:pPr>
      <w:r>
        <w:rPr>
          <w:rFonts w:cs="Calibri"/>
        </w:rPr>
        <w:t>Departamentales</w:t>
      </w:r>
    </w:p>
    <w:p w14:paraId="52688C5B" w14:textId="77777777" w:rsidR="00266FE7" w:rsidRDefault="00266FE7">
      <w:pPr>
        <w:ind w:left="1485"/>
        <w:rPr>
          <w:rFonts w:cs="Calibri"/>
        </w:rPr>
      </w:pPr>
    </w:p>
    <w:p w14:paraId="0FDD50F5" w14:textId="77777777" w:rsidR="00266FE7" w:rsidRDefault="00266FE7">
      <w:pPr>
        <w:rPr>
          <w:rFonts w:cs="Calibri"/>
          <w:b/>
          <w:u w:val="single"/>
        </w:rPr>
      </w:pPr>
    </w:p>
    <w:p w14:paraId="38778EF0" w14:textId="77777777" w:rsidR="00266FE7" w:rsidRDefault="003A3D42">
      <w:pPr>
        <w:rPr>
          <w:rFonts w:cs="Calibri"/>
          <w:b/>
          <w:u w:val="single"/>
        </w:rPr>
      </w:pPr>
      <w:r>
        <w:rPr>
          <w:rFonts w:cs="Calibri"/>
          <w:b/>
          <w:u w:val="single"/>
        </w:rPr>
        <w:t>Medidas que se deben tomar durante el siguiente trimestre:</w:t>
      </w:r>
    </w:p>
    <w:p w14:paraId="5DB34F0C" w14:textId="77777777" w:rsidR="00266FE7" w:rsidRDefault="003A3D42">
      <w:pPr>
        <w:numPr>
          <w:ilvl w:val="0"/>
          <w:numId w:val="4"/>
        </w:numPr>
        <w:rPr>
          <w:rFonts w:cs="Calibri"/>
        </w:rPr>
      </w:pPr>
      <w:r>
        <w:rPr>
          <w:rFonts w:cs="Calibri"/>
        </w:rPr>
        <w:t xml:space="preserve">Medidas metodológicas (clase magistral, libro de texto, nuevas </w:t>
      </w:r>
      <w:proofErr w:type="gramStart"/>
      <w:r>
        <w:rPr>
          <w:rFonts w:cs="Calibri"/>
        </w:rPr>
        <w:t>tecnologías,…</w:t>
      </w:r>
      <w:proofErr w:type="gramEnd"/>
      <w:r>
        <w:rPr>
          <w:rFonts w:cs="Calibri"/>
        </w:rPr>
        <w:t>)</w:t>
      </w:r>
    </w:p>
    <w:p w14:paraId="42EC7299" w14:textId="77777777" w:rsidR="00266FE7" w:rsidRDefault="003A3D42">
      <w:pPr>
        <w:numPr>
          <w:ilvl w:val="0"/>
          <w:numId w:val="4"/>
        </w:numPr>
        <w:rPr>
          <w:rFonts w:cs="Calibri"/>
        </w:rPr>
      </w:pPr>
      <w:r>
        <w:rPr>
          <w:rFonts w:cs="Calibri"/>
        </w:rPr>
        <w:t>Organizativas del aula</w:t>
      </w:r>
    </w:p>
    <w:p w14:paraId="03F53F5D" w14:textId="77777777" w:rsidR="00266FE7" w:rsidRDefault="003A3D42">
      <w:pPr>
        <w:numPr>
          <w:ilvl w:val="0"/>
          <w:numId w:val="4"/>
        </w:numPr>
        <w:rPr>
          <w:rFonts w:cs="Calibri"/>
        </w:rPr>
      </w:pPr>
      <w:r>
        <w:rPr>
          <w:rFonts w:cs="Calibri"/>
        </w:rPr>
        <w:t>Agrupamientos del alumnado</w:t>
      </w:r>
    </w:p>
    <w:p w14:paraId="728C75D9" w14:textId="77777777" w:rsidR="00266FE7" w:rsidRDefault="003A3D42">
      <w:pPr>
        <w:numPr>
          <w:ilvl w:val="0"/>
          <w:numId w:val="4"/>
        </w:numPr>
        <w:rPr>
          <w:rFonts w:cs="Calibri"/>
        </w:rPr>
      </w:pPr>
      <w:r>
        <w:rPr>
          <w:rFonts w:cs="Calibri"/>
        </w:rPr>
        <w:t>Evaluación</w:t>
      </w:r>
    </w:p>
    <w:p w14:paraId="11920656" w14:textId="77777777" w:rsidR="00266FE7" w:rsidRDefault="003A3D42">
      <w:pPr>
        <w:numPr>
          <w:ilvl w:val="0"/>
          <w:numId w:val="4"/>
        </w:numPr>
        <w:rPr>
          <w:rFonts w:cs="Calibri"/>
        </w:rPr>
      </w:pPr>
      <w:r>
        <w:rPr>
          <w:rFonts w:cs="Calibri"/>
        </w:rPr>
        <w:t>Actividades de recuperación</w:t>
      </w:r>
    </w:p>
    <w:p w14:paraId="2A09D880" w14:textId="77777777" w:rsidR="00266FE7" w:rsidRDefault="003A3D42">
      <w:pPr>
        <w:numPr>
          <w:ilvl w:val="0"/>
          <w:numId w:val="4"/>
        </w:numPr>
        <w:rPr>
          <w:rFonts w:cs="Calibri"/>
        </w:rPr>
      </w:pPr>
      <w:r>
        <w:rPr>
          <w:rFonts w:cs="Calibri"/>
        </w:rPr>
        <w:t>Acción tutorial</w:t>
      </w:r>
    </w:p>
    <w:p w14:paraId="56C3765F" w14:textId="77777777" w:rsidR="00266FE7" w:rsidRDefault="003A3D42">
      <w:pPr>
        <w:numPr>
          <w:ilvl w:val="0"/>
          <w:numId w:val="4"/>
        </w:numPr>
        <w:rPr>
          <w:rFonts w:cs="Calibri"/>
        </w:rPr>
      </w:pPr>
      <w:r>
        <w:rPr>
          <w:rFonts w:cs="Calibri"/>
        </w:rPr>
        <w:t>Material</w:t>
      </w:r>
    </w:p>
    <w:p w14:paraId="23A10C7B" w14:textId="77777777" w:rsidR="00266FE7" w:rsidRDefault="003A3D42">
      <w:pPr>
        <w:numPr>
          <w:ilvl w:val="0"/>
          <w:numId w:val="4"/>
        </w:numPr>
        <w:rPr>
          <w:rFonts w:cs="Calibri"/>
        </w:rPr>
      </w:pPr>
      <w:r>
        <w:rPr>
          <w:rFonts w:cs="Calibri"/>
        </w:rPr>
        <w:t>Problemas encontrados</w:t>
      </w:r>
    </w:p>
    <w:p w14:paraId="746888B9" w14:textId="77777777" w:rsidR="00266FE7" w:rsidRDefault="003A3D42">
      <w:pPr>
        <w:numPr>
          <w:ilvl w:val="0"/>
          <w:numId w:val="4"/>
        </w:numPr>
        <w:rPr>
          <w:rFonts w:cs="Calibri"/>
        </w:rPr>
      </w:pPr>
      <w:r>
        <w:rPr>
          <w:rFonts w:cs="Calibri"/>
        </w:rPr>
        <w:t>Correcciones</w:t>
      </w:r>
    </w:p>
    <w:p w14:paraId="69520A54" w14:textId="77777777" w:rsidR="00266FE7" w:rsidRDefault="00266FE7">
      <w:pPr>
        <w:ind w:left="1485"/>
        <w:rPr>
          <w:rFonts w:cs="Calibri"/>
        </w:rPr>
      </w:pPr>
    </w:p>
    <w:p w14:paraId="0B6332BA" w14:textId="77777777" w:rsidR="00266FE7" w:rsidRDefault="003A3D42">
      <w:pPr>
        <w:rPr>
          <w:rFonts w:cs="Calibri"/>
          <w:b/>
          <w:u w:val="single"/>
        </w:rPr>
      </w:pPr>
      <w:r>
        <w:rPr>
          <w:rFonts w:cs="Calibri"/>
          <w:b/>
          <w:u w:val="single"/>
        </w:rPr>
        <w:t>Resultados académicos:</w:t>
      </w:r>
    </w:p>
    <w:p w14:paraId="779DC6DC" w14:textId="77777777" w:rsidR="00266FE7" w:rsidRDefault="003A3D42">
      <w:pPr>
        <w:numPr>
          <w:ilvl w:val="0"/>
          <w:numId w:val="5"/>
        </w:numPr>
        <w:rPr>
          <w:rFonts w:cs="Calibri"/>
        </w:rPr>
      </w:pPr>
      <w:r>
        <w:rPr>
          <w:rFonts w:cs="Calibri"/>
        </w:rPr>
        <w:t>Porcentaje de alumnos por tramos de calificación.</w:t>
      </w:r>
    </w:p>
    <w:p w14:paraId="7AE2D616" w14:textId="77777777" w:rsidR="00266FE7" w:rsidRDefault="003A3D42">
      <w:pPr>
        <w:numPr>
          <w:ilvl w:val="0"/>
          <w:numId w:val="5"/>
        </w:numPr>
        <w:rPr>
          <w:rFonts w:cs="Calibri"/>
        </w:rPr>
      </w:pPr>
      <w:r>
        <w:rPr>
          <w:rFonts w:cs="Calibri"/>
        </w:rPr>
        <w:t>Porcentaje de abandonos o renuncias de convocatorias</w:t>
      </w:r>
    </w:p>
    <w:p w14:paraId="6B3C070C" w14:textId="77777777" w:rsidR="00266FE7" w:rsidRDefault="003A3D42">
      <w:pPr>
        <w:numPr>
          <w:ilvl w:val="0"/>
          <w:numId w:val="5"/>
        </w:numPr>
        <w:rPr>
          <w:rFonts w:cs="Calibri"/>
        </w:rPr>
      </w:pPr>
      <w:r>
        <w:rPr>
          <w:rFonts w:cs="Calibri"/>
        </w:rPr>
        <w:t>Número de faltas de asistencia</w:t>
      </w:r>
    </w:p>
    <w:p w14:paraId="78E73757" w14:textId="77777777" w:rsidR="00266FE7" w:rsidRDefault="00266FE7"/>
    <w:p w14:paraId="5942F8AB" w14:textId="77777777" w:rsidR="00266FE7" w:rsidRDefault="00A6794B">
      <w:pPr>
        <w:pStyle w:val="Encabezado1"/>
        <w:numPr>
          <w:ilvl w:val="0"/>
          <w:numId w:val="12"/>
        </w:numPr>
        <w:rPr>
          <w:rFonts w:ascii="Calibri" w:hAnsi="Calibri" w:cs="Calibri"/>
        </w:rPr>
      </w:pPr>
      <w:bookmarkStart w:id="67" w:name="_Toc523819779"/>
      <w:bookmarkStart w:id="68" w:name="_Toc149305947"/>
      <w:bookmarkEnd w:id="67"/>
      <w:r>
        <w:rPr>
          <w:rFonts w:ascii="Calibri" w:hAnsi="Calibri" w:cs="Calibri"/>
        </w:rPr>
        <w:t xml:space="preserve">10. </w:t>
      </w:r>
      <w:r w:rsidR="003A3D42">
        <w:rPr>
          <w:rFonts w:ascii="Calibri" w:hAnsi="Calibri" w:cs="Calibri"/>
        </w:rPr>
        <w:t>Alumnado con necesidades específicas de apoyo educativo</w:t>
      </w:r>
      <w:bookmarkEnd w:id="68"/>
    </w:p>
    <w:p w14:paraId="794A9FE5" w14:textId="77777777" w:rsidR="00266FE7" w:rsidRDefault="003A3D42">
      <w:pPr>
        <w:ind w:firstLine="432"/>
        <w:rPr>
          <w:rFonts w:cs="Calibri"/>
        </w:rPr>
      </w:pPr>
      <w:r>
        <w:rPr>
          <w:rFonts w:cs="Calibri"/>
        </w:rPr>
        <w:t>Se realizarán las adaptaciones necesarias en los medios y procedimientos de evaluación para el alumnado con necesidades específicas de apoyo educativo, con el fin de garantizar su accesibilidad a las pruebas y que sea evaluado con los medios apropiados a sus posibilidades y características.</w:t>
      </w:r>
    </w:p>
    <w:p w14:paraId="3EE503FC" w14:textId="77777777" w:rsidR="00266FE7" w:rsidRDefault="00266FE7">
      <w:pPr>
        <w:rPr>
          <w:rFonts w:cs="Calibri"/>
        </w:rPr>
      </w:pPr>
    </w:p>
    <w:p w14:paraId="72D6B4AF" w14:textId="77777777" w:rsidR="00266FE7" w:rsidRDefault="003A3D42">
      <w:pPr>
        <w:ind w:firstLine="432"/>
        <w:rPr>
          <w:rFonts w:cs="Calibri"/>
        </w:rPr>
      </w:pPr>
      <w:r>
        <w:rPr>
          <w:rFonts w:cs="Calibri"/>
        </w:rPr>
        <w:lastRenderedPageBreak/>
        <w:t xml:space="preserve"> En todo caso, en el proceso de evaluación se comprobará que el alumnado ha conseguido los resultados de aprendizaje establecidos para cada uno de los módulos que forman parte del ciclo formativo.</w:t>
      </w:r>
    </w:p>
    <w:p w14:paraId="31DE8B1F" w14:textId="77777777" w:rsidR="00266FE7" w:rsidRDefault="00266FE7">
      <w:pPr>
        <w:ind w:firstLine="432"/>
        <w:rPr>
          <w:rFonts w:cs="Calibri"/>
        </w:rPr>
      </w:pPr>
    </w:p>
    <w:p w14:paraId="418BED51" w14:textId="77777777" w:rsidR="00266FE7" w:rsidRDefault="00A6794B">
      <w:pPr>
        <w:pStyle w:val="Encabezado1"/>
        <w:numPr>
          <w:ilvl w:val="0"/>
          <w:numId w:val="12"/>
        </w:numPr>
        <w:rPr>
          <w:rFonts w:ascii="Calibri" w:hAnsi="Calibri" w:cs="Calibri"/>
        </w:rPr>
      </w:pPr>
      <w:bookmarkStart w:id="69" w:name="_Toc523819780"/>
      <w:bookmarkStart w:id="70" w:name="_Toc149305948"/>
      <w:bookmarkEnd w:id="69"/>
      <w:r>
        <w:rPr>
          <w:rFonts w:ascii="Calibri" w:hAnsi="Calibri" w:cs="Calibri"/>
        </w:rPr>
        <w:t xml:space="preserve">11. </w:t>
      </w:r>
      <w:r w:rsidR="003A3D42">
        <w:rPr>
          <w:rFonts w:ascii="Calibri" w:hAnsi="Calibri" w:cs="Calibri"/>
        </w:rPr>
        <w:t>Material didáctico</w:t>
      </w:r>
      <w:bookmarkEnd w:id="70"/>
    </w:p>
    <w:p w14:paraId="301C1A16" w14:textId="77777777" w:rsidR="00266FE7" w:rsidRDefault="003A3D42">
      <w:pPr>
        <w:rPr>
          <w:rFonts w:cs="Calibri"/>
        </w:rPr>
      </w:pPr>
      <w:r>
        <w:rPr>
          <w:rFonts w:cs="Calibri"/>
        </w:rPr>
        <w:t xml:space="preserve">Los recursos necesarios para impartir este módulo son los siguientes:   </w:t>
      </w:r>
    </w:p>
    <w:p w14:paraId="412199C8" w14:textId="77777777" w:rsidR="00266FE7" w:rsidRDefault="003A3D42">
      <w:pPr>
        <w:pStyle w:val="Prrafodelista"/>
        <w:numPr>
          <w:ilvl w:val="0"/>
          <w:numId w:val="13"/>
        </w:numPr>
        <w:rPr>
          <w:rFonts w:cs="Calibri"/>
          <w:sz w:val="24"/>
          <w:szCs w:val="24"/>
        </w:rPr>
      </w:pPr>
      <w:r>
        <w:rPr>
          <w:rFonts w:cs="Calibri"/>
          <w:sz w:val="24"/>
          <w:szCs w:val="24"/>
        </w:rPr>
        <w:t>Pizarra</w:t>
      </w:r>
    </w:p>
    <w:p w14:paraId="411554B0" w14:textId="77777777" w:rsidR="00266FE7" w:rsidRDefault="003A3D42">
      <w:pPr>
        <w:pStyle w:val="Prrafodelista"/>
        <w:numPr>
          <w:ilvl w:val="0"/>
          <w:numId w:val="13"/>
        </w:numPr>
        <w:rPr>
          <w:rFonts w:cs="Calibri"/>
          <w:sz w:val="24"/>
          <w:szCs w:val="24"/>
        </w:rPr>
      </w:pPr>
      <w:r>
        <w:rPr>
          <w:rFonts w:cs="Calibri"/>
          <w:sz w:val="24"/>
          <w:szCs w:val="24"/>
        </w:rPr>
        <w:t>Retroproyector y pantalla.</w:t>
      </w:r>
    </w:p>
    <w:p w14:paraId="6A5EC544" w14:textId="24CCC6ED" w:rsidR="00266FE7" w:rsidRPr="00243023" w:rsidRDefault="003A3D42">
      <w:pPr>
        <w:pStyle w:val="Prrafodelista"/>
        <w:numPr>
          <w:ilvl w:val="0"/>
          <w:numId w:val="13"/>
        </w:numPr>
        <w:rPr>
          <w:rFonts w:cs="Calibri"/>
          <w:color w:val="000000" w:themeColor="text1"/>
          <w:sz w:val="24"/>
          <w:szCs w:val="24"/>
          <w:lang w:val="en-GB"/>
        </w:rPr>
      </w:pPr>
      <w:proofErr w:type="spellStart"/>
      <w:r w:rsidRPr="00243023">
        <w:rPr>
          <w:rFonts w:cs="Calibri"/>
          <w:sz w:val="24"/>
          <w:szCs w:val="24"/>
          <w:lang w:val="en-GB"/>
        </w:rPr>
        <w:t>Ordenador</w:t>
      </w:r>
      <w:proofErr w:type="spellEnd"/>
      <w:r w:rsidRPr="00243023">
        <w:rPr>
          <w:rFonts w:cs="Calibri"/>
          <w:sz w:val="24"/>
          <w:szCs w:val="24"/>
          <w:lang w:val="en-GB"/>
        </w:rPr>
        <w:t xml:space="preserve"> con Windows, Microsoft Office, Acrobat Reader, </w:t>
      </w:r>
      <w:r w:rsidR="004A6E55" w:rsidRPr="00243023">
        <w:rPr>
          <w:rFonts w:cs="Calibri"/>
          <w:sz w:val="24"/>
          <w:szCs w:val="24"/>
          <w:lang w:val="en-GB"/>
        </w:rPr>
        <w:t xml:space="preserve">7zip, Firefox, Chrome, Notepad++, Visual Studio </w:t>
      </w:r>
      <w:r w:rsidR="004A6E55" w:rsidRPr="00243023">
        <w:rPr>
          <w:rFonts w:cs="Calibri"/>
          <w:color w:val="000000" w:themeColor="text1"/>
          <w:sz w:val="24"/>
          <w:szCs w:val="24"/>
          <w:lang w:val="en-GB"/>
        </w:rPr>
        <w:t>Code</w:t>
      </w:r>
      <w:r w:rsidRPr="00243023">
        <w:rPr>
          <w:rFonts w:cs="Calibri"/>
          <w:color w:val="000000" w:themeColor="text1"/>
          <w:sz w:val="24"/>
          <w:szCs w:val="24"/>
          <w:lang w:val="en-GB"/>
        </w:rPr>
        <w:t xml:space="preserve"> y </w:t>
      </w:r>
      <w:r w:rsidR="004A6E55" w:rsidRPr="00243023">
        <w:rPr>
          <w:rFonts w:cs="Calibri"/>
          <w:color w:val="000000" w:themeColor="text1"/>
          <w:sz w:val="24"/>
          <w:szCs w:val="24"/>
          <w:lang w:val="en-GB"/>
        </w:rPr>
        <w:t>XML Copy Editor.</w:t>
      </w:r>
    </w:p>
    <w:p w14:paraId="50C2C008" w14:textId="77777777" w:rsidR="00266FE7" w:rsidRPr="00DE2216" w:rsidRDefault="003A3D42">
      <w:pPr>
        <w:pStyle w:val="Prrafodelista"/>
        <w:numPr>
          <w:ilvl w:val="0"/>
          <w:numId w:val="13"/>
        </w:numPr>
        <w:rPr>
          <w:rFonts w:cs="Calibri"/>
          <w:sz w:val="24"/>
          <w:szCs w:val="24"/>
        </w:rPr>
      </w:pPr>
      <w:r>
        <w:rPr>
          <w:rFonts w:cs="Calibri"/>
          <w:sz w:val="24"/>
          <w:szCs w:val="24"/>
        </w:rPr>
        <w:t xml:space="preserve">Conexión </w:t>
      </w:r>
      <w:r w:rsidRPr="00DE2216">
        <w:rPr>
          <w:rFonts w:cs="Calibri"/>
          <w:sz w:val="24"/>
          <w:szCs w:val="24"/>
        </w:rPr>
        <w:t>a Internet</w:t>
      </w:r>
    </w:p>
    <w:p w14:paraId="5A4DD62F" w14:textId="77777777" w:rsidR="00A6794B" w:rsidRDefault="00A6794B">
      <w:pPr>
        <w:pStyle w:val="Prrafodelista"/>
        <w:numPr>
          <w:ilvl w:val="0"/>
          <w:numId w:val="13"/>
        </w:numPr>
        <w:rPr>
          <w:rFonts w:cs="Calibri"/>
          <w:sz w:val="24"/>
          <w:szCs w:val="24"/>
        </w:rPr>
      </w:pPr>
      <w:proofErr w:type="spellStart"/>
      <w:r w:rsidRPr="00DE2216">
        <w:rPr>
          <w:rFonts w:cs="Calibri"/>
          <w:sz w:val="24"/>
          <w:szCs w:val="24"/>
        </w:rPr>
        <w:t>Teams</w:t>
      </w:r>
      <w:proofErr w:type="spellEnd"/>
      <w:r w:rsidRPr="00DE2216">
        <w:rPr>
          <w:rFonts w:cs="Calibri"/>
          <w:sz w:val="24"/>
          <w:szCs w:val="24"/>
        </w:rPr>
        <w:t xml:space="preserve"> y portal Educamos</w:t>
      </w:r>
    </w:p>
    <w:p w14:paraId="771EBCC3" w14:textId="77777777" w:rsidR="00266FE7" w:rsidRDefault="003A3D42">
      <w:pPr>
        <w:pStyle w:val="Prrafodelista"/>
        <w:numPr>
          <w:ilvl w:val="0"/>
          <w:numId w:val="13"/>
        </w:numPr>
        <w:rPr>
          <w:rFonts w:cs="Calibri"/>
          <w:sz w:val="24"/>
          <w:szCs w:val="24"/>
        </w:rPr>
      </w:pPr>
      <w:r>
        <w:rPr>
          <w:rFonts w:cs="Calibri"/>
          <w:sz w:val="24"/>
          <w:szCs w:val="24"/>
        </w:rPr>
        <w:t>Impresoras</w:t>
      </w:r>
    </w:p>
    <w:p w14:paraId="61B4818F" w14:textId="0E32C503" w:rsidR="004A6E55" w:rsidRPr="002D037B" w:rsidRDefault="004A6E55">
      <w:pPr>
        <w:pStyle w:val="Prrafodelista"/>
        <w:numPr>
          <w:ilvl w:val="0"/>
          <w:numId w:val="13"/>
        </w:numPr>
        <w:suppressAutoHyphens w:val="0"/>
        <w:rPr>
          <w:rFonts w:asciiTheme="minorHAnsi" w:hAnsiTheme="minorHAnsi" w:cs="Calibri"/>
          <w:color w:val="000000" w:themeColor="text1"/>
          <w:sz w:val="24"/>
          <w:szCs w:val="24"/>
        </w:rPr>
      </w:pPr>
      <w:r w:rsidRPr="002D037B">
        <w:rPr>
          <w:rFonts w:asciiTheme="minorHAnsi" w:hAnsiTheme="minorHAnsi" w:cs="Calibri"/>
          <w:color w:val="000000" w:themeColor="text1"/>
          <w:sz w:val="24"/>
          <w:szCs w:val="24"/>
        </w:rPr>
        <w:t>Educamos</w:t>
      </w:r>
      <w:r w:rsidR="005E2AA4">
        <w:rPr>
          <w:rFonts w:asciiTheme="minorHAnsi" w:hAnsiTheme="minorHAnsi" w:cs="Calibri"/>
          <w:color w:val="000000" w:themeColor="text1"/>
          <w:sz w:val="24"/>
          <w:szCs w:val="24"/>
        </w:rPr>
        <w:t xml:space="preserve">, Microsoft </w:t>
      </w:r>
      <w:proofErr w:type="spellStart"/>
      <w:r w:rsidR="005E2AA4" w:rsidRPr="002D6165">
        <w:rPr>
          <w:rFonts w:cs="Calibri"/>
          <w:sz w:val="24"/>
          <w:szCs w:val="24"/>
        </w:rPr>
        <w:t>Teams</w:t>
      </w:r>
      <w:proofErr w:type="spellEnd"/>
      <w:r w:rsidR="005E2AA4">
        <w:rPr>
          <w:rFonts w:cs="Calibri"/>
          <w:sz w:val="24"/>
          <w:szCs w:val="24"/>
        </w:rPr>
        <w:t xml:space="preserve"> y</w:t>
      </w:r>
      <w:r>
        <w:rPr>
          <w:rFonts w:asciiTheme="minorHAnsi" w:hAnsiTheme="minorHAnsi" w:cs="Calibri"/>
          <w:color w:val="000000" w:themeColor="text1"/>
          <w:sz w:val="24"/>
          <w:szCs w:val="24"/>
        </w:rPr>
        <w:t xml:space="preserve"> </w:t>
      </w:r>
      <w:r w:rsidRPr="002D037B">
        <w:rPr>
          <w:rFonts w:asciiTheme="minorHAnsi" w:hAnsiTheme="minorHAnsi" w:cs="Calibri"/>
          <w:color w:val="000000" w:themeColor="text1"/>
          <w:sz w:val="24"/>
          <w:szCs w:val="24"/>
          <w:lang w:eastAsia="es-ES"/>
        </w:rPr>
        <w:t>herramientas puestas a disposición por la Junta de Comunidades de Castilla-La Mancha</w:t>
      </w:r>
    </w:p>
    <w:p w14:paraId="36A3ECF4" w14:textId="77777777" w:rsidR="00266FE7" w:rsidRDefault="00266FE7">
      <w:pPr>
        <w:rPr>
          <w:rFonts w:cs="Calibri"/>
        </w:rPr>
      </w:pPr>
    </w:p>
    <w:p w14:paraId="49C63012" w14:textId="77777777" w:rsidR="00266FE7" w:rsidRDefault="003A3D42">
      <w:pPr>
        <w:rPr>
          <w:rFonts w:cs="Calibri"/>
          <w:b/>
          <w:u w:val="single"/>
        </w:rPr>
      </w:pPr>
      <w:r>
        <w:rPr>
          <w:rFonts w:cs="Calibri"/>
          <w:b/>
          <w:u w:val="single"/>
        </w:rPr>
        <w:t>Cuidado del material</w:t>
      </w:r>
    </w:p>
    <w:p w14:paraId="532EFDCD" w14:textId="77777777" w:rsidR="00266FE7" w:rsidRDefault="003A3D42">
      <w:pPr>
        <w:ind w:firstLine="708"/>
        <w:rPr>
          <w:rFonts w:cs="Calibri"/>
        </w:rPr>
      </w:pPr>
      <w:r>
        <w:rPr>
          <w:rFonts w:cs="Calibri"/>
        </w:rPr>
        <w:t>En la situación actual en la que nos encontramos, con unos presupuestos ajustados y un material escaso, se hace IMPRESCINDIBLE en el Departamento de Informática exigir un cuidado del material a los alumnos. Afortunadamente, esta necesidad viene incluso amparada por ley de CLM, por lo que, en el caso de rotura del material por parte de un alumno, se exigirá el cumplimiento de la Ley de Autoridad del Profesorado, donde se especifica, en su Artículo 7:</w:t>
      </w:r>
    </w:p>
    <w:p w14:paraId="4CCB8474" w14:textId="77777777" w:rsidR="00266FE7" w:rsidRDefault="00266FE7">
      <w:pPr>
        <w:rPr>
          <w:rFonts w:cs="Calibri"/>
        </w:rPr>
      </w:pPr>
    </w:p>
    <w:p w14:paraId="36A52DF5" w14:textId="77777777" w:rsidR="00266FE7" w:rsidRDefault="003A3D42">
      <w:pPr>
        <w:rPr>
          <w:rFonts w:cs="Calibri"/>
          <w:i/>
          <w:u w:val="single"/>
        </w:rPr>
      </w:pPr>
      <w:r>
        <w:rPr>
          <w:rFonts w:cs="Calibri"/>
          <w:u w:val="single"/>
        </w:rPr>
        <w:t>“</w:t>
      </w:r>
      <w:r>
        <w:rPr>
          <w:rFonts w:cs="Calibri"/>
          <w:i/>
          <w:u w:val="single"/>
        </w:rPr>
        <w:t>Artículo 7. Responsabilidad y reparación de daños.</w:t>
      </w:r>
    </w:p>
    <w:p w14:paraId="79E0E558" w14:textId="77777777" w:rsidR="00266FE7" w:rsidRDefault="003A3D42">
      <w:pPr>
        <w:rPr>
          <w:rFonts w:cs="Calibri"/>
          <w:i/>
        </w:rPr>
      </w:pPr>
      <w:r>
        <w:rPr>
          <w:rFonts w:cs="Calibri"/>
          <w:i/>
        </w:rPr>
        <w:lastRenderedPageBreak/>
        <w:t>Los alumnos/as o personas con él relacionadas que individual o colectivamente causen, de forma intencionada o por negligencia, daños a las instalaciones, equipamientos informáticos, incluido el software, o cualquier material del centro, así como a los bienes de los miembros de la comunidad educativa, quedarán obligados a reparar el daño causado o hacerse cargo del coste económico de su reparación o restablecimiento, cuando no medie culpa in vigilando de los/as profesores/as. Asimismo, deberán restituir los bienes sustraídos, o reparar económicamente el valor de estos.</w:t>
      </w:r>
    </w:p>
    <w:p w14:paraId="43CB5CE6" w14:textId="77777777" w:rsidR="00266FE7" w:rsidRDefault="00266FE7">
      <w:pPr>
        <w:rPr>
          <w:rFonts w:cs="Calibri"/>
          <w:i/>
        </w:rPr>
      </w:pPr>
    </w:p>
    <w:p w14:paraId="6BB7CE2D" w14:textId="77777777" w:rsidR="00266FE7" w:rsidRDefault="003A3D42">
      <w:pPr>
        <w:rPr>
          <w:rFonts w:cs="Calibri"/>
        </w:rPr>
      </w:pPr>
      <w:r>
        <w:rPr>
          <w:rFonts w:cs="Calibri"/>
          <w:i/>
        </w:rPr>
        <w:t>2. En todo caso, quienes ejerzan la patria potestad o la tutela de los menores de edad serán responsables civiles en los términos previstos por la legislación vigente</w:t>
      </w:r>
      <w:r>
        <w:rPr>
          <w:rFonts w:cs="Calibri"/>
        </w:rPr>
        <w:t>.”</w:t>
      </w:r>
    </w:p>
    <w:p w14:paraId="056D8066" w14:textId="77777777" w:rsidR="00266FE7" w:rsidRDefault="00266FE7">
      <w:pPr>
        <w:rPr>
          <w:rFonts w:cs="Calibri"/>
        </w:rPr>
      </w:pPr>
    </w:p>
    <w:p w14:paraId="54E379D5" w14:textId="77777777" w:rsidR="00266FE7" w:rsidRDefault="003A3D42">
      <w:pPr>
        <w:ind w:firstLine="432"/>
        <w:rPr>
          <w:rFonts w:cs="Calibri"/>
        </w:rPr>
      </w:pPr>
      <w:r>
        <w:rPr>
          <w:rFonts w:cs="Calibri"/>
        </w:rPr>
        <w:t>En el caso de que un alumno cause daño a las instalaciones o material, se amonestará de la acción por escrito informando a Jefatura de Estudios para que tome las medidas disciplinarias oportunas, y gestione la aplicación del artículo mencionado anteriormente.</w:t>
      </w:r>
    </w:p>
    <w:p w14:paraId="35C5C3BC" w14:textId="77777777" w:rsidR="00266FE7" w:rsidRDefault="00266FE7">
      <w:pPr>
        <w:rPr>
          <w:rFonts w:cs="Calibri"/>
        </w:rPr>
      </w:pPr>
    </w:p>
    <w:p w14:paraId="7EF2D796" w14:textId="77777777" w:rsidR="00266FE7" w:rsidRDefault="003A3D42">
      <w:pPr>
        <w:ind w:firstLine="432"/>
        <w:rPr>
          <w:rFonts w:cs="Calibri"/>
        </w:rPr>
      </w:pPr>
      <w:r>
        <w:rPr>
          <w:rFonts w:cs="Calibri"/>
        </w:rPr>
        <w:t xml:space="preserve">Como se ha comentado en el apartado 9.6, los alumnos que </w:t>
      </w:r>
      <w:proofErr w:type="gramStart"/>
      <w:r>
        <w:rPr>
          <w:rFonts w:cs="Calibri"/>
        </w:rPr>
        <w:t>causaran</w:t>
      </w:r>
      <w:proofErr w:type="gramEnd"/>
      <w:r>
        <w:rPr>
          <w:rFonts w:cs="Calibri"/>
        </w:rPr>
        <w:t xml:space="preserve"> daño a las instalaciones o material y no reparen el daño causado perderán el derecho a la evaluación continua.</w:t>
      </w:r>
    </w:p>
    <w:p w14:paraId="4545A2F5" w14:textId="77777777" w:rsidR="00266FE7" w:rsidRDefault="00266FE7">
      <w:pPr>
        <w:rPr>
          <w:rFonts w:cs="Calibri"/>
        </w:rPr>
      </w:pPr>
    </w:p>
    <w:p w14:paraId="1B896873" w14:textId="77777777" w:rsidR="00266FE7" w:rsidRDefault="00A6794B">
      <w:pPr>
        <w:pStyle w:val="Encabezado1"/>
        <w:numPr>
          <w:ilvl w:val="0"/>
          <w:numId w:val="12"/>
        </w:numPr>
        <w:rPr>
          <w:rFonts w:ascii="Calibri" w:hAnsi="Calibri" w:cs="Calibri"/>
        </w:rPr>
      </w:pPr>
      <w:bookmarkStart w:id="71" w:name="_Toc523819781"/>
      <w:bookmarkStart w:id="72" w:name="_Toc149305949"/>
      <w:bookmarkEnd w:id="71"/>
      <w:r>
        <w:rPr>
          <w:rFonts w:ascii="Calibri" w:hAnsi="Calibri" w:cs="Calibri"/>
        </w:rPr>
        <w:t xml:space="preserve">12. </w:t>
      </w:r>
      <w:r w:rsidR="003A3D42">
        <w:rPr>
          <w:rFonts w:ascii="Calibri" w:hAnsi="Calibri" w:cs="Calibri"/>
        </w:rPr>
        <w:t>Actividades extraescolares</w:t>
      </w:r>
      <w:bookmarkEnd w:id="72"/>
    </w:p>
    <w:p w14:paraId="5F9FA987" w14:textId="77777777" w:rsidR="00E05C14" w:rsidRPr="00F00DC7" w:rsidRDefault="00E05C14" w:rsidP="00E05C14">
      <w:pPr>
        <w:ind w:firstLine="432"/>
        <w:rPr>
          <w:color w:val="000000" w:themeColor="text1"/>
          <w:highlight w:val="yellow"/>
        </w:rPr>
      </w:pPr>
      <w:r w:rsidRPr="00E05C14">
        <w:rPr>
          <w:rFonts w:cs="Calibri"/>
          <w:color w:val="000000" w:themeColor="text1"/>
        </w:rPr>
        <w:t xml:space="preserve">Las actividades extraescolares muy importantes para la motivación del alumnado, por lo </w:t>
      </w:r>
      <w:proofErr w:type="gramStart"/>
      <w:r w:rsidRPr="00E05C14">
        <w:rPr>
          <w:rFonts w:cs="Calibri"/>
          <w:color w:val="000000" w:themeColor="text1"/>
        </w:rPr>
        <w:t>tanto</w:t>
      </w:r>
      <w:proofErr w:type="gramEnd"/>
      <w:r w:rsidRPr="00E05C14">
        <w:rPr>
          <w:rFonts w:cs="Calibri"/>
          <w:color w:val="000000" w:themeColor="text1"/>
        </w:rPr>
        <w:t xml:space="preserve"> siempre que sea posible se organizarán salidas que sean provechosas para los alumnos (Como ferias de informática, empresas de informática, etc.).  </w:t>
      </w:r>
      <w:r w:rsidRPr="00F00DC7">
        <w:rPr>
          <w:rFonts w:cs="Calibri"/>
          <w:color w:val="000000" w:themeColor="text1"/>
        </w:rPr>
        <w:t>Se intentará realizar una visita a</w:t>
      </w:r>
      <w:r>
        <w:rPr>
          <w:rFonts w:cs="Calibri"/>
          <w:color w:val="000000" w:themeColor="text1"/>
        </w:rPr>
        <w:t xml:space="preserve"> las instalaciones de </w:t>
      </w:r>
      <w:r>
        <w:rPr>
          <w:rStyle w:val="t-14"/>
        </w:rPr>
        <w:t>DANOSA</w:t>
      </w:r>
      <w:r w:rsidRPr="00F00DC7">
        <w:rPr>
          <w:rFonts w:cs="Calibri"/>
          <w:color w:val="000000" w:themeColor="text1"/>
        </w:rPr>
        <w:t xml:space="preserve">, </w:t>
      </w:r>
      <w:r>
        <w:rPr>
          <w:rFonts w:cs="Calibri"/>
          <w:color w:val="000000" w:themeColor="text1"/>
        </w:rPr>
        <w:t>situadas en Fontanar, para poder ver la aplicación industrial de nuevas tecnologías y el uso de inteligencia artificial.</w:t>
      </w:r>
    </w:p>
    <w:p w14:paraId="0EF5ABF8" w14:textId="01F59301" w:rsidR="00266FE7" w:rsidRPr="00E05C14" w:rsidRDefault="00E05C14" w:rsidP="00E05C14">
      <w:pPr>
        <w:ind w:firstLine="432"/>
        <w:rPr>
          <w:color w:val="000000" w:themeColor="text1"/>
          <w:highlight w:val="yellow"/>
        </w:rPr>
      </w:pPr>
      <w:r>
        <w:rPr>
          <w:rFonts w:cs="Calibri"/>
          <w:color w:val="000000" w:themeColor="text1"/>
        </w:rPr>
        <w:lastRenderedPageBreak/>
        <w:t>Si</w:t>
      </w:r>
      <w:r w:rsidRPr="00E05C14">
        <w:rPr>
          <w:rFonts w:cs="Calibri"/>
          <w:color w:val="000000" w:themeColor="text1"/>
        </w:rPr>
        <w:t xml:space="preserve"> es posible se contactará con antiguos alumnos para que den una charla a los alumnos actuales sobre su visión del mundo laboral después de haber obtenido el título.</w:t>
      </w:r>
    </w:p>
    <w:p w14:paraId="01D30B56" w14:textId="77777777" w:rsidR="00266FE7" w:rsidRDefault="00A6794B">
      <w:pPr>
        <w:pStyle w:val="Encabezado1"/>
        <w:numPr>
          <w:ilvl w:val="0"/>
          <w:numId w:val="12"/>
        </w:numPr>
        <w:rPr>
          <w:rFonts w:ascii="Calibri" w:hAnsi="Calibri" w:cs="Calibri"/>
        </w:rPr>
      </w:pPr>
      <w:bookmarkStart w:id="73" w:name="_Toc149305950"/>
      <w:r>
        <w:rPr>
          <w:rFonts w:ascii="Calibri" w:hAnsi="Calibri" w:cs="Calibri"/>
        </w:rPr>
        <w:t xml:space="preserve">13. </w:t>
      </w:r>
      <w:r w:rsidR="003A3D42">
        <w:rPr>
          <w:rFonts w:ascii="Calibri" w:hAnsi="Calibri" w:cs="Calibri"/>
        </w:rPr>
        <w:t>Bibliografía</w:t>
      </w:r>
      <w:bookmarkEnd w:id="73"/>
    </w:p>
    <w:p w14:paraId="1541E9C4" w14:textId="77777777" w:rsidR="00F00DC7" w:rsidRPr="002D037B" w:rsidRDefault="00F00DC7">
      <w:pPr>
        <w:pStyle w:val="Prrafodelista"/>
        <w:numPr>
          <w:ilvl w:val="0"/>
          <w:numId w:val="12"/>
        </w:numPr>
        <w:suppressAutoHyphens w:val="0"/>
        <w:autoSpaceDE w:val="0"/>
        <w:autoSpaceDN w:val="0"/>
        <w:adjustRightInd w:val="0"/>
        <w:rPr>
          <w:rFonts w:asciiTheme="minorHAnsi" w:hAnsiTheme="minorHAnsi" w:cs="Calibri"/>
          <w:b/>
          <w:color w:val="000000" w:themeColor="text1"/>
          <w:sz w:val="24"/>
          <w:szCs w:val="24"/>
        </w:rPr>
      </w:pPr>
      <w:r w:rsidRPr="002D037B">
        <w:rPr>
          <w:rFonts w:asciiTheme="minorHAnsi" w:hAnsiTheme="minorHAnsi" w:cs="Calibri"/>
          <w:b/>
          <w:color w:val="000000" w:themeColor="text1"/>
          <w:sz w:val="24"/>
          <w:szCs w:val="24"/>
        </w:rPr>
        <w:t>Lenguajes de marcas y sistemas de gestión de la información</w:t>
      </w:r>
    </w:p>
    <w:p w14:paraId="1CB1D068" w14:textId="77777777" w:rsidR="00F00DC7" w:rsidRPr="002D037B" w:rsidRDefault="00F00DC7" w:rsidP="00F00DC7">
      <w:pPr>
        <w:autoSpaceDE w:val="0"/>
        <w:autoSpaceDN w:val="0"/>
        <w:adjustRightInd w:val="0"/>
        <w:rPr>
          <w:rFonts w:asciiTheme="minorHAnsi" w:hAnsiTheme="minorHAnsi" w:cs="Calibri"/>
          <w:color w:val="000000" w:themeColor="text1"/>
        </w:rPr>
      </w:pPr>
      <w:r w:rsidRPr="002D037B">
        <w:rPr>
          <w:rFonts w:asciiTheme="minorHAnsi" w:hAnsiTheme="minorHAnsi" w:cs="Calibri"/>
          <w:color w:val="000000" w:themeColor="text1"/>
        </w:rPr>
        <w:t xml:space="preserve">Autor: Juan Manuel Castro Ramos, </w:t>
      </w:r>
      <w:proofErr w:type="spellStart"/>
      <w:r w:rsidRPr="002D037B">
        <w:rPr>
          <w:rFonts w:asciiTheme="minorHAnsi" w:hAnsiTheme="minorHAnsi" w:cs="Calibri"/>
          <w:color w:val="000000" w:themeColor="text1"/>
        </w:rPr>
        <w:t>Jose</w:t>
      </w:r>
      <w:proofErr w:type="spellEnd"/>
      <w:r w:rsidRPr="002D037B">
        <w:rPr>
          <w:rFonts w:asciiTheme="minorHAnsi" w:hAnsiTheme="minorHAnsi" w:cs="Calibri"/>
          <w:color w:val="000000" w:themeColor="text1"/>
        </w:rPr>
        <w:t xml:space="preserve"> Ramón Rodríguez Sánchez.</w:t>
      </w:r>
    </w:p>
    <w:p w14:paraId="6C94F534" w14:textId="77777777" w:rsidR="00F00DC7" w:rsidRPr="002D037B" w:rsidRDefault="00F00DC7" w:rsidP="00F00DC7">
      <w:pPr>
        <w:autoSpaceDE w:val="0"/>
        <w:autoSpaceDN w:val="0"/>
        <w:adjustRightInd w:val="0"/>
        <w:rPr>
          <w:rFonts w:asciiTheme="minorHAnsi" w:hAnsiTheme="minorHAnsi" w:cs="Calibri"/>
          <w:color w:val="000000" w:themeColor="text1"/>
        </w:rPr>
      </w:pPr>
      <w:r w:rsidRPr="002D037B">
        <w:rPr>
          <w:rFonts w:asciiTheme="minorHAnsi" w:hAnsiTheme="minorHAnsi" w:cs="Calibri"/>
          <w:color w:val="000000" w:themeColor="text1"/>
        </w:rPr>
        <w:t>Editorial: Garceta</w:t>
      </w:r>
    </w:p>
    <w:p w14:paraId="298FBA69" w14:textId="77777777" w:rsidR="00F00DC7" w:rsidRPr="002D037B" w:rsidRDefault="00F00DC7" w:rsidP="00F00DC7">
      <w:pPr>
        <w:tabs>
          <w:tab w:val="left" w:pos="7815"/>
        </w:tabs>
        <w:rPr>
          <w:rFonts w:asciiTheme="minorHAnsi" w:hAnsiTheme="minorHAnsi" w:cs="Calibri"/>
          <w:color w:val="000000" w:themeColor="text1"/>
        </w:rPr>
      </w:pPr>
      <w:r w:rsidRPr="002D037B">
        <w:rPr>
          <w:rFonts w:asciiTheme="minorHAnsi" w:hAnsiTheme="minorHAnsi" w:cs="Calibri"/>
          <w:color w:val="000000" w:themeColor="text1"/>
        </w:rPr>
        <w:t>ISBN: 978-84-1545-217-1</w:t>
      </w:r>
    </w:p>
    <w:p w14:paraId="09EF24FD" w14:textId="77777777" w:rsidR="00F00DC7" w:rsidRPr="002D037B" w:rsidRDefault="00F00DC7" w:rsidP="00F00DC7">
      <w:pPr>
        <w:rPr>
          <w:rFonts w:asciiTheme="minorHAnsi" w:hAnsiTheme="minorHAnsi" w:cs="Calibri"/>
          <w:color w:val="000000" w:themeColor="text1"/>
        </w:rPr>
      </w:pPr>
    </w:p>
    <w:p w14:paraId="366AC565" w14:textId="77777777" w:rsidR="00F00DC7" w:rsidRPr="002D037B" w:rsidRDefault="00F00DC7">
      <w:pPr>
        <w:pStyle w:val="Prrafodelista"/>
        <w:numPr>
          <w:ilvl w:val="0"/>
          <w:numId w:val="12"/>
        </w:numPr>
        <w:suppressAutoHyphens w:val="0"/>
        <w:autoSpaceDE w:val="0"/>
        <w:autoSpaceDN w:val="0"/>
        <w:adjustRightInd w:val="0"/>
        <w:rPr>
          <w:rFonts w:asciiTheme="minorHAnsi" w:hAnsiTheme="minorHAnsi" w:cs="Calibri"/>
          <w:b/>
          <w:color w:val="000000" w:themeColor="text1"/>
          <w:sz w:val="24"/>
          <w:szCs w:val="24"/>
        </w:rPr>
      </w:pPr>
      <w:r w:rsidRPr="002D037B">
        <w:rPr>
          <w:rFonts w:asciiTheme="minorHAnsi" w:hAnsiTheme="minorHAnsi" w:cs="Calibri"/>
          <w:b/>
          <w:color w:val="000000" w:themeColor="text1"/>
          <w:sz w:val="24"/>
          <w:szCs w:val="24"/>
        </w:rPr>
        <w:t>Lenguajes de marcas y sistemas de gestión de la información</w:t>
      </w:r>
    </w:p>
    <w:p w14:paraId="3923721B" w14:textId="77777777" w:rsidR="00F00DC7" w:rsidRPr="002D037B" w:rsidRDefault="00F00DC7" w:rsidP="00F00DC7">
      <w:pPr>
        <w:autoSpaceDE w:val="0"/>
        <w:autoSpaceDN w:val="0"/>
        <w:adjustRightInd w:val="0"/>
        <w:rPr>
          <w:rFonts w:asciiTheme="minorHAnsi" w:hAnsiTheme="minorHAnsi" w:cs="Calibri"/>
          <w:color w:val="000000" w:themeColor="text1"/>
        </w:rPr>
      </w:pPr>
      <w:r w:rsidRPr="002D037B">
        <w:rPr>
          <w:rFonts w:asciiTheme="minorHAnsi" w:hAnsiTheme="minorHAnsi" w:cs="Calibri"/>
          <w:color w:val="000000" w:themeColor="text1"/>
        </w:rPr>
        <w:t xml:space="preserve">Autor: Javier S. Zurdo, Pablo </w:t>
      </w:r>
      <w:proofErr w:type="spellStart"/>
      <w:r w:rsidRPr="002D037B">
        <w:rPr>
          <w:rFonts w:asciiTheme="minorHAnsi" w:hAnsiTheme="minorHAnsi" w:cs="Calibri"/>
          <w:color w:val="000000" w:themeColor="text1"/>
        </w:rPr>
        <w:t>Toharia</w:t>
      </w:r>
      <w:proofErr w:type="spellEnd"/>
      <w:r w:rsidRPr="002D037B">
        <w:rPr>
          <w:rFonts w:asciiTheme="minorHAnsi" w:hAnsiTheme="minorHAnsi" w:cs="Calibri"/>
          <w:color w:val="000000" w:themeColor="text1"/>
        </w:rPr>
        <w:t xml:space="preserve"> </w:t>
      </w:r>
      <w:proofErr w:type="spellStart"/>
      <w:r w:rsidRPr="002D037B">
        <w:rPr>
          <w:rFonts w:asciiTheme="minorHAnsi" w:hAnsiTheme="minorHAnsi" w:cs="Calibri"/>
          <w:color w:val="000000" w:themeColor="text1"/>
        </w:rPr>
        <w:t>Rabasco</w:t>
      </w:r>
      <w:proofErr w:type="spellEnd"/>
      <w:r w:rsidRPr="002D037B">
        <w:rPr>
          <w:rFonts w:asciiTheme="minorHAnsi" w:hAnsiTheme="minorHAnsi" w:cs="Calibri"/>
          <w:color w:val="000000" w:themeColor="text1"/>
        </w:rPr>
        <w:t>, Laura Raya González.</w:t>
      </w:r>
    </w:p>
    <w:p w14:paraId="1FDD5B6A" w14:textId="77777777" w:rsidR="00F00DC7" w:rsidRPr="002D037B" w:rsidRDefault="00F00DC7" w:rsidP="00F00DC7">
      <w:pPr>
        <w:autoSpaceDE w:val="0"/>
        <w:autoSpaceDN w:val="0"/>
        <w:adjustRightInd w:val="0"/>
        <w:rPr>
          <w:rFonts w:asciiTheme="minorHAnsi" w:hAnsiTheme="minorHAnsi" w:cs="Calibri"/>
          <w:color w:val="000000" w:themeColor="text1"/>
        </w:rPr>
      </w:pPr>
      <w:r w:rsidRPr="002D037B">
        <w:rPr>
          <w:rFonts w:asciiTheme="minorHAnsi" w:hAnsiTheme="minorHAnsi" w:cs="Calibri"/>
          <w:color w:val="000000" w:themeColor="text1"/>
        </w:rPr>
        <w:t>Editorial: Ra-Ma</w:t>
      </w:r>
    </w:p>
    <w:p w14:paraId="0A08B0AD" w14:textId="77777777" w:rsidR="00F00DC7" w:rsidRPr="002D037B" w:rsidRDefault="00F00DC7" w:rsidP="00F00DC7">
      <w:pPr>
        <w:tabs>
          <w:tab w:val="left" w:pos="7815"/>
        </w:tabs>
        <w:rPr>
          <w:rFonts w:asciiTheme="minorHAnsi" w:hAnsiTheme="minorHAnsi" w:cs="Calibri"/>
          <w:color w:val="000000" w:themeColor="text1"/>
        </w:rPr>
      </w:pPr>
      <w:r w:rsidRPr="002D037B">
        <w:rPr>
          <w:rFonts w:asciiTheme="minorHAnsi" w:hAnsiTheme="minorHAnsi" w:cs="Calibri"/>
          <w:color w:val="000000" w:themeColor="text1"/>
        </w:rPr>
        <w:t>ISBN: 978-84-9964-101-0</w:t>
      </w:r>
    </w:p>
    <w:p w14:paraId="0A6E950C" w14:textId="77777777" w:rsidR="00F00DC7" w:rsidRPr="002D037B" w:rsidRDefault="00F00DC7" w:rsidP="00F00DC7">
      <w:pPr>
        <w:rPr>
          <w:rFonts w:asciiTheme="minorHAnsi" w:hAnsiTheme="minorHAnsi" w:cs="Calibri"/>
          <w:color w:val="000000" w:themeColor="text1"/>
        </w:rPr>
      </w:pPr>
    </w:p>
    <w:p w14:paraId="4F58A9AD" w14:textId="06DCCA05" w:rsidR="00F00DC7" w:rsidRPr="002D037B" w:rsidRDefault="00F00DC7">
      <w:pPr>
        <w:pStyle w:val="Prrafodelista"/>
        <w:numPr>
          <w:ilvl w:val="0"/>
          <w:numId w:val="12"/>
        </w:numPr>
        <w:suppressAutoHyphens w:val="0"/>
        <w:autoSpaceDE w:val="0"/>
        <w:autoSpaceDN w:val="0"/>
        <w:adjustRightInd w:val="0"/>
        <w:rPr>
          <w:rFonts w:asciiTheme="minorHAnsi" w:hAnsiTheme="minorHAnsi" w:cs="Calibri"/>
          <w:b/>
          <w:color w:val="000000" w:themeColor="text1"/>
          <w:sz w:val="24"/>
          <w:szCs w:val="24"/>
        </w:rPr>
      </w:pPr>
      <w:r w:rsidRPr="002D037B">
        <w:rPr>
          <w:rFonts w:asciiTheme="minorHAnsi" w:hAnsiTheme="minorHAnsi" w:cs="Calibri"/>
          <w:b/>
          <w:color w:val="000000" w:themeColor="text1"/>
          <w:sz w:val="24"/>
          <w:szCs w:val="24"/>
        </w:rPr>
        <w:t xml:space="preserve">HTML5, CSS3 </w:t>
      </w:r>
      <w:r>
        <w:rPr>
          <w:rFonts w:asciiTheme="minorHAnsi" w:hAnsiTheme="minorHAnsi" w:cs="Calibri"/>
          <w:b/>
          <w:color w:val="000000" w:themeColor="text1"/>
          <w:sz w:val="24"/>
          <w:szCs w:val="24"/>
        </w:rPr>
        <w:t>y</w:t>
      </w:r>
      <w:r w:rsidRPr="002D037B">
        <w:rPr>
          <w:rFonts w:asciiTheme="minorHAnsi" w:hAnsiTheme="minorHAnsi" w:cs="Calibri"/>
          <w:b/>
          <w:color w:val="000000" w:themeColor="text1"/>
          <w:sz w:val="24"/>
          <w:szCs w:val="24"/>
        </w:rPr>
        <w:t xml:space="preserve"> </w:t>
      </w:r>
      <w:proofErr w:type="spellStart"/>
      <w:r w:rsidRPr="002D037B">
        <w:rPr>
          <w:rFonts w:asciiTheme="minorHAnsi" w:hAnsiTheme="minorHAnsi" w:cs="Calibri"/>
          <w:b/>
          <w:color w:val="000000" w:themeColor="text1"/>
          <w:sz w:val="24"/>
          <w:szCs w:val="24"/>
        </w:rPr>
        <w:t>Javascript</w:t>
      </w:r>
      <w:proofErr w:type="spellEnd"/>
      <w:r>
        <w:rPr>
          <w:rFonts w:asciiTheme="minorHAnsi" w:hAnsiTheme="minorHAnsi" w:cs="Calibri"/>
          <w:b/>
          <w:color w:val="000000" w:themeColor="text1"/>
          <w:sz w:val="24"/>
          <w:szCs w:val="24"/>
        </w:rPr>
        <w:t>. S</w:t>
      </w:r>
      <w:r w:rsidRPr="002D037B">
        <w:rPr>
          <w:rFonts w:asciiTheme="minorHAnsi" w:hAnsiTheme="minorHAnsi" w:cs="Calibri"/>
          <w:b/>
          <w:color w:val="000000" w:themeColor="text1"/>
          <w:sz w:val="24"/>
          <w:szCs w:val="24"/>
        </w:rPr>
        <w:t>egunda Edición</w:t>
      </w:r>
    </w:p>
    <w:p w14:paraId="17723428" w14:textId="77777777" w:rsidR="00F00DC7" w:rsidRPr="002D037B" w:rsidRDefault="00F00DC7" w:rsidP="00F00DC7">
      <w:pPr>
        <w:autoSpaceDE w:val="0"/>
        <w:autoSpaceDN w:val="0"/>
        <w:adjustRightInd w:val="0"/>
        <w:rPr>
          <w:rFonts w:asciiTheme="minorHAnsi" w:hAnsiTheme="minorHAnsi" w:cs="Calibri"/>
          <w:color w:val="000000" w:themeColor="text1"/>
        </w:rPr>
      </w:pPr>
      <w:r w:rsidRPr="002D037B">
        <w:rPr>
          <w:rFonts w:asciiTheme="minorHAnsi" w:hAnsiTheme="minorHAnsi" w:cs="Calibri"/>
          <w:color w:val="000000" w:themeColor="text1"/>
        </w:rPr>
        <w:t xml:space="preserve">Autor: Julie C. </w:t>
      </w:r>
      <w:proofErr w:type="spellStart"/>
      <w:r w:rsidRPr="002D037B">
        <w:rPr>
          <w:rFonts w:asciiTheme="minorHAnsi" w:hAnsiTheme="minorHAnsi" w:cs="Calibri"/>
          <w:color w:val="000000" w:themeColor="text1"/>
        </w:rPr>
        <w:t>Meloni</w:t>
      </w:r>
      <w:proofErr w:type="spellEnd"/>
      <w:r w:rsidRPr="002D037B">
        <w:rPr>
          <w:rFonts w:asciiTheme="minorHAnsi" w:hAnsiTheme="minorHAnsi" w:cs="Calibri"/>
          <w:color w:val="000000" w:themeColor="text1"/>
        </w:rPr>
        <w:t>.</w:t>
      </w:r>
    </w:p>
    <w:p w14:paraId="1347A200" w14:textId="77777777" w:rsidR="00F00DC7" w:rsidRPr="002D037B" w:rsidRDefault="00F00DC7" w:rsidP="00F00DC7">
      <w:pPr>
        <w:autoSpaceDE w:val="0"/>
        <w:autoSpaceDN w:val="0"/>
        <w:adjustRightInd w:val="0"/>
        <w:rPr>
          <w:rFonts w:asciiTheme="minorHAnsi" w:hAnsiTheme="minorHAnsi" w:cs="Calibri"/>
          <w:color w:val="000000" w:themeColor="text1"/>
        </w:rPr>
      </w:pPr>
      <w:r w:rsidRPr="002D037B">
        <w:rPr>
          <w:rFonts w:asciiTheme="minorHAnsi" w:hAnsiTheme="minorHAnsi" w:cs="Calibri"/>
          <w:color w:val="000000" w:themeColor="text1"/>
        </w:rPr>
        <w:t>Editorial: Anaya Multimedia</w:t>
      </w:r>
    </w:p>
    <w:p w14:paraId="3E1E87B5" w14:textId="77777777" w:rsidR="00F00DC7" w:rsidRPr="002D037B" w:rsidRDefault="00F00DC7" w:rsidP="00F00DC7">
      <w:pPr>
        <w:tabs>
          <w:tab w:val="left" w:pos="7815"/>
        </w:tabs>
        <w:rPr>
          <w:rFonts w:asciiTheme="minorHAnsi" w:hAnsiTheme="minorHAnsi" w:cs="Calibri"/>
          <w:color w:val="000000" w:themeColor="text1"/>
        </w:rPr>
      </w:pPr>
      <w:r w:rsidRPr="002D037B">
        <w:rPr>
          <w:rFonts w:asciiTheme="minorHAnsi" w:hAnsiTheme="minorHAnsi" w:cs="Calibri"/>
          <w:color w:val="000000" w:themeColor="text1"/>
        </w:rPr>
        <w:t>ISBN: 978-84-415-3692-0</w:t>
      </w:r>
    </w:p>
    <w:p w14:paraId="31CB5E1F" w14:textId="77777777" w:rsidR="00266FE7" w:rsidRDefault="00266FE7">
      <w:pPr>
        <w:rPr>
          <w:rFonts w:cs="Calibri"/>
          <w:color w:val="FF0000"/>
        </w:rPr>
      </w:pPr>
    </w:p>
    <w:p w14:paraId="57DDFDA3" w14:textId="146C8653" w:rsidR="00F00DC7" w:rsidRPr="002D037B" w:rsidRDefault="00F00DC7">
      <w:pPr>
        <w:pStyle w:val="Prrafodelista"/>
        <w:numPr>
          <w:ilvl w:val="0"/>
          <w:numId w:val="12"/>
        </w:numPr>
        <w:suppressAutoHyphens w:val="0"/>
        <w:autoSpaceDE w:val="0"/>
        <w:autoSpaceDN w:val="0"/>
        <w:adjustRightInd w:val="0"/>
        <w:rPr>
          <w:rFonts w:asciiTheme="minorHAnsi" w:hAnsiTheme="minorHAnsi" w:cs="Calibri"/>
          <w:b/>
          <w:color w:val="000000" w:themeColor="text1"/>
          <w:sz w:val="24"/>
          <w:szCs w:val="24"/>
        </w:rPr>
      </w:pPr>
      <w:r w:rsidRPr="00F00DC7">
        <w:rPr>
          <w:rFonts w:asciiTheme="minorHAnsi" w:hAnsiTheme="minorHAnsi" w:cs="Calibri"/>
          <w:b/>
          <w:color w:val="000000" w:themeColor="text1"/>
          <w:sz w:val="24"/>
          <w:szCs w:val="24"/>
        </w:rPr>
        <w:t>Curso de desarrollo Web. HTML, CSS y JavaScript. Edición 2021</w:t>
      </w:r>
    </w:p>
    <w:p w14:paraId="7A584B06" w14:textId="1BBBA5CB" w:rsidR="00F00DC7" w:rsidRPr="002D037B" w:rsidRDefault="00F00DC7" w:rsidP="00F00DC7">
      <w:pPr>
        <w:autoSpaceDE w:val="0"/>
        <w:autoSpaceDN w:val="0"/>
        <w:adjustRightInd w:val="0"/>
        <w:rPr>
          <w:rFonts w:asciiTheme="minorHAnsi" w:hAnsiTheme="minorHAnsi" w:cs="Calibri"/>
          <w:color w:val="000000" w:themeColor="text1"/>
        </w:rPr>
      </w:pPr>
      <w:r w:rsidRPr="002D037B">
        <w:rPr>
          <w:rFonts w:asciiTheme="minorHAnsi" w:hAnsiTheme="minorHAnsi" w:cs="Calibri"/>
          <w:color w:val="000000" w:themeColor="text1"/>
        </w:rPr>
        <w:t xml:space="preserve">Autor: </w:t>
      </w:r>
      <w:r>
        <w:t>Mario Rubiales Gómez</w:t>
      </w:r>
      <w:r w:rsidRPr="002D037B">
        <w:rPr>
          <w:rFonts w:asciiTheme="minorHAnsi" w:hAnsiTheme="minorHAnsi" w:cs="Calibri"/>
          <w:color w:val="000000" w:themeColor="text1"/>
        </w:rPr>
        <w:t>.</w:t>
      </w:r>
    </w:p>
    <w:p w14:paraId="28432C34" w14:textId="77777777" w:rsidR="00F00DC7" w:rsidRPr="002D037B" w:rsidRDefault="00F00DC7" w:rsidP="00F00DC7">
      <w:pPr>
        <w:autoSpaceDE w:val="0"/>
        <w:autoSpaceDN w:val="0"/>
        <w:adjustRightInd w:val="0"/>
        <w:rPr>
          <w:rFonts w:asciiTheme="minorHAnsi" w:hAnsiTheme="minorHAnsi" w:cs="Calibri"/>
          <w:color w:val="000000" w:themeColor="text1"/>
        </w:rPr>
      </w:pPr>
      <w:r w:rsidRPr="002D037B">
        <w:rPr>
          <w:rFonts w:asciiTheme="minorHAnsi" w:hAnsiTheme="minorHAnsi" w:cs="Calibri"/>
          <w:color w:val="000000" w:themeColor="text1"/>
        </w:rPr>
        <w:t>Editorial: Anaya Multimedia</w:t>
      </w:r>
    </w:p>
    <w:p w14:paraId="340386A8" w14:textId="3B5B61BB" w:rsidR="00F00DC7" w:rsidRPr="002D037B" w:rsidRDefault="00F00DC7" w:rsidP="00F00DC7">
      <w:pPr>
        <w:tabs>
          <w:tab w:val="left" w:pos="7815"/>
        </w:tabs>
        <w:rPr>
          <w:rFonts w:asciiTheme="minorHAnsi" w:hAnsiTheme="minorHAnsi" w:cs="Calibri"/>
          <w:color w:val="000000" w:themeColor="text1"/>
        </w:rPr>
      </w:pPr>
      <w:r w:rsidRPr="002D037B">
        <w:rPr>
          <w:rFonts w:asciiTheme="minorHAnsi" w:hAnsiTheme="minorHAnsi" w:cs="Calibri"/>
          <w:color w:val="000000" w:themeColor="text1"/>
        </w:rPr>
        <w:t xml:space="preserve">ISBN: </w:t>
      </w:r>
      <w:r>
        <w:t>978-84-415-4414-7</w:t>
      </w:r>
    </w:p>
    <w:p w14:paraId="233393AC" w14:textId="77777777" w:rsidR="00F00DC7" w:rsidRDefault="00F00DC7" w:rsidP="00F00DC7"/>
    <w:sectPr w:rsidR="00F00DC7" w:rsidSect="00243023">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0"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4257A" w14:textId="77777777" w:rsidR="00317CB6" w:rsidRDefault="00317CB6" w:rsidP="00266FE7">
      <w:pPr>
        <w:spacing w:line="240" w:lineRule="auto"/>
      </w:pPr>
      <w:r>
        <w:separator/>
      </w:r>
    </w:p>
  </w:endnote>
  <w:endnote w:type="continuationSeparator" w:id="0">
    <w:p w14:paraId="3570429C" w14:textId="77777777" w:rsidR="00317CB6" w:rsidRDefault="00317CB6" w:rsidP="00266F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190AF" w14:textId="77777777" w:rsidR="0062576A" w:rsidRDefault="0062576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965877"/>
      <w:docPartObj>
        <w:docPartGallery w:val="Page Numbers (Bottom of Page)"/>
        <w:docPartUnique/>
      </w:docPartObj>
    </w:sdtPr>
    <w:sdtContent>
      <w:p w14:paraId="13F92D68" w14:textId="173C8C2A" w:rsidR="00243023" w:rsidRDefault="00243023">
        <w:pPr>
          <w:pStyle w:val="Piedepgina"/>
          <w:jc w:val="center"/>
        </w:pPr>
        <w:r>
          <w:fldChar w:fldCharType="begin"/>
        </w:r>
        <w:r>
          <w:instrText>PAGE   \* MERGEFORMAT</w:instrText>
        </w:r>
        <w:r>
          <w:fldChar w:fldCharType="separate"/>
        </w:r>
        <w:r>
          <w:t>2</w:t>
        </w:r>
        <w:r>
          <w:fldChar w:fldCharType="end"/>
        </w:r>
      </w:p>
    </w:sdtContent>
  </w:sdt>
  <w:p w14:paraId="3055F78B" w14:textId="77777777" w:rsidR="002B4E5A" w:rsidRDefault="002B4E5A" w:rsidP="17C6F4A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1FBFF" w14:textId="77777777" w:rsidR="0062576A" w:rsidRDefault="0062576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DE45C" w14:textId="77777777" w:rsidR="00317CB6" w:rsidRDefault="00317CB6" w:rsidP="00266FE7">
      <w:pPr>
        <w:spacing w:line="240" w:lineRule="auto"/>
      </w:pPr>
      <w:r>
        <w:separator/>
      </w:r>
    </w:p>
  </w:footnote>
  <w:footnote w:type="continuationSeparator" w:id="0">
    <w:p w14:paraId="7EA3416D" w14:textId="77777777" w:rsidR="00317CB6" w:rsidRDefault="00317CB6" w:rsidP="00266F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F6A17" w14:textId="77777777" w:rsidR="0062576A" w:rsidRDefault="0062576A">
    <w:pPr>
      <w:pStyle w:val="Encabezado"/>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282"/>
      <w:gridCol w:w="7380"/>
    </w:tblGrid>
    <w:tr w:rsidR="002B4E5A" w14:paraId="7E557EEC" w14:textId="77777777">
      <w:trPr>
        <w:cantSplit/>
        <w:trHeight w:val="1250"/>
      </w:trPr>
      <w:tc>
        <w:tcPr>
          <w:tcW w:w="11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570DE885" w14:textId="77777777" w:rsidR="002B4E5A" w:rsidRDefault="002B4E5A">
          <w:pPr>
            <w:pStyle w:val="Encabezamiento"/>
          </w:pPr>
          <w:r>
            <w:rPr>
              <w:noProof/>
            </w:rPr>
            <w:drawing>
              <wp:inline distT="0" distB="0" distL="0" distR="0" wp14:anchorId="0E4C055D" wp14:editId="15767E14">
                <wp:extent cx="680085" cy="701675"/>
                <wp:effectExtent l="0" t="0" r="0" b="0"/>
                <wp:docPr id="353409569" name="Imagen 353409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r="16715"/>
                        <a:stretch>
                          <a:fillRect/>
                        </a:stretch>
                      </pic:blipFill>
                      <pic:spPr bwMode="auto">
                        <a:xfrm>
                          <a:off x="0" y="0"/>
                          <a:ext cx="680085" cy="701675"/>
                        </a:xfrm>
                        <a:prstGeom prst="rect">
                          <a:avLst/>
                        </a:prstGeom>
                        <a:noFill/>
                        <a:ln w="9525">
                          <a:noFill/>
                          <a:miter lim="800000"/>
                          <a:headEnd/>
                          <a:tailEnd/>
                        </a:ln>
                      </pic:spPr>
                    </pic:pic>
                  </a:graphicData>
                </a:graphic>
              </wp:inline>
            </w:drawing>
          </w:r>
        </w:p>
      </w:tc>
      <w:tc>
        <w:tcPr>
          <w:tcW w:w="73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4B9E0F42" w14:textId="77777777" w:rsidR="002B4E5A" w:rsidRDefault="002B4E5A">
          <w:pPr>
            <w:pStyle w:val="Encabezamiento"/>
            <w:jc w:val="center"/>
            <w:rPr>
              <w:rFonts w:ascii="Calibri" w:hAnsi="Calibri" w:cs="Calibri"/>
            </w:rPr>
          </w:pPr>
          <w:r>
            <w:rPr>
              <w:rFonts w:ascii="Calibri" w:hAnsi="Calibri" w:cs="Calibri"/>
            </w:rPr>
            <w:t>IES ARCIPRESTE DE HITA. DEPARTAMENTO DE INFORMÁTICA</w:t>
          </w:r>
        </w:p>
        <w:p w14:paraId="09BC21C2" w14:textId="4F85AD0E" w:rsidR="002B4E5A" w:rsidRDefault="002B4E5A">
          <w:pPr>
            <w:pStyle w:val="Encabezamiento"/>
            <w:jc w:val="center"/>
            <w:rPr>
              <w:rFonts w:ascii="Calibri" w:hAnsi="Calibri" w:cs="Calibri"/>
              <w:color w:val="FF0000"/>
            </w:rPr>
          </w:pPr>
          <w:r>
            <w:rPr>
              <w:rFonts w:ascii="Calibri" w:hAnsi="Calibri" w:cs="Calibri"/>
            </w:rPr>
            <w:t>Programación didáctica del</w:t>
          </w:r>
          <w:r w:rsidR="00E46DE0">
            <w:rPr>
              <w:rFonts w:ascii="Calibri" w:hAnsi="Calibri" w:cs="Calibri"/>
            </w:rPr>
            <w:t xml:space="preserve"> </w:t>
          </w:r>
          <w:r w:rsidRPr="00E46DE0">
            <w:rPr>
              <w:rFonts w:ascii="Calibri" w:hAnsi="Calibri" w:cs="Calibri"/>
              <w:color w:val="000000" w:themeColor="text1"/>
            </w:rPr>
            <w:t>módulo</w:t>
          </w:r>
          <w:r>
            <w:rPr>
              <w:rFonts w:ascii="Calibri" w:hAnsi="Calibri" w:cs="Calibri"/>
              <w:color w:val="FF0000"/>
            </w:rPr>
            <w:t xml:space="preserve">: </w:t>
          </w:r>
          <w:r w:rsidR="00E46DE0" w:rsidRPr="00E46DE0">
            <w:rPr>
              <w:rFonts w:ascii="Calibri" w:hAnsi="Calibri" w:cs="Calibri"/>
              <w:i/>
              <w:iCs/>
              <w:color w:val="000000" w:themeColor="text1"/>
            </w:rPr>
            <w:t>Lenguajes de Marcas y Sistemas de Gestión de Información</w:t>
          </w:r>
        </w:p>
        <w:p w14:paraId="1167CD98" w14:textId="303AD4AA" w:rsidR="002B4E5A" w:rsidRPr="00A052C1" w:rsidRDefault="002B4E5A">
          <w:pPr>
            <w:pStyle w:val="Encabezamiento"/>
            <w:jc w:val="center"/>
            <w:rPr>
              <w:rFonts w:ascii="Calibri" w:hAnsi="Calibri" w:cs="Calibri"/>
              <w:color w:val="000000" w:themeColor="text1"/>
            </w:rPr>
          </w:pPr>
          <w:r w:rsidRPr="001F6D93">
            <w:rPr>
              <w:rFonts w:ascii="Calibri" w:hAnsi="Calibri" w:cs="Calibri"/>
              <w:color w:val="auto"/>
            </w:rPr>
            <w:t>Cic</w:t>
          </w:r>
          <w:r w:rsidRPr="00A052C1">
            <w:rPr>
              <w:rFonts w:ascii="Calibri" w:hAnsi="Calibri" w:cs="Calibri"/>
              <w:color w:val="auto"/>
            </w:rPr>
            <w:t xml:space="preserve">lo </w:t>
          </w:r>
          <w:r w:rsidRPr="00A052C1">
            <w:rPr>
              <w:rFonts w:ascii="Calibri" w:hAnsi="Calibri" w:cs="Calibri"/>
              <w:color w:val="000000" w:themeColor="text1"/>
            </w:rPr>
            <w:t xml:space="preserve">formativo: </w:t>
          </w:r>
          <w:r w:rsidR="00A052C1" w:rsidRPr="00A052C1">
            <w:rPr>
              <w:rFonts w:ascii="Calibri" w:hAnsi="Calibri" w:cs="Calibri"/>
              <w:i/>
              <w:color w:val="000000" w:themeColor="text1"/>
            </w:rPr>
            <w:t>Desarrollo de Aplicaciones Web</w:t>
          </w:r>
        </w:p>
        <w:p w14:paraId="564709F2" w14:textId="77777777" w:rsidR="002B4E5A" w:rsidRDefault="002B4E5A">
          <w:pPr>
            <w:pStyle w:val="Encabezamiento"/>
            <w:jc w:val="center"/>
            <w:rPr>
              <w:rFonts w:ascii="Calibri" w:hAnsi="Calibri" w:cs="Calibri"/>
            </w:rPr>
          </w:pPr>
          <w:r w:rsidRPr="00A052C1">
            <w:rPr>
              <w:rFonts w:ascii="Calibri" w:hAnsi="Calibri" w:cs="Calibri"/>
            </w:rPr>
            <w:t>Curso 2023/2024</w:t>
          </w:r>
        </w:p>
      </w:tc>
    </w:tr>
  </w:tbl>
  <w:p w14:paraId="30F32729" w14:textId="77777777" w:rsidR="002B4E5A" w:rsidRDefault="002B4E5A">
    <w:pPr>
      <w:pStyle w:val="Encabezamien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282"/>
      <w:gridCol w:w="7380"/>
    </w:tblGrid>
    <w:tr w:rsidR="0062576A" w14:paraId="257F4A9C" w14:textId="77777777" w:rsidTr="0094179A">
      <w:trPr>
        <w:cantSplit/>
        <w:trHeight w:val="1250"/>
      </w:trPr>
      <w:tc>
        <w:tcPr>
          <w:tcW w:w="11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73D3F80A" w14:textId="77777777" w:rsidR="0062576A" w:rsidRDefault="0062576A" w:rsidP="0062576A">
          <w:pPr>
            <w:pStyle w:val="Encabezamiento"/>
          </w:pPr>
          <w:r>
            <w:rPr>
              <w:noProof/>
            </w:rPr>
            <w:drawing>
              <wp:inline distT="0" distB="0" distL="0" distR="0" wp14:anchorId="1F5E03A3" wp14:editId="74BE4A32">
                <wp:extent cx="680085" cy="701675"/>
                <wp:effectExtent l="0" t="0" r="0" b="0"/>
                <wp:docPr id="1445536889" name="Imagen 1445536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r="16715"/>
                        <a:stretch>
                          <a:fillRect/>
                        </a:stretch>
                      </pic:blipFill>
                      <pic:spPr bwMode="auto">
                        <a:xfrm>
                          <a:off x="0" y="0"/>
                          <a:ext cx="680085" cy="701675"/>
                        </a:xfrm>
                        <a:prstGeom prst="rect">
                          <a:avLst/>
                        </a:prstGeom>
                        <a:noFill/>
                        <a:ln w="9525">
                          <a:noFill/>
                          <a:miter lim="800000"/>
                          <a:headEnd/>
                          <a:tailEnd/>
                        </a:ln>
                      </pic:spPr>
                    </pic:pic>
                  </a:graphicData>
                </a:graphic>
              </wp:inline>
            </w:drawing>
          </w:r>
        </w:p>
      </w:tc>
      <w:tc>
        <w:tcPr>
          <w:tcW w:w="73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25DF7CCA" w14:textId="77777777" w:rsidR="0062576A" w:rsidRDefault="0062576A" w:rsidP="0062576A">
          <w:pPr>
            <w:pStyle w:val="Encabezamiento"/>
            <w:jc w:val="center"/>
            <w:rPr>
              <w:rFonts w:ascii="Calibri" w:hAnsi="Calibri" w:cs="Calibri"/>
            </w:rPr>
          </w:pPr>
          <w:r>
            <w:rPr>
              <w:rFonts w:ascii="Calibri" w:hAnsi="Calibri" w:cs="Calibri"/>
            </w:rPr>
            <w:t>IES ARCIPRESTE DE HITA. DEPARTAMENTO DE INFORMÁTICA</w:t>
          </w:r>
        </w:p>
        <w:p w14:paraId="09C30D41" w14:textId="77777777" w:rsidR="0062576A" w:rsidRDefault="0062576A" w:rsidP="0062576A">
          <w:pPr>
            <w:pStyle w:val="Encabezamiento"/>
            <w:jc w:val="center"/>
            <w:rPr>
              <w:rFonts w:ascii="Calibri" w:hAnsi="Calibri" w:cs="Calibri"/>
              <w:color w:val="FF0000"/>
            </w:rPr>
          </w:pPr>
          <w:r>
            <w:rPr>
              <w:rFonts w:ascii="Calibri" w:hAnsi="Calibri" w:cs="Calibri"/>
            </w:rPr>
            <w:t xml:space="preserve">Programación didáctica del </w:t>
          </w:r>
          <w:r w:rsidRPr="00E46DE0">
            <w:rPr>
              <w:rFonts w:ascii="Calibri" w:hAnsi="Calibri" w:cs="Calibri"/>
              <w:color w:val="000000" w:themeColor="text1"/>
            </w:rPr>
            <w:t>módulo</w:t>
          </w:r>
          <w:r>
            <w:rPr>
              <w:rFonts w:ascii="Calibri" w:hAnsi="Calibri" w:cs="Calibri"/>
              <w:color w:val="FF0000"/>
            </w:rPr>
            <w:t xml:space="preserve">: </w:t>
          </w:r>
          <w:r w:rsidRPr="00E46DE0">
            <w:rPr>
              <w:rFonts w:ascii="Calibri" w:hAnsi="Calibri" w:cs="Calibri"/>
              <w:i/>
              <w:iCs/>
              <w:color w:val="000000" w:themeColor="text1"/>
            </w:rPr>
            <w:t>Lenguajes de Marcas y Sistemas de Gestión de Información</w:t>
          </w:r>
        </w:p>
        <w:p w14:paraId="1AE02F1D" w14:textId="77777777" w:rsidR="0062576A" w:rsidRPr="00A052C1" w:rsidRDefault="0062576A" w:rsidP="0062576A">
          <w:pPr>
            <w:pStyle w:val="Encabezamiento"/>
            <w:jc w:val="center"/>
            <w:rPr>
              <w:rFonts w:ascii="Calibri" w:hAnsi="Calibri" w:cs="Calibri"/>
              <w:color w:val="000000" w:themeColor="text1"/>
            </w:rPr>
          </w:pPr>
          <w:r w:rsidRPr="001F6D93">
            <w:rPr>
              <w:rFonts w:ascii="Calibri" w:hAnsi="Calibri" w:cs="Calibri"/>
              <w:color w:val="auto"/>
            </w:rPr>
            <w:t>Cic</w:t>
          </w:r>
          <w:r w:rsidRPr="00A052C1">
            <w:rPr>
              <w:rFonts w:ascii="Calibri" w:hAnsi="Calibri" w:cs="Calibri"/>
              <w:color w:val="auto"/>
            </w:rPr>
            <w:t xml:space="preserve">lo </w:t>
          </w:r>
          <w:r w:rsidRPr="00A052C1">
            <w:rPr>
              <w:rFonts w:ascii="Calibri" w:hAnsi="Calibri" w:cs="Calibri"/>
              <w:color w:val="000000" w:themeColor="text1"/>
            </w:rPr>
            <w:t xml:space="preserve">formativo: </w:t>
          </w:r>
          <w:r w:rsidRPr="00A052C1">
            <w:rPr>
              <w:rFonts w:ascii="Calibri" w:hAnsi="Calibri" w:cs="Calibri"/>
              <w:i/>
              <w:color w:val="000000" w:themeColor="text1"/>
            </w:rPr>
            <w:t>Desarrollo de Aplicaciones Web</w:t>
          </w:r>
        </w:p>
        <w:p w14:paraId="257C1D5D" w14:textId="77777777" w:rsidR="0062576A" w:rsidRDefault="0062576A" w:rsidP="0062576A">
          <w:pPr>
            <w:pStyle w:val="Encabezamiento"/>
            <w:jc w:val="center"/>
            <w:rPr>
              <w:rFonts w:ascii="Calibri" w:hAnsi="Calibri" w:cs="Calibri"/>
            </w:rPr>
          </w:pPr>
          <w:r w:rsidRPr="00A052C1">
            <w:rPr>
              <w:rFonts w:ascii="Calibri" w:hAnsi="Calibri" w:cs="Calibri"/>
            </w:rPr>
            <w:t>Curso 2023/2024</w:t>
          </w:r>
        </w:p>
      </w:tc>
    </w:tr>
  </w:tbl>
  <w:p w14:paraId="7B2C15E9" w14:textId="77777777" w:rsidR="0062576A" w:rsidRDefault="0062576A" w:rsidP="0062576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1" w15:restartNumberingAfterBreak="0">
    <w:nsid w:val="00000006"/>
    <w:multiLevelType w:val="multilevel"/>
    <w:tmpl w:val="4FE47370"/>
    <w:name w:val="WW8Num5"/>
    <w:lvl w:ilvl="0">
      <w:start w:val="1"/>
      <w:numFmt w:val="lowerLetter"/>
      <w:lvlText w:val="%1)"/>
      <w:lvlJc w:val="left"/>
      <w:pPr>
        <w:tabs>
          <w:tab w:val="num" w:pos="0"/>
        </w:tabs>
        <w:ind w:left="792" w:hanging="360"/>
      </w:pPr>
      <w:rPr>
        <w:b/>
      </w:rPr>
    </w:lvl>
    <w:lvl w:ilvl="1">
      <w:start w:val="1"/>
      <w:numFmt w:val="lowerLetter"/>
      <w:lvlText w:val="%2."/>
      <w:lvlJc w:val="left"/>
      <w:pPr>
        <w:tabs>
          <w:tab w:val="num" w:pos="0"/>
        </w:tabs>
        <w:ind w:left="1512" w:hanging="360"/>
      </w:pPr>
    </w:lvl>
    <w:lvl w:ilvl="2">
      <w:start w:val="1"/>
      <w:numFmt w:val="decimal"/>
      <w:lvlText w:val="%3."/>
      <w:lvlJc w:val="left"/>
      <w:pPr>
        <w:ind w:left="2412" w:hanging="360"/>
      </w:pPr>
    </w:lvl>
    <w:lvl w:ilvl="3">
      <w:start w:val="1"/>
      <w:numFmt w:val="decimal"/>
      <w:lvlText w:val="%4."/>
      <w:lvlJc w:val="left"/>
      <w:pPr>
        <w:tabs>
          <w:tab w:val="num" w:pos="0"/>
        </w:tabs>
        <w:ind w:left="2952" w:hanging="360"/>
      </w:pPr>
    </w:lvl>
    <w:lvl w:ilvl="4">
      <w:start w:val="1"/>
      <w:numFmt w:val="lowerLetter"/>
      <w:lvlText w:val="%5."/>
      <w:lvlJc w:val="left"/>
      <w:pPr>
        <w:tabs>
          <w:tab w:val="num" w:pos="0"/>
        </w:tabs>
        <w:ind w:left="3672" w:hanging="360"/>
      </w:pPr>
    </w:lvl>
    <w:lvl w:ilvl="5">
      <w:start w:val="1"/>
      <w:numFmt w:val="lowerRoman"/>
      <w:lvlText w:val="%6."/>
      <w:lvlJc w:val="right"/>
      <w:pPr>
        <w:tabs>
          <w:tab w:val="num" w:pos="0"/>
        </w:tabs>
        <w:ind w:left="4392" w:hanging="180"/>
      </w:pPr>
    </w:lvl>
    <w:lvl w:ilvl="6">
      <w:start w:val="1"/>
      <w:numFmt w:val="decimal"/>
      <w:lvlText w:val="%7."/>
      <w:lvlJc w:val="left"/>
      <w:pPr>
        <w:tabs>
          <w:tab w:val="num" w:pos="0"/>
        </w:tabs>
        <w:ind w:left="5112" w:hanging="360"/>
      </w:pPr>
    </w:lvl>
    <w:lvl w:ilvl="7">
      <w:start w:val="1"/>
      <w:numFmt w:val="lowerLetter"/>
      <w:lvlText w:val="%8."/>
      <w:lvlJc w:val="left"/>
      <w:pPr>
        <w:tabs>
          <w:tab w:val="num" w:pos="0"/>
        </w:tabs>
        <w:ind w:left="5832" w:hanging="360"/>
      </w:pPr>
    </w:lvl>
    <w:lvl w:ilvl="8">
      <w:start w:val="1"/>
      <w:numFmt w:val="lowerRoman"/>
      <w:lvlText w:val="%9."/>
      <w:lvlJc w:val="right"/>
      <w:pPr>
        <w:tabs>
          <w:tab w:val="num" w:pos="0"/>
        </w:tabs>
        <w:ind w:left="6552" w:hanging="180"/>
      </w:pPr>
    </w:lvl>
  </w:abstractNum>
  <w:abstractNum w:abstractNumId="2" w15:restartNumberingAfterBreak="0">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3" w15:restartNumberingAfterBreak="0">
    <w:nsid w:val="0000000A"/>
    <w:multiLevelType w:val="singleLevel"/>
    <w:tmpl w:val="0000000A"/>
    <w:name w:val="WW8Num10"/>
    <w:lvl w:ilvl="0">
      <w:start w:val="1"/>
      <w:numFmt w:val="lowerLetter"/>
      <w:lvlText w:val="%1."/>
      <w:lvlJc w:val="left"/>
      <w:pPr>
        <w:tabs>
          <w:tab w:val="num" w:pos="720"/>
        </w:tabs>
        <w:ind w:left="720" w:hanging="360"/>
      </w:pPr>
    </w:lvl>
  </w:abstractNum>
  <w:abstractNum w:abstractNumId="4" w15:restartNumberingAfterBreak="0">
    <w:nsid w:val="0000000F"/>
    <w:multiLevelType w:val="singleLevel"/>
    <w:tmpl w:val="0000000F"/>
    <w:name w:val="WW8Num15"/>
    <w:lvl w:ilvl="0">
      <w:start w:val="1"/>
      <w:numFmt w:val="lowerLetter"/>
      <w:lvlText w:val="%1."/>
      <w:lvlJc w:val="left"/>
      <w:pPr>
        <w:tabs>
          <w:tab w:val="num" w:pos="720"/>
        </w:tabs>
        <w:ind w:left="720" w:hanging="360"/>
      </w:pPr>
    </w:lvl>
  </w:abstractNum>
  <w:abstractNum w:abstractNumId="5" w15:restartNumberingAfterBreak="0">
    <w:nsid w:val="00000013"/>
    <w:multiLevelType w:val="multilevel"/>
    <w:tmpl w:val="00000013"/>
    <w:name w:val="WW8Num21"/>
    <w:lvl w:ilvl="0">
      <w:start w:val="1"/>
      <w:numFmt w:val="decimal"/>
      <w:lvlText w:val="%1)"/>
      <w:lvlJc w:val="left"/>
      <w:pPr>
        <w:tabs>
          <w:tab w:val="num" w:pos="0"/>
        </w:tabs>
        <w:ind w:left="1068" w:hanging="360"/>
      </w:pPr>
      <w:rPr>
        <w:rFonts w:ascii="Calibri" w:hAnsi="Calibri" w:cs="Calibri"/>
      </w:rPr>
    </w:lvl>
    <w:lvl w:ilvl="1">
      <w:start w:val="1"/>
      <w:numFmt w:val="decimal"/>
      <w:lvlText w:val="%1.%2."/>
      <w:lvlJc w:val="left"/>
      <w:pPr>
        <w:tabs>
          <w:tab w:val="num" w:pos="0"/>
        </w:tabs>
        <w:ind w:left="1428" w:hanging="720"/>
      </w:pPr>
    </w:lvl>
    <w:lvl w:ilvl="2">
      <w:start w:val="1"/>
      <w:numFmt w:val="decimal"/>
      <w:lvlText w:val="%1.%2.%3."/>
      <w:lvlJc w:val="left"/>
      <w:pPr>
        <w:tabs>
          <w:tab w:val="num" w:pos="0"/>
        </w:tabs>
        <w:ind w:left="1428" w:hanging="720"/>
      </w:pPr>
    </w:lvl>
    <w:lvl w:ilvl="3">
      <w:start w:val="1"/>
      <w:numFmt w:val="decimal"/>
      <w:lvlText w:val="%1.%2.%3.%4."/>
      <w:lvlJc w:val="left"/>
      <w:pPr>
        <w:tabs>
          <w:tab w:val="num" w:pos="0"/>
        </w:tabs>
        <w:ind w:left="1788" w:hanging="1080"/>
      </w:pPr>
    </w:lvl>
    <w:lvl w:ilvl="4">
      <w:start w:val="1"/>
      <w:numFmt w:val="decimal"/>
      <w:lvlText w:val="%1.%2.%3.%4.%5."/>
      <w:lvlJc w:val="left"/>
      <w:pPr>
        <w:tabs>
          <w:tab w:val="num" w:pos="0"/>
        </w:tabs>
        <w:ind w:left="2148" w:hanging="1440"/>
      </w:pPr>
    </w:lvl>
    <w:lvl w:ilvl="5">
      <w:start w:val="1"/>
      <w:numFmt w:val="decimal"/>
      <w:lvlText w:val="%1.%2.%3.%4.%5.%6."/>
      <w:lvlJc w:val="left"/>
      <w:pPr>
        <w:tabs>
          <w:tab w:val="num" w:pos="0"/>
        </w:tabs>
        <w:ind w:left="2148" w:hanging="1440"/>
      </w:pPr>
    </w:lvl>
    <w:lvl w:ilvl="6">
      <w:start w:val="1"/>
      <w:numFmt w:val="decimal"/>
      <w:lvlText w:val="%1.%2.%3.%4.%5.%6.%7."/>
      <w:lvlJc w:val="left"/>
      <w:pPr>
        <w:tabs>
          <w:tab w:val="num" w:pos="0"/>
        </w:tabs>
        <w:ind w:left="2508" w:hanging="1800"/>
      </w:pPr>
    </w:lvl>
    <w:lvl w:ilvl="7">
      <w:start w:val="1"/>
      <w:numFmt w:val="decimal"/>
      <w:lvlText w:val="%1.%2.%3.%4.%5.%6.%7.%8."/>
      <w:lvlJc w:val="left"/>
      <w:pPr>
        <w:tabs>
          <w:tab w:val="num" w:pos="0"/>
        </w:tabs>
        <w:ind w:left="2868" w:hanging="2160"/>
      </w:pPr>
    </w:lvl>
    <w:lvl w:ilvl="8">
      <w:start w:val="1"/>
      <w:numFmt w:val="decimal"/>
      <w:lvlText w:val="%1.%2.%3.%4.%5.%6.%7.%8.%9."/>
      <w:lvlJc w:val="left"/>
      <w:pPr>
        <w:tabs>
          <w:tab w:val="num" w:pos="0"/>
        </w:tabs>
        <w:ind w:left="2868" w:hanging="2160"/>
      </w:pPr>
    </w:lvl>
  </w:abstractNum>
  <w:abstractNum w:abstractNumId="6" w15:restartNumberingAfterBreak="0">
    <w:nsid w:val="00000019"/>
    <w:multiLevelType w:val="singleLevel"/>
    <w:tmpl w:val="00000019"/>
    <w:name w:val="WW8Num25"/>
    <w:lvl w:ilvl="0">
      <w:start w:val="1"/>
      <w:numFmt w:val="lowerLetter"/>
      <w:lvlText w:val="%1."/>
      <w:lvlJc w:val="left"/>
      <w:pPr>
        <w:tabs>
          <w:tab w:val="num" w:pos="720"/>
        </w:tabs>
        <w:ind w:left="720" w:hanging="360"/>
      </w:pPr>
    </w:lvl>
  </w:abstractNum>
  <w:abstractNum w:abstractNumId="7" w15:restartNumberingAfterBreak="0">
    <w:nsid w:val="0000001A"/>
    <w:multiLevelType w:val="singleLevel"/>
    <w:tmpl w:val="0000001A"/>
    <w:name w:val="WW8Num26"/>
    <w:lvl w:ilvl="0">
      <w:start w:val="1"/>
      <w:numFmt w:val="lowerLetter"/>
      <w:lvlText w:val="%1."/>
      <w:lvlJc w:val="left"/>
      <w:pPr>
        <w:tabs>
          <w:tab w:val="num" w:pos="720"/>
        </w:tabs>
        <w:ind w:left="720" w:hanging="360"/>
      </w:pPr>
    </w:lvl>
  </w:abstractNum>
  <w:abstractNum w:abstractNumId="8" w15:restartNumberingAfterBreak="0">
    <w:nsid w:val="0000001C"/>
    <w:multiLevelType w:val="singleLevel"/>
    <w:tmpl w:val="0000001C"/>
    <w:name w:val="WW8Num28"/>
    <w:lvl w:ilvl="0">
      <w:start w:val="1"/>
      <w:numFmt w:val="decimal"/>
      <w:lvlText w:val="%1."/>
      <w:lvlJc w:val="left"/>
      <w:pPr>
        <w:tabs>
          <w:tab w:val="num" w:pos="1080"/>
        </w:tabs>
        <w:ind w:left="1080" w:hanging="360"/>
      </w:pPr>
    </w:lvl>
  </w:abstractNum>
  <w:abstractNum w:abstractNumId="9" w15:restartNumberingAfterBreak="0">
    <w:nsid w:val="015008C1"/>
    <w:multiLevelType w:val="multilevel"/>
    <w:tmpl w:val="F614084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 w15:restartNumberingAfterBreak="0">
    <w:nsid w:val="01B10D38"/>
    <w:multiLevelType w:val="hybridMultilevel"/>
    <w:tmpl w:val="2326EB32"/>
    <w:lvl w:ilvl="0" w:tplc="0409000F">
      <w:start w:val="1"/>
      <w:numFmt w:val="decimal"/>
      <w:lvlText w:val="%1."/>
      <w:lvlJc w:val="left"/>
      <w:pPr>
        <w:tabs>
          <w:tab w:val="num" w:pos="360"/>
        </w:tabs>
        <w:ind w:left="360" w:hanging="360"/>
      </w:pPr>
    </w:lvl>
    <w:lvl w:ilvl="1" w:tplc="0C0A0019">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11" w15:restartNumberingAfterBreak="0">
    <w:nsid w:val="0DFF117C"/>
    <w:multiLevelType w:val="multilevel"/>
    <w:tmpl w:val="C6621F0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EC96BC8"/>
    <w:multiLevelType w:val="hybridMultilevel"/>
    <w:tmpl w:val="2326EB32"/>
    <w:lvl w:ilvl="0" w:tplc="0409000F">
      <w:start w:val="1"/>
      <w:numFmt w:val="decimal"/>
      <w:lvlText w:val="%1."/>
      <w:lvlJc w:val="left"/>
      <w:pPr>
        <w:tabs>
          <w:tab w:val="num" w:pos="360"/>
        </w:tabs>
        <w:ind w:left="360" w:hanging="360"/>
      </w:pPr>
    </w:lvl>
    <w:lvl w:ilvl="1" w:tplc="0C0A0019">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13" w15:restartNumberingAfterBreak="0">
    <w:nsid w:val="0ED1118A"/>
    <w:multiLevelType w:val="multilevel"/>
    <w:tmpl w:val="18027406"/>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4" w15:restartNumberingAfterBreak="0">
    <w:nsid w:val="102633A2"/>
    <w:multiLevelType w:val="hybridMultilevel"/>
    <w:tmpl w:val="2326EB32"/>
    <w:lvl w:ilvl="0" w:tplc="0409000F">
      <w:start w:val="1"/>
      <w:numFmt w:val="decimal"/>
      <w:lvlText w:val="%1."/>
      <w:lvlJc w:val="left"/>
      <w:pPr>
        <w:tabs>
          <w:tab w:val="num" w:pos="360"/>
        </w:tabs>
        <w:ind w:left="360" w:hanging="360"/>
      </w:pPr>
    </w:lvl>
    <w:lvl w:ilvl="1" w:tplc="0C0A0019">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15" w15:restartNumberingAfterBreak="0">
    <w:nsid w:val="14070928"/>
    <w:multiLevelType w:val="hybridMultilevel"/>
    <w:tmpl w:val="2326EB32"/>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6" w15:restartNumberingAfterBreak="0">
    <w:nsid w:val="1EB54C3E"/>
    <w:multiLevelType w:val="hybridMultilevel"/>
    <w:tmpl w:val="2326EB32"/>
    <w:lvl w:ilvl="0" w:tplc="0409000F">
      <w:start w:val="1"/>
      <w:numFmt w:val="decimal"/>
      <w:lvlText w:val="%1."/>
      <w:lvlJc w:val="left"/>
      <w:pPr>
        <w:tabs>
          <w:tab w:val="num" w:pos="360"/>
        </w:tabs>
        <w:ind w:left="360" w:hanging="360"/>
      </w:pPr>
    </w:lvl>
    <w:lvl w:ilvl="1" w:tplc="0C0A0019">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17" w15:restartNumberingAfterBreak="0">
    <w:nsid w:val="20D83E4B"/>
    <w:multiLevelType w:val="hybridMultilevel"/>
    <w:tmpl w:val="10A02040"/>
    <w:lvl w:ilvl="0" w:tplc="0C0A0001">
      <w:start w:val="1"/>
      <w:numFmt w:val="bullet"/>
      <w:lvlText w:val=""/>
      <w:lvlJc w:val="left"/>
      <w:pPr>
        <w:ind w:left="1485" w:hanging="360"/>
      </w:pPr>
      <w:rPr>
        <w:rFonts w:ascii="Symbol" w:hAnsi="Symbol" w:hint="default"/>
      </w:rPr>
    </w:lvl>
    <w:lvl w:ilvl="1" w:tplc="0C0A0003" w:tentative="1">
      <w:start w:val="1"/>
      <w:numFmt w:val="bullet"/>
      <w:lvlText w:val="o"/>
      <w:lvlJc w:val="left"/>
      <w:pPr>
        <w:ind w:left="2205" w:hanging="360"/>
      </w:pPr>
      <w:rPr>
        <w:rFonts w:ascii="Courier New" w:hAnsi="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18" w15:restartNumberingAfterBreak="0">
    <w:nsid w:val="22FE2E65"/>
    <w:multiLevelType w:val="hybridMultilevel"/>
    <w:tmpl w:val="566AAE20"/>
    <w:lvl w:ilvl="0" w:tplc="0409000F">
      <w:start w:val="1"/>
      <w:numFmt w:val="decimal"/>
      <w:lvlText w:val="%1."/>
      <w:lvlJc w:val="left"/>
      <w:pPr>
        <w:tabs>
          <w:tab w:val="num" w:pos="360"/>
        </w:tabs>
        <w:ind w:left="360" w:hanging="360"/>
      </w:pPr>
    </w:lvl>
    <w:lvl w:ilvl="1" w:tplc="0C0A0019">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19" w15:restartNumberingAfterBreak="0">
    <w:nsid w:val="26CD3DED"/>
    <w:multiLevelType w:val="multilevel"/>
    <w:tmpl w:val="E0945166"/>
    <w:lvl w:ilvl="0">
      <w:start w:val="1"/>
      <w:numFmt w:val="bullet"/>
      <w:lvlText w:val="o"/>
      <w:lvlJc w:val="left"/>
      <w:pPr>
        <w:ind w:left="1428" w:hanging="360"/>
      </w:pPr>
      <w:rPr>
        <w:rFonts w:ascii="Courier New" w:hAnsi="Courier New" w:cs="Courier New"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20" w15:restartNumberingAfterBreak="0">
    <w:nsid w:val="287A0CD7"/>
    <w:multiLevelType w:val="multilevel"/>
    <w:tmpl w:val="74F6862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98A5DBF"/>
    <w:multiLevelType w:val="hybridMultilevel"/>
    <w:tmpl w:val="2326EB32"/>
    <w:lvl w:ilvl="0" w:tplc="0409000F">
      <w:start w:val="1"/>
      <w:numFmt w:val="decimal"/>
      <w:lvlText w:val="%1."/>
      <w:lvlJc w:val="left"/>
      <w:pPr>
        <w:tabs>
          <w:tab w:val="num" w:pos="360"/>
        </w:tabs>
        <w:ind w:left="360" w:hanging="360"/>
      </w:pPr>
    </w:lvl>
    <w:lvl w:ilvl="1" w:tplc="0C0A0019">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22" w15:restartNumberingAfterBreak="0">
    <w:nsid w:val="2DBD70A6"/>
    <w:multiLevelType w:val="hybridMultilevel"/>
    <w:tmpl w:val="A134AF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2EBB66C7"/>
    <w:multiLevelType w:val="hybridMultilevel"/>
    <w:tmpl w:val="2326EB32"/>
    <w:lvl w:ilvl="0" w:tplc="0409000F">
      <w:start w:val="1"/>
      <w:numFmt w:val="decimal"/>
      <w:lvlText w:val="%1."/>
      <w:lvlJc w:val="left"/>
      <w:pPr>
        <w:tabs>
          <w:tab w:val="num" w:pos="360"/>
        </w:tabs>
        <w:ind w:left="360" w:hanging="360"/>
      </w:pPr>
    </w:lvl>
    <w:lvl w:ilvl="1" w:tplc="0C0A0019">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24" w15:restartNumberingAfterBreak="0">
    <w:nsid w:val="2F464403"/>
    <w:multiLevelType w:val="hybridMultilevel"/>
    <w:tmpl w:val="2326EB32"/>
    <w:lvl w:ilvl="0" w:tplc="0409000F">
      <w:start w:val="1"/>
      <w:numFmt w:val="decimal"/>
      <w:lvlText w:val="%1."/>
      <w:lvlJc w:val="left"/>
      <w:pPr>
        <w:tabs>
          <w:tab w:val="num" w:pos="360"/>
        </w:tabs>
        <w:ind w:left="360" w:hanging="360"/>
      </w:pPr>
    </w:lvl>
    <w:lvl w:ilvl="1" w:tplc="0C0A0019">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25" w15:restartNumberingAfterBreak="0">
    <w:nsid w:val="302E0A03"/>
    <w:multiLevelType w:val="multilevel"/>
    <w:tmpl w:val="69322D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6" w15:restartNumberingAfterBreak="0">
    <w:nsid w:val="337A1379"/>
    <w:multiLevelType w:val="multilevel"/>
    <w:tmpl w:val="7CF40CEE"/>
    <w:lvl w:ilvl="0">
      <w:start w:val="1"/>
      <w:numFmt w:val="lowerLetter"/>
      <w:lvlText w:val="%1)"/>
      <w:lvlJc w:val="left"/>
      <w:pPr>
        <w:ind w:left="792" w:hanging="360"/>
      </w:pPr>
    </w:lvl>
    <w:lvl w:ilvl="1">
      <w:start w:val="1"/>
      <w:numFmt w:val="decimal"/>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27" w15:restartNumberingAfterBreak="0">
    <w:nsid w:val="3A812E49"/>
    <w:multiLevelType w:val="hybridMultilevel"/>
    <w:tmpl w:val="2326EB32"/>
    <w:lvl w:ilvl="0" w:tplc="0409000F">
      <w:start w:val="1"/>
      <w:numFmt w:val="decimal"/>
      <w:lvlText w:val="%1."/>
      <w:lvlJc w:val="left"/>
      <w:pPr>
        <w:tabs>
          <w:tab w:val="num" w:pos="360"/>
        </w:tabs>
        <w:ind w:left="360" w:hanging="360"/>
      </w:pPr>
    </w:lvl>
    <w:lvl w:ilvl="1" w:tplc="0C0A0019">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28" w15:restartNumberingAfterBreak="0">
    <w:nsid w:val="3BE4637A"/>
    <w:multiLevelType w:val="hybridMultilevel"/>
    <w:tmpl w:val="2326EB32"/>
    <w:lvl w:ilvl="0" w:tplc="0409000F">
      <w:start w:val="1"/>
      <w:numFmt w:val="decimal"/>
      <w:lvlText w:val="%1."/>
      <w:lvlJc w:val="left"/>
      <w:pPr>
        <w:tabs>
          <w:tab w:val="num" w:pos="360"/>
        </w:tabs>
        <w:ind w:left="360" w:hanging="360"/>
      </w:pPr>
    </w:lvl>
    <w:lvl w:ilvl="1" w:tplc="0C0A0019">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29" w15:restartNumberingAfterBreak="0">
    <w:nsid w:val="3DAB157E"/>
    <w:multiLevelType w:val="multilevel"/>
    <w:tmpl w:val="8FA0578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30" w15:restartNumberingAfterBreak="0">
    <w:nsid w:val="412A1CE9"/>
    <w:multiLevelType w:val="hybridMultilevel"/>
    <w:tmpl w:val="8B9A2208"/>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1" w15:restartNumberingAfterBreak="0">
    <w:nsid w:val="42625967"/>
    <w:multiLevelType w:val="hybridMultilevel"/>
    <w:tmpl w:val="2326EB32"/>
    <w:lvl w:ilvl="0" w:tplc="0409000F">
      <w:start w:val="1"/>
      <w:numFmt w:val="decimal"/>
      <w:lvlText w:val="%1."/>
      <w:lvlJc w:val="left"/>
      <w:pPr>
        <w:tabs>
          <w:tab w:val="num" w:pos="360"/>
        </w:tabs>
        <w:ind w:left="360" w:hanging="360"/>
      </w:pPr>
    </w:lvl>
    <w:lvl w:ilvl="1" w:tplc="0C0A0019">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32" w15:restartNumberingAfterBreak="0">
    <w:nsid w:val="458E0BD6"/>
    <w:multiLevelType w:val="multilevel"/>
    <w:tmpl w:val="98AC6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6E91F79"/>
    <w:multiLevelType w:val="hybridMultilevel"/>
    <w:tmpl w:val="594ADB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46EB7296"/>
    <w:multiLevelType w:val="hybridMultilevel"/>
    <w:tmpl w:val="123275DC"/>
    <w:lvl w:ilvl="0" w:tplc="0409000F">
      <w:start w:val="1"/>
      <w:numFmt w:val="decimal"/>
      <w:lvlText w:val="%1."/>
      <w:lvlJc w:val="left"/>
      <w:pPr>
        <w:tabs>
          <w:tab w:val="num" w:pos="360"/>
        </w:tabs>
        <w:ind w:left="360" w:hanging="360"/>
      </w:pPr>
    </w:lvl>
    <w:lvl w:ilvl="1" w:tplc="0C0A0019">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35" w15:restartNumberingAfterBreak="0">
    <w:nsid w:val="47C34957"/>
    <w:multiLevelType w:val="multilevel"/>
    <w:tmpl w:val="B36A67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36" w15:restartNumberingAfterBreak="0">
    <w:nsid w:val="48D017DD"/>
    <w:multiLevelType w:val="hybridMultilevel"/>
    <w:tmpl w:val="123275DC"/>
    <w:lvl w:ilvl="0" w:tplc="0409000F">
      <w:start w:val="1"/>
      <w:numFmt w:val="decimal"/>
      <w:lvlText w:val="%1."/>
      <w:lvlJc w:val="left"/>
      <w:pPr>
        <w:tabs>
          <w:tab w:val="num" w:pos="360"/>
        </w:tabs>
        <w:ind w:left="360" w:hanging="360"/>
      </w:pPr>
    </w:lvl>
    <w:lvl w:ilvl="1" w:tplc="0C0A0019">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37" w15:restartNumberingAfterBreak="0">
    <w:nsid w:val="499E76D4"/>
    <w:multiLevelType w:val="hybridMultilevel"/>
    <w:tmpl w:val="2326EB32"/>
    <w:lvl w:ilvl="0" w:tplc="0409000F">
      <w:start w:val="1"/>
      <w:numFmt w:val="decimal"/>
      <w:lvlText w:val="%1."/>
      <w:lvlJc w:val="left"/>
      <w:pPr>
        <w:tabs>
          <w:tab w:val="num" w:pos="360"/>
        </w:tabs>
        <w:ind w:left="360" w:hanging="360"/>
      </w:pPr>
    </w:lvl>
    <w:lvl w:ilvl="1" w:tplc="0C0A0019">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38" w15:restartNumberingAfterBreak="0">
    <w:nsid w:val="560078D9"/>
    <w:multiLevelType w:val="multilevel"/>
    <w:tmpl w:val="CE8087B0"/>
    <w:lvl w:ilvl="0">
      <w:start w:val="1"/>
      <w:numFmt w:val="decimal"/>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589506A7"/>
    <w:multiLevelType w:val="hybridMultilevel"/>
    <w:tmpl w:val="131A49FA"/>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40" w15:restartNumberingAfterBreak="0">
    <w:nsid w:val="58DF320F"/>
    <w:multiLevelType w:val="hybridMultilevel"/>
    <w:tmpl w:val="37727DB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1" w15:restartNumberingAfterBreak="0">
    <w:nsid w:val="5B075E13"/>
    <w:multiLevelType w:val="hybridMultilevel"/>
    <w:tmpl w:val="AD74E3D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1890E41"/>
    <w:multiLevelType w:val="hybridMultilevel"/>
    <w:tmpl w:val="877C2DEA"/>
    <w:lvl w:ilvl="0" w:tplc="EFAAEC76">
      <w:start w:val="1"/>
      <w:numFmt w:val="lowerLetter"/>
      <w:lvlText w:val="%1)"/>
      <w:lvlJc w:val="left"/>
      <w:pPr>
        <w:ind w:left="1068" w:hanging="360"/>
      </w:pPr>
      <w:rPr>
        <w:rFonts w:hint="default"/>
      </w:rPr>
    </w:lvl>
    <w:lvl w:ilvl="1" w:tplc="BE008796">
      <w:numFmt w:val="bullet"/>
      <w:lvlText w:val="•"/>
      <w:lvlJc w:val="left"/>
      <w:pPr>
        <w:ind w:left="2133" w:hanging="705"/>
      </w:pPr>
      <w:rPr>
        <w:rFonts w:ascii="Calibri" w:eastAsia="Times New Roman" w:hAnsi="Calibri" w:cs="Calibri" w:hint="default"/>
      </w:r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3" w15:restartNumberingAfterBreak="0">
    <w:nsid w:val="64990B25"/>
    <w:multiLevelType w:val="multilevel"/>
    <w:tmpl w:val="9A86A4DA"/>
    <w:name w:val="WW8Num52"/>
    <w:lvl w:ilvl="0">
      <w:start w:val="1"/>
      <w:numFmt w:val="lowerLetter"/>
      <w:lvlText w:val="%1."/>
      <w:lvlJc w:val="left"/>
      <w:pPr>
        <w:tabs>
          <w:tab w:val="num" w:pos="0"/>
        </w:tabs>
        <w:ind w:left="792" w:hanging="360"/>
      </w:pPr>
      <w:rPr>
        <w:rFonts w:hint="default"/>
        <w:b w:val="0"/>
      </w:rPr>
    </w:lvl>
    <w:lvl w:ilvl="1">
      <w:start w:val="1"/>
      <w:numFmt w:val="lowerLetter"/>
      <w:lvlText w:val="%2."/>
      <w:lvlJc w:val="left"/>
      <w:pPr>
        <w:tabs>
          <w:tab w:val="num" w:pos="0"/>
        </w:tabs>
        <w:ind w:left="1512" w:hanging="360"/>
      </w:pPr>
      <w:rPr>
        <w:rFonts w:hint="default"/>
      </w:rPr>
    </w:lvl>
    <w:lvl w:ilvl="2">
      <w:start w:val="1"/>
      <w:numFmt w:val="lowerRoman"/>
      <w:lvlText w:val="%3."/>
      <w:lvlJc w:val="right"/>
      <w:pPr>
        <w:tabs>
          <w:tab w:val="num" w:pos="0"/>
        </w:tabs>
        <w:ind w:left="2232" w:hanging="180"/>
      </w:pPr>
      <w:rPr>
        <w:rFonts w:hint="default"/>
      </w:rPr>
    </w:lvl>
    <w:lvl w:ilvl="3">
      <w:start w:val="1"/>
      <w:numFmt w:val="decimal"/>
      <w:lvlText w:val="%4."/>
      <w:lvlJc w:val="left"/>
      <w:pPr>
        <w:tabs>
          <w:tab w:val="num" w:pos="0"/>
        </w:tabs>
        <w:ind w:left="2952" w:hanging="360"/>
      </w:pPr>
      <w:rPr>
        <w:rFonts w:hint="default"/>
      </w:rPr>
    </w:lvl>
    <w:lvl w:ilvl="4">
      <w:start w:val="1"/>
      <w:numFmt w:val="lowerLetter"/>
      <w:lvlText w:val="%5."/>
      <w:lvlJc w:val="left"/>
      <w:pPr>
        <w:tabs>
          <w:tab w:val="num" w:pos="0"/>
        </w:tabs>
        <w:ind w:left="3672" w:hanging="360"/>
      </w:pPr>
      <w:rPr>
        <w:rFonts w:hint="default"/>
      </w:rPr>
    </w:lvl>
    <w:lvl w:ilvl="5">
      <w:start w:val="1"/>
      <w:numFmt w:val="lowerRoman"/>
      <w:lvlText w:val="%6."/>
      <w:lvlJc w:val="right"/>
      <w:pPr>
        <w:tabs>
          <w:tab w:val="num" w:pos="0"/>
        </w:tabs>
        <w:ind w:left="4392" w:hanging="180"/>
      </w:pPr>
      <w:rPr>
        <w:rFonts w:hint="default"/>
      </w:rPr>
    </w:lvl>
    <w:lvl w:ilvl="6">
      <w:start w:val="1"/>
      <w:numFmt w:val="decimal"/>
      <w:lvlText w:val="%7."/>
      <w:lvlJc w:val="left"/>
      <w:pPr>
        <w:tabs>
          <w:tab w:val="num" w:pos="0"/>
        </w:tabs>
        <w:ind w:left="5112" w:hanging="360"/>
      </w:pPr>
      <w:rPr>
        <w:rFonts w:hint="default"/>
      </w:rPr>
    </w:lvl>
    <w:lvl w:ilvl="7">
      <w:start w:val="1"/>
      <w:numFmt w:val="lowerLetter"/>
      <w:lvlText w:val="%8."/>
      <w:lvlJc w:val="left"/>
      <w:pPr>
        <w:tabs>
          <w:tab w:val="num" w:pos="0"/>
        </w:tabs>
        <w:ind w:left="5832" w:hanging="360"/>
      </w:pPr>
      <w:rPr>
        <w:rFonts w:hint="default"/>
      </w:rPr>
    </w:lvl>
    <w:lvl w:ilvl="8">
      <w:start w:val="1"/>
      <w:numFmt w:val="lowerRoman"/>
      <w:lvlText w:val="%9."/>
      <w:lvlJc w:val="right"/>
      <w:pPr>
        <w:tabs>
          <w:tab w:val="num" w:pos="0"/>
        </w:tabs>
        <w:ind w:left="6552" w:hanging="180"/>
      </w:pPr>
      <w:rPr>
        <w:rFonts w:hint="default"/>
      </w:rPr>
    </w:lvl>
  </w:abstractNum>
  <w:abstractNum w:abstractNumId="44" w15:restartNumberingAfterBreak="0">
    <w:nsid w:val="6A093269"/>
    <w:multiLevelType w:val="multilevel"/>
    <w:tmpl w:val="C5F0FA52"/>
    <w:lvl w:ilvl="0">
      <w:start w:val="1"/>
      <w:numFmt w:val="bullet"/>
      <w:lvlText w:val=""/>
      <w:lvlJc w:val="left"/>
      <w:pPr>
        <w:ind w:left="1428" w:hanging="360"/>
      </w:pPr>
      <w:rPr>
        <w:rFonts w:ascii="Wingdings" w:hAnsi="Wingdings"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45" w15:restartNumberingAfterBreak="0">
    <w:nsid w:val="6A907270"/>
    <w:multiLevelType w:val="multilevel"/>
    <w:tmpl w:val="25D2341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6B4633E4"/>
    <w:multiLevelType w:val="hybridMultilevel"/>
    <w:tmpl w:val="2326EB32"/>
    <w:lvl w:ilvl="0" w:tplc="0409000F">
      <w:start w:val="1"/>
      <w:numFmt w:val="decimal"/>
      <w:lvlText w:val="%1."/>
      <w:lvlJc w:val="left"/>
      <w:pPr>
        <w:tabs>
          <w:tab w:val="num" w:pos="360"/>
        </w:tabs>
        <w:ind w:left="360" w:hanging="360"/>
      </w:pPr>
    </w:lvl>
    <w:lvl w:ilvl="1" w:tplc="0C0A0019">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47" w15:restartNumberingAfterBreak="0">
    <w:nsid w:val="6BBE35E7"/>
    <w:multiLevelType w:val="multilevel"/>
    <w:tmpl w:val="E66A08CC"/>
    <w:lvl w:ilvl="0">
      <w:start w:val="1"/>
      <w:numFmt w:val="bullet"/>
      <w:lvlText w:val=""/>
      <w:lvlJc w:val="left"/>
      <w:pPr>
        <w:ind w:left="770" w:hanging="360"/>
      </w:pPr>
      <w:rPr>
        <w:rFonts w:ascii="Symbol" w:hAnsi="Symbol" w:cs="Symbol" w:hint="default"/>
        <w:color w:val="auto"/>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48" w15:restartNumberingAfterBreak="0">
    <w:nsid w:val="6CF4222F"/>
    <w:multiLevelType w:val="hybridMultilevel"/>
    <w:tmpl w:val="ECF04D42"/>
    <w:lvl w:ilvl="0" w:tplc="6A54933E">
      <w:numFmt w:val="bullet"/>
      <w:lvlText w:val="►"/>
      <w:lvlJc w:val="left"/>
      <w:pPr>
        <w:ind w:left="3285" w:hanging="360"/>
      </w:pPr>
      <w:rPr>
        <w:rFonts w:ascii="Courier New" w:eastAsia="Times New Roman" w:hAnsi="Courier New" w:hint="default"/>
      </w:rPr>
    </w:lvl>
    <w:lvl w:ilvl="1" w:tplc="0C0A0003">
      <w:start w:val="1"/>
      <w:numFmt w:val="bullet"/>
      <w:lvlText w:val="o"/>
      <w:lvlJc w:val="left"/>
      <w:pPr>
        <w:ind w:left="4005" w:hanging="360"/>
      </w:pPr>
      <w:rPr>
        <w:rFonts w:ascii="Courier New" w:hAnsi="Courier New" w:cs="Courier New" w:hint="default"/>
      </w:rPr>
    </w:lvl>
    <w:lvl w:ilvl="2" w:tplc="0C0A0005" w:tentative="1">
      <w:start w:val="1"/>
      <w:numFmt w:val="bullet"/>
      <w:lvlText w:val=""/>
      <w:lvlJc w:val="left"/>
      <w:pPr>
        <w:ind w:left="4725" w:hanging="360"/>
      </w:pPr>
      <w:rPr>
        <w:rFonts w:ascii="Wingdings" w:hAnsi="Wingdings" w:hint="default"/>
      </w:rPr>
    </w:lvl>
    <w:lvl w:ilvl="3" w:tplc="0C0A0001" w:tentative="1">
      <w:start w:val="1"/>
      <w:numFmt w:val="bullet"/>
      <w:lvlText w:val=""/>
      <w:lvlJc w:val="left"/>
      <w:pPr>
        <w:ind w:left="5445" w:hanging="360"/>
      </w:pPr>
      <w:rPr>
        <w:rFonts w:ascii="Symbol" w:hAnsi="Symbol" w:hint="default"/>
      </w:rPr>
    </w:lvl>
    <w:lvl w:ilvl="4" w:tplc="0C0A0003" w:tentative="1">
      <w:start w:val="1"/>
      <w:numFmt w:val="bullet"/>
      <w:lvlText w:val="o"/>
      <w:lvlJc w:val="left"/>
      <w:pPr>
        <w:ind w:left="6165" w:hanging="360"/>
      </w:pPr>
      <w:rPr>
        <w:rFonts w:ascii="Courier New" w:hAnsi="Courier New" w:cs="Courier New" w:hint="default"/>
      </w:rPr>
    </w:lvl>
    <w:lvl w:ilvl="5" w:tplc="0C0A0005" w:tentative="1">
      <w:start w:val="1"/>
      <w:numFmt w:val="bullet"/>
      <w:lvlText w:val=""/>
      <w:lvlJc w:val="left"/>
      <w:pPr>
        <w:ind w:left="6885" w:hanging="360"/>
      </w:pPr>
      <w:rPr>
        <w:rFonts w:ascii="Wingdings" w:hAnsi="Wingdings" w:hint="default"/>
      </w:rPr>
    </w:lvl>
    <w:lvl w:ilvl="6" w:tplc="0C0A0001" w:tentative="1">
      <w:start w:val="1"/>
      <w:numFmt w:val="bullet"/>
      <w:lvlText w:val=""/>
      <w:lvlJc w:val="left"/>
      <w:pPr>
        <w:ind w:left="7605" w:hanging="360"/>
      </w:pPr>
      <w:rPr>
        <w:rFonts w:ascii="Symbol" w:hAnsi="Symbol" w:hint="default"/>
      </w:rPr>
    </w:lvl>
    <w:lvl w:ilvl="7" w:tplc="0C0A0003" w:tentative="1">
      <w:start w:val="1"/>
      <w:numFmt w:val="bullet"/>
      <w:lvlText w:val="o"/>
      <w:lvlJc w:val="left"/>
      <w:pPr>
        <w:ind w:left="8325" w:hanging="360"/>
      </w:pPr>
      <w:rPr>
        <w:rFonts w:ascii="Courier New" w:hAnsi="Courier New" w:cs="Courier New" w:hint="default"/>
      </w:rPr>
    </w:lvl>
    <w:lvl w:ilvl="8" w:tplc="0C0A0005" w:tentative="1">
      <w:start w:val="1"/>
      <w:numFmt w:val="bullet"/>
      <w:lvlText w:val=""/>
      <w:lvlJc w:val="left"/>
      <w:pPr>
        <w:ind w:left="9045" w:hanging="360"/>
      </w:pPr>
      <w:rPr>
        <w:rFonts w:ascii="Wingdings" w:hAnsi="Wingdings" w:hint="default"/>
      </w:rPr>
    </w:lvl>
  </w:abstractNum>
  <w:abstractNum w:abstractNumId="49" w15:restartNumberingAfterBreak="0">
    <w:nsid w:val="6D0F1F86"/>
    <w:multiLevelType w:val="hybridMultilevel"/>
    <w:tmpl w:val="2326EB32"/>
    <w:lvl w:ilvl="0" w:tplc="0409000F">
      <w:start w:val="1"/>
      <w:numFmt w:val="decimal"/>
      <w:lvlText w:val="%1."/>
      <w:lvlJc w:val="left"/>
      <w:pPr>
        <w:tabs>
          <w:tab w:val="num" w:pos="360"/>
        </w:tabs>
        <w:ind w:left="360" w:hanging="360"/>
      </w:pPr>
    </w:lvl>
    <w:lvl w:ilvl="1" w:tplc="0C0A0019">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50" w15:restartNumberingAfterBreak="0">
    <w:nsid w:val="6E700CCD"/>
    <w:multiLevelType w:val="hybridMultilevel"/>
    <w:tmpl w:val="ACE45B9A"/>
    <w:lvl w:ilvl="0" w:tplc="040A0001">
      <w:start w:val="1"/>
      <w:numFmt w:val="bullet"/>
      <w:lvlText w:val=""/>
      <w:lvlJc w:val="left"/>
      <w:pPr>
        <w:ind w:left="1776" w:hanging="360"/>
      </w:pPr>
      <w:rPr>
        <w:rFonts w:ascii="Symbol" w:hAnsi="Symbol" w:hint="default"/>
      </w:rPr>
    </w:lvl>
    <w:lvl w:ilvl="1" w:tplc="040A0003" w:tentative="1">
      <w:start w:val="1"/>
      <w:numFmt w:val="bullet"/>
      <w:lvlText w:val="o"/>
      <w:lvlJc w:val="left"/>
      <w:pPr>
        <w:ind w:left="2496" w:hanging="360"/>
      </w:pPr>
      <w:rPr>
        <w:rFonts w:ascii="Courier New" w:hAnsi="Courier New" w:hint="default"/>
      </w:rPr>
    </w:lvl>
    <w:lvl w:ilvl="2" w:tplc="040A0005" w:tentative="1">
      <w:start w:val="1"/>
      <w:numFmt w:val="bullet"/>
      <w:lvlText w:val=""/>
      <w:lvlJc w:val="left"/>
      <w:pPr>
        <w:ind w:left="3216" w:hanging="360"/>
      </w:pPr>
      <w:rPr>
        <w:rFonts w:ascii="Wingdings" w:hAnsi="Wingdings" w:hint="default"/>
      </w:rPr>
    </w:lvl>
    <w:lvl w:ilvl="3" w:tplc="040A0001" w:tentative="1">
      <w:start w:val="1"/>
      <w:numFmt w:val="bullet"/>
      <w:lvlText w:val=""/>
      <w:lvlJc w:val="left"/>
      <w:pPr>
        <w:ind w:left="3936" w:hanging="360"/>
      </w:pPr>
      <w:rPr>
        <w:rFonts w:ascii="Symbol" w:hAnsi="Symbol" w:hint="default"/>
      </w:rPr>
    </w:lvl>
    <w:lvl w:ilvl="4" w:tplc="040A0003" w:tentative="1">
      <w:start w:val="1"/>
      <w:numFmt w:val="bullet"/>
      <w:lvlText w:val="o"/>
      <w:lvlJc w:val="left"/>
      <w:pPr>
        <w:ind w:left="4656" w:hanging="360"/>
      </w:pPr>
      <w:rPr>
        <w:rFonts w:ascii="Courier New" w:hAnsi="Courier New" w:hint="default"/>
      </w:rPr>
    </w:lvl>
    <w:lvl w:ilvl="5" w:tplc="040A0005" w:tentative="1">
      <w:start w:val="1"/>
      <w:numFmt w:val="bullet"/>
      <w:lvlText w:val=""/>
      <w:lvlJc w:val="left"/>
      <w:pPr>
        <w:ind w:left="5376" w:hanging="360"/>
      </w:pPr>
      <w:rPr>
        <w:rFonts w:ascii="Wingdings" w:hAnsi="Wingdings" w:hint="default"/>
      </w:rPr>
    </w:lvl>
    <w:lvl w:ilvl="6" w:tplc="040A0001" w:tentative="1">
      <w:start w:val="1"/>
      <w:numFmt w:val="bullet"/>
      <w:lvlText w:val=""/>
      <w:lvlJc w:val="left"/>
      <w:pPr>
        <w:ind w:left="6096" w:hanging="360"/>
      </w:pPr>
      <w:rPr>
        <w:rFonts w:ascii="Symbol" w:hAnsi="Symbol" w:hint="default"/>
      </w:rPr>
    </w:lvl>
    <w:lvl w:ilvl="7" w:tplc="040A0003" w:tentative="1">
      <w:start w:val="1"/>
      <w:numFmt w:val="bullet"/>
      <w:lvlText w:val="o"/>
      <w:lvlJc w:val="left"/>
      <w:pPr>
        <w:ind w:left="6816" w:hanging="360"/>
      </w:pPr>
      <w:rPr>
        <w:rFonts w:ascii="Courier New" w:hAnsi="Courier New" w:hint="default"/>
      </w:rPr>
    </w:lvl>
    <w:lvl w:ilvl="8" w:tplc="040A0005" w:tentative="1">
      <w:start w:val="1"/>
      <w:numFmt w:val="bullet"/>
      <w:lvlText w:val=""/>
      <w:lvlJc w:val="left"/>
      <w:pPr>
        <w:ind w:left="7536" w:hanging="360"/>
      </w:pPr>
      <w:rPr>
        <w:rFonts w:ascii="Wingdings" w:hAnsi="Wingdings" w:hint="default"/>
      </w:rPr>
    </w:lvl>
  </w:abstractNum>
  <w:abstractNum w:abstractNumId="51" w15:restartNumberingAfterBreak="0">
    <w:nsid w:val="6E8239F2"/>
    <w:multiLevelType w:val="multilevel"/>
    <w:tmpl w:val="1D7430D2"/>
    <w:lvl w:ilvl="0">
      <w:start w:val="1"/>
      <w:numFmt w:val="decimal"/>
      <w:lvlText w:val="%1."/>
      <w:lvlJc w:val="left"/>
      <w:pPr>
        <w:tabs>
          <w:tab w:val="num" w:pos="1776"/>
        </w:tabs>
        <w:ind w:left="1776" w:hanging="360"/>
      </w:pPr>
      <w:rPr>
        <w:rFonts w:hint="default"/>
      </w:rPr>
    </w:lvl>
    <w:lvl w:ilvl="1">
      <w:start w:val="1"/>
      <w:numFmt w:val="bullet"/>
      <w:lvlText w:val="-"/>
      <w:lvlJc w:val="left"/>
      <w:pPr>
        <w:tabs>
          <w:tab w:val="num" w:pos="2841"/>
        </w:tabs>
        <w:ind w:left="2841" w:hanging="705"/>
      </w:pPr>
      <w:rPr>
        <w:rFonts w:ascii="Times New Roman" w:hAnsi="Times New Roman" w:cs="Times New Roman"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52" w15:restartNumberingAfterBreak="0">
    <w:nsid w:val="711E4EC2"/>
    <w:multiLevelType w:val="hybridMultilevel"/>
    <w:tmpl w:val="70A01AE8"/>
    <w:lvl w:ilvl="0" w:tplc="0409000F">
      <w:start w:val="1"/>
      <w:numFmt w:val="decimal"/>
      <w:lvlText w:val="%1."/>
      <w:lvlJc w:val="left"/>
      <w:pPr>
        <w:tabs>
          <w:tab w:val="num" w:pos="360"/>
        </w:tabs>
        <w:ind w:left="360" w:hanging="360"/>
      </w:pPr>
    </w:lvl>
    <w:lvl w:ilvl="1" w:tplc="0C0A0019">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53" w15:restartNumberingAfterBreak="0">
    <w:nsid w:val="72921F7A"/>
    <w:multiLevelType w:val="multilevel"/>
    <w:tmpl w:val="A5F418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54" w15:restartNumberingAfterBreak="0">
    <w:nsid w:val="731825DD"/>
    <w:multiLevelType w:val="hybridMultilevel"/>
    <w:tmpl w:val="566AAE20"/>
    <w:lvl w:ilvl="0" w:tplc="0409000F">
      <w:start w:val="1"/>
      <w:numFmt w:val="decimal"/>
      <w:lvlText w:val="%1."/>
      <w:lvlJc w:val="left"/>
      <w:pPr>
        <w:tabs>
          <w:tab w:val="num" w:pos="360"/>
        </w:tabs>
        <w:ind w:left="360" w:hanging="360"/>
      </w:pPr>
    </w:lvl>
    <w:lvl w:ilvl="1" w:tplc="0C0A0019">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55" w15:restartNumberingAfterBreak="0">
    <w:nsid w:val="7D2C5A27"/>
    <w:multiLevelType w:val="multilevel"/>
    <w:tmpl w:val="7A20BCCA"/>
    <w:lvl w:ilvl="0">
      <w:start w:val="1"/>
      <w:numFmt w:val="bullet"/>
      <w:lvlText w:val="o"/>
      <w:lvlJc w:val="left"/>
      <w:pPr>
        <w:ind w:left="1428" w:hanging="360"/>
      </w:pPr>
      <w:rPr>
        <w:rFonts w:ascii="Courier New" w:hAnsi="Courier New" w:cs="Courier New" w:hint="default"/>
      </w:rPr>
    </w:lvl>
    <w:lvl w:ilvl="1">
      <w:start w:val="1"/>
      <w:numFmt w:val="bullet"/>
      <w:lvlText w:val=""/>
      <w:lvlJc w:val="left"/>
      <w:pPr>
        <w:ind w:left="2148" w:hanging="360"/>
      </w:pPr>
      <w:rPr>
        <w:rFonts w:ascii="Wingdings" w:hAnsi="Wingdings"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56" w15:restartNumberingAfterBreak="0">
    <w:nsid w:val="7D7535B8"/>
    <w:multiLevelType w:val="hybridMultilevel"/>
    <w:tmpl w:val="2326EB32"/>
    <w:lvl w:ilvl="0" w:tplc="0409000F">
      <w:start w:val="1"/>
      <w:numFmt w:val="decimal"/>
      <w:lvlText w:val="%1."/>
      <w:lvlJc w:val="left"/>
      <w:pPr>
        <w:tabs>
          <w:tab w:val="num" w:pos="360"/>
        </w:tabs>
        <w:ind w:left="360" w:hanging="360"/>
      </w:pPr>
    </w:lvl>
    <w:lvl w:ilvl="1" w:tplc="0C0A0019">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57" w15:restartNumberingAfterBreak="0">
    <w:nsid w:val="7D7A1282"/>
    <w:multiLevelType w:val="hybridMultilevel"/>
    <w:tmpl w:val="70C6CE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642470352">
    <w:abstractNumId w:val="51"/>
  </w:num>
  <w:num w:numId="2" w16cid:durableId="781875255">
    <w:abstractNumId w:val="11"/>
  </w:num>
  <w:num w:numId="3" w16cid:durableId="496196138">
    <w:abstractNumId w:val="29"/>
  </w:num>
  <w:num w:numId="4" w16cid:durableId="490874994">
    <w:abstractNumId w:val="35"/>
  </w:num>
  <w:num w:numId="5" w16cid:durableId="1216087366">
    <w:abstractNumId w:val="25"/>
  </w:num>
  <w:num w:numId="6" w16cid:durableId="1680814246">
    <w:abstractNumId w:val="53"/>
  </w:num>
  <w:num w:numId="7" w16cid:durableId="287400185">
    <w:abstractNumId w:val="45"/>
  </w:num>
  <w:num w:numId="8" w16cid:durableId="1331446998">
    <w:abstractNumId w:val="20"/>
  </w:num>
  <w:num w:numId="9" w16cid:durableId="371883639">
    <w:abstractNumId w:val="19"/>
  </w:num>
  <w:num w:numId="10" w16cid:durableId="1439325505">
    <w:abstractNumId w:val="32"/>
  </w:num>
  <w:num w:numId="11" w16cid:durableId="374356290">
    <w:abstractNumId w:val="13"/>
  </w:num>
  <w:num w:numId="12" w16cid:durableId="1141847518">
    <w:abstractNumId w:val="38"/>
  </w:num>
  <w:num w:numId="13" w16cid:durableId="599798891">
    <w:abstractNumId w:val="47"/>
  </w:num>
  <w:num w:numId="14" w16cid:durableId="680201788">
    <w:abstractNumId w:val="26"/>
  </w:num>
  <w:num w:numId="15" w16cid:durableId="1516075879">
    <w:abstractNumId w:val="9"/>
  </w:num>
  <w:num w:numId="16" w16cid:durableId="934049991">
    <w:abstractNumId w:val="1"/>
  </w:num>
  <w:num w:numId="17" w16cid:durableId="1556742605">
    <w:abstractNumId w:val="55"/>
  </w:num>
  <w:num w:numId="18" w16cid:durableId="1500730296">
    <w:abstractNumId w:val="48"/>
  </w:num>
  <w:num w:numId="19" w16cid:durableId="1678383946">
    <w:abstractNumId w:val="40"/>
  </w:num>
  <w:num w:numId="20" w16cid:durableId="1910379338">
    <w:abstractNumId w:val="44"/>
  </w:num>
  <w:num w:numId="21" w16cid:durableId="730158717">
    <w:abstractNumId w:val="33"/>
  </w:num>
  <w:num w:numId="22" w16cid:durableId="1624116557">
    <w:abstractNumId w:val="10"/>
  </w:num>
  <w:num w:numId="23" w16cid:durableId="1436319077">
    <w:abstractNumId w:val="27"/>
  </w:num>
  <w:num w:numId="24" w16cid:durableId="1129319676">
    <w:abstractNumId w:val="37"/>
  </w:num>
  <w:num w:numId="25" w16cid:durableId="1993948132">
    <w:abstractNumId w:val="46"/>
  </w:num>
  <w:num w:numId="26" w16cid:durableId="197815491">
    <w:abstractNumId w:val="49"/>
  </w:num>
  <w:num w:numId="27" w16cid:durableId="125785509">
    <w:abstractNumId w:val="31"/>
  </w:num>
  <w:num w:numId="28" w16cid:durableId="1397430758">
    <w:abstractNumId w:val="21"/>
  </w:num>
  <w:num w:numId="29" w16cid:durableId="1625891647">
    <w:abstractNumId w:val="56"/>
  </w:num>
  <w:num w:numId="30" w16cid:durableId="1810857684">
    <w:abstractNumId w:val="28"/>
  </w:num>
  <w:num w:numId="31" w16cid:durableId="648944968">
    <w:abstractNumId w:val="23"/>
  </w:num>
  <w:num w:numId="32" w16cid:durableId="1076782714">
    <w:abstractNumId w:val="34"/>
  </w:num>
  <w:num w:numId="33" w16cid:durableId="2049143977">
    <w:abstractNumId w:val="36"/>
  </w:num>
  <w:num w:numId="34" w16cid:durableId="1027683286">
    <w:abstractNumId w:val="16"/>
  </w:num>
  <w:num w:numId="35" w16cid:durableId="1571647115">
    <w:abstractNumId w:val="52"/>
  </w:num>
  <w:num w:numId="36" w16cid:durableId="1369182866">
    <w:abstractNumId w:val="12"/>
  </w:num>
  <w:num w:numId="37" w16cid:durableId="199512017">
    <w:abstractNumId w:val="24"/>
  </w:num>
  <w:num w:numId="38" w16cid:durableId="1556771950">
    <w:abstractNumId w:val="18"/>
  </w:num>
  <w:num w:numId="39" w16cid:durableId="1890221715">
    <w:abstractNumId w:val="54"/>
  </w:num>
  <w:num w:numId="40" w16cid:durableId="1896893844">
    <w:abstractNumId w:val="14"/>
  </w:num>
  <w:num w:numId="41" w16cid:durableId="349382803">
    <w:abstractNumId w:val="30"/>
  </w:num>
  <w:num w:numId="42" w16cid:durableId="1092505027">
    <w:abstractNumId w:val="7"/>
  </w:num>
  <w:num w:numId="43" w16cid:durableId="293296130">
    <w:abstractNumId w:val="0"/>
  </w:num>
  <w:num w:numId="44" w16cid:durableId="1907716162">
    <w:abstractNumId w:val="2"/>
  </w:num>
  <w:num w:numId="45" w16cid:durableId="1474981113">
    <w:abstractNumId w:val="3"/>
  </w:num>
  <w:num w:numId="46" w16cid:durableId="1586256645">
    <w:abstractNumId w:val="4"/>
  </w:num>
  <w:num w:numId="47" w16cid:durableId="310793044">
    <w:abstractNumId w:val="6"/>
  </w:num>
  <w:num w:numId="48" w16cid:durableId="1491484981">
    <w:abstractNumId w:val="43"/>
  </w:num>
  <w:num w:numId="49" w16cid:durableId="501160308">
    <w:abstractNumId w:val="42"/>
  </w:num>
  <w:num w:numId="50" w16cid:durableId="67458903">
    <w:abstractNumId w:val="15"/>
  </w:num>
  <w:num w:numId="51" w16cid:durableId="1934312586">
    <w:abstractNumId w:val="39"/>
  </w:num>
  <w:num w:numId="52" w16cid:durableId="683440864">
    <w:abstractNumId w:val="22"/>
  </w:num>
  <w:num w:numId="53" w16cid:durableId="1446120021">
    <w:abstractNumId w:val="57"/>
  </w:num>
  <w:num w:numId="54" w16cid:durableId="1414543002">
    <w:abstractNumId w:val="41"/>
  </w:num>
  <w:num w:numId="55" w16cid:durableId="2093812685">
    <w:abstractNumId w:val="17"/>
  </w:num>
  <w:num w:numId="56" w16cid:durableId="2010986267">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6FE7"/>
    <w:rsid w:val="00023DDA"/>
    <w:rsid w:val="00053798"/>
    <w:rsid w:val="00071A74"/>
    <w:rsid w:val="00094A74"/>
    <w:rsid w:val="000B074C"/>
    <w:rsid w:val="000C290B"/>
    <w:rsid w:val="000F3975"/>
    <w:rsid w:val="00135769"/>
    <w:rsid w:val="001735C2"/>
    <w:rsid w:val="001937A2"/>
    <w:rsid w:val="001D0B55"/>
    <w:rsid w:val="001F67A7"/>
    <w:rsid w:val="001F6D93"/>
    <w:rsid w:val="00213DF1"/>
    <w:rsid w:val="00243023"/>
    <w:rsid w:val="00266FE7"/>
    <w:rsid w:val="00277CBD"/>
    <w:rsid w:val="002876C1"/>
    <w:rsid w:val="002A0D7A"/>
    <w:rsid w:val="002B4E5A"/>
    <w:rsid w:val="002D705E"/>
    <w:rsid w:val="002D7DEB"/>
    <w:rsid w:val="00303D84"/>
    <w:rsid w:val="00317CB6"/>
    <w:rsid w:val="00330A85"/>
    <w:rsid w:val="003414DD"/>
    <w:rsid w:val="00360571"/>
    <w:rsid w:val="003838CE"/>
    <w:rsid w:val="003A1FA5"/>
    <w:rsid w:val="003A3D42"/>
    <w:rsid w:val="003C776A"/>
    <w:rsid w:val="003E36AF"/>
    <w:rsid w:val="003F2549"/>
    <w:rsid w:val="00405F81"/>
    <w:rsid w:val="00446608"/>
    <w:rsid w:val="00446E1A"/>
    <w:rsid w:val="004A1E61"/>
    <w:rsid w:val="004A40EE"/>
    <w:rsid w:val="004A6E55"/>
    <w:rsid w:val="004C774D"/>
    <w:rsid w:val="004E1922"/>
    <w:rsid w:val="00501AD2"/>
    <w:rsid w:val="00526DDD"/>
    <w:rsid w:val="00553D2F"/>
    <w:rsid w:val="005E2AA4"/>
    <w:rsid w:val="005F5FB9"/>
    <w:rsid w:val="0062576A"/>
    <w:rsid w:val="006264CD"/>
    <w:rsid w:val="006401F6"/>
    <w:rsid w:val="006B0FAE"/>
    <w:rsid w:val="006C6AAF"/>
    <w:rsid w:val="006E1230"/>
    <w:rsid w:val="0074046D"/>
    <w:rsid w:val="00740FCF"/>
    <w:rsid w:val="007652A8"/>
    <w:rsid w:val="0077373B"/>
    <w:rsid w:val="00776D87"/>
    <w:rsid w:val="00792D7E"/>
    <w:rsid w:val="007A2A11"/>
    <w:rsid w:val="007C58F9"/>
    <w:rsid w:val="0082710D"/>
    <w:rsid w:val="00843FF8"/>
    <w:rsid w:val="0087439A"/>
    <w:rsid w:val="008767AE"/>
    <w:rsid w:val="008E66DE"/>
    <w:rsid w:val="008E7C83"/>
    <w:rsid w:val="00903FE2"/>
    <w:rsid w:val="009152AA"/>
    <w:rsid w:val="00952871"/>
    <w:rsid w:val="009B4AD0"/>
    <w:rsid w:val="00A052C1"/>
    <w:rsid w:val="00A6139A"/>
    <w:rsid w:val="00A6794B"/>
    <w:rsid w:val="00A82865"/>
    <w:rsid w:val="00AB1AB8"/>
    <w:rsid w:val="00AF3401"/>
    <w:rsid w:val="00AF66EE"/>
    <w:rsid w:val="00B11E9C"/>
    <w:rsid w:val="00B22471"/>
    <w:rsid w:val="00B446BA"/>
    <w:rsid w:val="00B56A3B"/>
    <w:rsid w:val="00BA1205"/>
    <w:rsid w:val="00BC026A"/>
    <w:rsid w:val="00BF1548"/>
    <w:rsid w:val="00C14D9C"/>
    <w:rsid w:val="00C1520D"/>
    <w:rsid w:val="00C5650F"/>
    <w:rsid w:val="00C71A39"/>
    <w:rsid w:val="00C86B21"/>
    <w:rsid w:val="00CA38BE"/>
    <w:rsid w:val="00CB4845"/>
    <w:rsid w:val="00CD6E74"/>
    <w:rsid w:val="00CE1128"/>
    <w:rsid w:val="00D15044"/>
    <w:rsid w:val="00D37D59"/>
    <w:rsid w:val="00D701A6"/>
    <w:rsid w:val="00D83B1B"/>
    <w:rsid w:val="00D97FC6"/>
    <w:rsid w:val="00DD2D23"/>
    <w:rsid w:val="00DE2216"/>
    <w:rsid w:val="00DE761A"/>
    <w:rsid w:val="00E04352"/>
    <w:rsid w:val="00E05C14"/>
    <w:rsid w:val="00E2341D"/>
    <w:rsid w:val="00E46DE0"/>
    <w:rsid w:val="00E97F9A"/>
    <w:rsid w:val="00EF2ED0"/>
    <w:rsid w:val="00F00DC7"/>
    <w:rsid w:val="00F11126"/>
    <w:rsid w:val="00F131CA"/>
    <w:rsid w:val="00F16884"/>
    <w:rsid w:val="00F25A62"/>
    <w:rsid w:val="00F61D53"/>
    <w:rsid w:val="11F6E69F"/>
    <w:rsid w:val="17C6F4A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07C29"/>
  <w15:docId w15:val="{91B47204-ED9F-4471-B4A7-2470C0886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49E"/>
    <w:pPr>
      <w:suppressAutoHyphens/>
      <w:spacing w:line="360" w:lineRule="auto"/>
      <w:jc w:val="both"/>
    </w:pPr>
    <w:rPr>
      <w:rFonts w:ascii="Calibri" w:hAnsi="Calibri"/>
      <w:color w:val="00000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link w:val="Ttulo1Car"/>
    <w:uiPriority w:val="99"/>
    <w:qFormat/>
    <w:rsid w:val="002F410B"/>
    <w:pPr>
      <w:keepNext/>
      <w:spacing w:before="240" w:after="60"/>
      <w:outlineLvl w:val="0"/>
    </w:pPr>
    <w:rPr>
      <w:rFonts w:ascii="Arial" w:hAnsi="Arial" w:cs="Arial"/>
      <w:b/>
      <w:bCs/>
      <w:sz w:val="32"/>
      <w:szCs w:val="32"/>
    </w:rPr>
  </w:style>
  <w:style w:type="paragraph" w:customStyle="1" w:styleId="Encabezado2">
    <w:name w:val="Encabezado 2"/>
    <w:basedOn w:val="Normal"/>
    <w:next w:val="Normal"/>
    <w:link w:val="Ttulo2Car"/>
    <w:uiPriority w:val="99"/>
    <w:qFormat/>
    <w:rsid w:val="002F410B"/>
    <w:pPr>
      <w:keepNext/>
      <w:spacing w:before="240" w:after="60"/>
      <w:outlineLvl w:val="1"/>
    </w:pPr>
    <w:rPr>
      <w:rFonts w:ascii="Arial" w:hAnsi="Arial" w:cs="Arial"/>
      <w:b/>
      <w:bCs/>
      <w:i/>
      <w:iCs/>
      <w:sz w:val="28"/>
      <w:szCs w:val="28"/>
    </w:rPr>
  </w:style>
  <w:style w:type="paragraph" w:customStyle="1" w:styleId="Encabezado3">
    <w:name w:val="Encabezado 3"/>
    <w:basedOn w:val="Normal"/>
    <w:next w:val="Normal"/>
    <w:link w:val="Ttulo3Car"/>
    <w:uiPriority w:val="99"/>
    <w:qFormat/>
    <w:rsid w:val="0039062B"/>
    <w:pPr>
      <w:keepNext/>
      <w:spacing w:before="240" w:after="60"/>
      <w:outlineLvl w:val="2"/>
    </w:pPr>
    <w:rPr>
      <w:rFonts w:ascii="Arial" w:hAnsi="Arial" w:cs="Arial"/>
      <w:b/>
      <w:bCs/>
      <w:sz w:val="26"/>
      <w:szCs w:val="26"/>
    </w:rPr>
  </w:style>
  <w:style w:type="paragraph" w:customStyle="1" w:styleId="Encabezado4">
    <w:name w:val="Encabezado 4"/>
    <w:basedOn w:val="Normal"/>
    <w:next w:val="Normal"/>
    <w:link w:val="Ttulo4Car"/>
    <w:uiPriority w:val="99"/>
    <w:qFormat/>
    <w:rsid w:val="0086049E"/>
    <w:pPr>
      <w:keepNext/>
      <w:spacing w:before="240" w:after="60"/>
      <w:outlineLvl w:val="3"/>
    </w:pPr>
    <w:rPr>
      <w:b/>
      <w:bCs/>
      <w:sz w:val="28"/>
      <w:szCs w:val="28"/>
    </w:rPr>
  </w:style>
  <w:style w:type="paragraph" w:customStyle="1" w:styleId="Encabezado5">
    <w:name w:val="Encabezado 5"/>
    <w:basedOn w:val="Normal"/>
    <w:next w:val="Normal"/>
    <w:link w:val="Ttulo5Car"/>
    <w:uiPriority w:val="99"/>
    <w:qFormat/>
    <w:rsid w:val="0086049E"/>
    <w:pPr>
      <w:spacing w:before="240" w:after="60"/>
      <w:outlineLvl w:val="4"/>
    </w:pPr>
    <w:rPr>
      <w:b/>
      <w:bCs/>
      <w:i/>
      <w:iCs/>
      <w:sz w:val="26"/>
      <w:szCs w:val="26"/>
    </w:rPr>
  </w:style>
  <w:style w:type="paragraph" w:customStyle="1" w:styleId="Encabezado6">
    <w:name w:val="Encabezado 6"/>
    <w:basedOn w:val="Normal"/>
    <w:next w:val="Normal"/>
    <w:link w:val="Ttulo6Car"/>
    <w:uiPriority w:val="99"/>
    <w:qFormat/>
    <w:rsid w:val="0086049E"/>
    <w:pPr>
      <w:spacing w:before="240" w:after="60"/>
      <w:outlineLvl w:val="5"/>
    </w:pPr>
    <w:rPr>
      <w:b/>
      <w:bCs/>
      <w:sz w:val="22"/>
      <w:szCs w:val="22"/>
    </w:rPr>
  </w:style>
  <w:style w:type="paragraph" w:customStyle="1" w:styleId="Encabezado7">
    <w:name w:val="Encabezado 7"/>
    <w:basedOn w:val="Normal"/>
    <w:next w:val="Normal"/>
    <w:link w:val="Ttulo7Car"/>
    <w:uiPriority w:val="99"/>
    <w:qFormat/>
    <w:rsid w:val="0086049E"/>
    <w:pPr>
      <w:spacing w:before="240" w:after="60"/>
      <w:outlineLvl w:val="6"/>
    </w:pPr>
  </w:style>
  <w:style w:type="paragraph" w:customStyle="1" w:styleId="Encabezado8">
    <w:name w:val="Encabezado 8"/>
    <w:basedOn w:val="Normal"/>
    <w:next w:val="Normal"/>
    <w:link w:val="Ttulo8Car"/>
    <w:uiPriority w:val="99"/>
    <w:qFormat/>
    <w:rsid w:val="0086049E"/>
    <w:pPr>
      <w:spacing w:before="240" w:after="60"/>
      <w:outlineLvl w:val="7"/>
    </w:pPr>
    <w:rPr>
      <w:i/>
      <w:iCs/>
    </w:rPr>
  </w:style>
  <w:style w:type="paragraph" w:customStyle="1" w:styleId="Encabezado9">
    <w:name w:val="Encabezado 9"/>
    <w:basedOn w:val="Normal"/>
    <w:next w:val="Normal"/>
    <w:link w:val="Ttulo9Car"/>
    <w:uiPriority w:val="99"/>
    <w:qFormat/>
    <w:rsid w:val="0086049E"/>
    <w:pPr>
      <w:spacing w:before="240" w:after="60"/>
      <w:outlineLvl w:val="8"/>
    </w:pPr>
    <w:rPr>
      <w:rFonts w:ascii="Cambria" w:hAnsi="Cambria"/>
      <w:sz w:val="22"/>
      <w:szCs w:val="22"/>
    </w:rPr>
  </w:style>
  <w:style w:type="character" w:customStyle="1" w:styleId="Ttulo1Car">
    <w:name w:val="Título 1 Car"/>
    <w:basedOn w:val="Fuentedeprrafopredeter"/>
    <w:link w:val="Encabezado1"/>
    <w:uiPriority w:val="9"/>
    <w:rsid w:val="001506E8"/>
    <w:rPr>
      <w:rFonts w:ascii="Cambria" w:hAnsi="Cambria"/>
      <w:b/>
      <w:bCs/>
      <w:sz w:val="32"/>
      <w:szCs w:val="32"/>
    </w:rPr>
  </w:style>
  <w:style w:type="character" w:customStyle="1" w:styleId="Ttulo2Car">
    <w:name w:val="Título 2 Car"/>
    <w:basedOn w:val="Fuentedeprrafopredeter"/>
    <w:link w:val="Encabezado2"/>
    <w:uiPriority w:val="9"/>
    <w:semiHidden/>
    <w:rsid w:val="001506E8"/>
    <w:rPr>
      <w:rFonts w:ascii="Cambria" w:hAnsi="Cambria"/>
      <w:b/>
      <w:bCs/>
      <w:i/>
      <w:iCs/>
      <w:sz w:val="28"/>
      <w:szCs w:val="28"/>
    </w:rPr>
  </w:style>
  <w:style w:type="character" w:customStyle="1" w:styleId="Ttulo3Car">
    <w:name w:val="Título 3 Car"/>
    <w:basedOn w:val="Fuentedeprrafopredeter"/>
    <w:link w:val="Encabezado3"/>
    <w:uiPriority w:val="9"/>
    <w:semiHidden/>
    <w:rsid w:val="001506E8"/>
    <w:rPr>
      <w:rFonts w:ascii="Cambria" w:hAnsi="Cambria"/>
      <w:b/>
      <w:bCs/>
      <w:sz w:val="26"/>
      <w:szCs w:val="26"/>
    </w:rPr>
  </w:style>
  <w:style w:type="character" w:customStyle="1" w:styleId="Ttulo4Car">
    <w:name w:val="Título 4 Car"/>
    <w:basedOn w:val="Fuentedeprrafopredeter"/>
    <w:link w:val="Encabezado4"/>
    <w:uiPriority w:val="99"/>
    <w:semiHidden/>
    <w:locked/>
    <w:rsid w:val="0086049E"/>
    <w:rPr>
      <w:rFonts w:ascii="Calibri" w:hAnsi="Calibri" w:cs="Times New Roman"/>
      <w:b/>
      <w:bCs/>
      <w:sz w:val="28"/>
      <w:szCs w:val="28"/>
    </w:rPr>
  </w:style>
  <w:style w:type="character" w:customStyle="1" w:styleId="Ttulo5Car">
    <w:name w:val="Título 5 Car"/>
    <w:basedOn w:val="Fuentedeprrafopredeter"/>
    <w:link w:val="Encabezado5"/>
    <w:uiPriority w:val="99"/>
    <w:semiHidden/>
    <w:locked/>
    <w:rsid w:val="0086049E"/>
    <w:rPr>
      <w:rFonts w:ascii="Calibri" w:hAnsi="Calibri" w:cs="Times New Roman"/>
      <w:b/>
      <w:bCs/>
      <w:i/>
      <w:iCs/>
      <w:sz w:val="26"/>
      <w:szCs w:val="26"/>
    </w:rPr>
  </w:style>
  <w:style w:type="character" w:customStyle="1" w:styleId="Ttulo6Car">
    <w:name w:val="Título 6 Car"/>
    <w:basedOn w:val="Fuentedeprrafopredeter"/>
    <w:link w:val="Encabezado6"/>
    <w:uiPriority w:val="99"/>
    <w:semiHidden/>
    <w:locked/>
    <w:rsid w:val="0086049E"/>
    <w:rPr>
      <w:rFonts w:ascii="Calibri" w:hAnsi="Calibri" w:cs="Times New Roman"/>
      <w:b/>
      <w:bCs/>
      <w:sz w:val="22"/>
      <w:szCs w:val="22"/>
    </w:rPr>
  </w:style>
  <w:style w:type="character" w:customStyle="1" w:styleId="Ttulo7Car">
    <w:name w:val="Título 7 Car"/>
    <w:basedOn w:val="Fuentedeprrafopredeter"/>
    <w:link w:val="Encabezado7"/>
    <w:uiPriority w:val="99"/>
    <w:semiHidden/>
    <w:locked/>
    <w:rsid w:val="0086049E"/>
    <w:rPr>
      <w:rFonts w:ascii="Calibri" w:hAnsi="Calibri" w:cs="Times New Roman"/>
      <w:sz w:val="24"/>
      <w:szCs w:val="24"/>
    </w:rPr>
  </w:style>
  <w:style w:type="character" w:customStyle="1" w:styleId="Ttulo8Car">
    <w:name w:val="Título 8 Car"/>
    <w:basedOn w:val="Fuentedeprrafopredeter"/>
    <w:link w:val="Encabezado8"/>
    <w:uiPriority w:val="99"/>
    <w:semiHidden/>
    <w:locked/>
    <w:rsid w:val="0086049E"/>
    <w:rPr>
      <w:rFonts w:ascii="Calibri" w:hAnsi="Calibri" w:cs="Times New Roman"/>
      <w:i/>
      <w:iCs/>
      <w:sz w:val="24"/>
      <w:szCs w:val="24"/>
    </w:rPr>
  </w:style>
  <w:style w:type="character" w:customStyle="1" w:styleId="Ttulo9Car">
    <w:name w:val="Título 9 Car"/>
    <w:basedOn w:val="Fuentedeprrafopredeter"/>
    <w:link w:val="Encabezado9"/>
    <w:uiPriority w:val="99"/>
    <w:semiHidden/>
    <w:locked/>
    <w:rsid w:val="0086049E"/>
    <w:rPr>
      <w:rFonts w:ascii="Cambria" w:hAnsi="Cambria" w:cs="Times New Roman"/>
      <w:sz w:val="22"/>
      <w:szCs w:val="22"/>
    </w:rPr>
  </w:style>
  <w:style w:type="character" w:customStyle="1" w:styleId="EncabezadoCar">
    <w:name w:val="Encabezado Car"/>
    <w:basedOn w:val="Fuentedeprrafopredeter"/>
    <w:link w:val="Encabezado"/>
    <w:uiPriority w:val="99"/>
    <w:locked/>
    <w:rsid w:val="002F410B"/>
    <w:rPr>
      <w:sz w:val="24"/>
      <w:lang w:val="es-ES" w:eastAsia="es-ES"/>
    </w:rPr>
  </w:style>
  <w:style w:type="character" w:customStyle="1" w:styleId="PiedepginaCar">
    <w:name w:val="Pie de página Car"/>
    <w:basedOn w:val="Fuentedeprrafopredeter"/>
    <w:link w:val="Piedepgina"/>
    <w:uiPriority w:val="99"/>
    <w:rsid w:val="001506E8"/>
    <w:rPr>
      <w:rFonts w:ascii="Calibri" w:hAnsi="Calibri"/>
      <w:sz w:val="24"/>
      <w:szCs w:val="24"/>
    </w:rPr>
  </w:style>
  <w:style w:type="character" w:customStyle="1" w:styleId="EnlacedeInternet">
    <w:name w:val="Enlace de Internet"/>
    <w:basedOn w:val="Fuentedeprrafopredeter"/>
    <w:uiPriority w:val="99"/>
    <w:rsid w:val="00627135"/>
    <w:rPr>
      <w:rFonts w:cs="Times New Roman"/>
      <w:color w:val="0000FF"/>
      <w:u w:val="single"/>
    </w:rPr>
  </w:style>
  <w:style w:type="character" w:customStyle="1" w:styleId="SubttuloCar">
    <w:name w:val="Subtítulo Car"/>
    <w:basedOn w:val="Fuentedeprrafopredeter"/>
    <w:link w:val="Subttulo"/>
    <w:uiPriority w:val="99"/>
    <w:locked/>
    <w:rsid w:val="00D9538B"/>
    <w:rPr>
      <w:rFonts w:ascii="Cambria" w:hAnsi="Cambria"/>
      <w:sz w:val="24"/>
    </w:rPr>
  </w:style>
  <w:style w:type="character" w:customStyle="1" w:styleId="TtuloCar">
    <w:name w:val="Título Car"/>
    <w:basedOn w:val="Fuentedeprrafopredeter"/>
    <w:link w:val="Ttulo"/>
    <w:uiPriority w:val="99"/>
    <w:locked/>
    <w:rsid w:val="0086049E"/>
    <w:rPr>
      <w:rFonts w:ascii="Cambria" w:hAnsi="Cambria" w:cs="Times New Roman"/>
      <w:b/>
      <w:bCs/>
      <w:sz w:val="32"/>
      <w:szCs w:val="32"/>
    </w:rPr>
  </w:style>
  <w:style w:type="character" w:customStyle="1" w:styleId="TextodegloboCar">
    <w:name w:val="Texto de globo Car"/>
    <w:basedOn w:val="Fuentedeprrafopredeter"/>
    <w:link w:val="Textodeglobo"/>
    <w:uiPriority w:val="99"/>
    <w:locked/>
    <w:rsid w:val="00080194"/>
    <w:rPr>
      <w:rFonts w:ascii="Tahoma" w:hAnsi="Tahoma" w:cs="Tahoma"/>
      <w:sz w:val="16"/>
      <w:szCs w:val="16"/>
    </w:rPr>
  </w:style>
  <w:style w:type="character" w:styleId="Textoennegrita">
    <w:name w:val="Strong"/>
    <w:basedOn w:val="Fuentedeprrafopredeter"/>
    <w:uiPriority w:val="22"/>
    <w:qFormat/>
    <w:locked/>
    <w:rsid w:val="009A0EEE"/>
    <w:rPr>
      <w:b/>
      <w:bCs/>
    </w:rPr>
  </w:style>
  <w:style w:type="character" w:customStyle="1" w:styleId="ListLabel1">
    <w:name w:val="ListLabel 1"/>
    <w:rsid w:val="00266FE7"/>
    <w:rPr>
      <w:rFonts w:cs="Times New Roman"/>
    </w:rPr>
  </w:style>
  <w:style w:type="character" w:customStyle="1" w:styleId="ListLabel2">
    <w:name w:val="ListLabel 2"/>
    <w:rsid w:val="00266FE7"/>
    <w:rPr>
      <w:rFonts w:eastAsia="Times New Roman"/>
    </w:rPr>
  </w:style>
  <w:style w:type="character" w:customStyle="1" w:styleId="ListLabel3">
    <w:name w:val="ListLabel 3"/>
    <w:rsid w:val="00266FE7"/>
    <w:rPr>
      <w:rFonts w:cs="Times New Roman"/>
      <w:b/>
      <w:color w:val="00000A"/>
    </w:rPr>
  </w:style>
  <w:style w:type="character" w:customStyle="1" w:styleId="ListLabel4">
    <w:name w:val="ListLabel 4"/>
    <w:rsid w:val="00266FE7"/>
    <w:rPr>
      <w:rFonts w:cs="Times New Roman"/>
      <w:color w:val="00000A"/>
    </w:rPr>
  </w:style>
  <w:style w:type="character" w:customStyle="1" w:styleId="ListLabel5">
    <w:name w:val="ListLabel 5"/>
    <w:rsid w:val="00266FE7"/>
    <w:rPr>
      <w:rFonts w:cs="Courier New"/>
    </w:rPr>
  </w:style>
  <w:style w:type="character" w:customStyle="1" w:styleId="ListLabel6">
    <w:name w:val="ListLabel 6"/>
    <w:rsid w:val="00266FE7"/>
    <w:rPr>
      <w:rFonts w:cs="Times New Roman"/>
    </w:rPr>
  </w:style>
  <w:style w:type="character" w:customStyle="1" w:styleId="ListLabel7">
    <w:name w:val="ListLabel 7"/>
    <w:rsid w:val="00266FE7"/>
    <w:rPr>
      <w:rFonts w:cs="Wingdings"/>
    </w:rPr>
  </w:style>
  <w:style w:type="character" w:customStyle="1" w:styleId="ListLabel8">
    <w:name w:val="ListLabel 8"/>
    <w:rsid w:val="00266FE7"/>
    <w:rPr>
      <w:rFonts w:cs="Symbol"/>
    </w:rPr>
  </w:style>
  <w:style w:type="character" w:customStyle="1" w:styleId="ListLabel9">
    <w:name w:val="ListLabel 9"/>
    <w:rsid w:val="00266FE7"/>
    <w:rPr>
      <w:rFonts w:cs="Courier New"/>
    </w:rPr>
  </w:style>
  <w:style w:type="character" w:customStyle="1" w:styleId="Enlacedelndice">
    <w:name w:val="Enlace del índice"/>
    <w:rsid w:val="00266FE7"/>
  </w:style>
  <w:style w:type="paragraph" w:styleId="Encabezado">
    <w:name w:val="header"/>
    <w:basedOn w:val="Normal"/>
    <w:next w:val="Cuerpodetexto"/>
    <w:link w:val="EncabezadoCar"/>
    <w:rsid w:val="00266FE7"/>
    <w:pPr>
      <w:keepNext/>
      <w:spacing w:before="240" w:after="120"/>
    </w:pPr>
    <w:rPr>
      <w:rFonts w:ascii="Liberation Sans" w:eastAsia="Microsoft YaHei" w:hAnsi="Liberation Sans" w:cs="Arial"/>
      <w:sz w:val="28"/>
      <w:szCs w:val="28"/>
    </w:rPr>
  </w:style>
  <w:style w:type="paragraph" w:customStyle="1" w:styleId="Cuerpodetexto">
    <w:name w:val="Cuerpo de texto"/>
    <w:basedOn w:val="Normal"/>
    <w:rsid w:val="00266FE7"/>
    <w:pPr>
      <w:spacing w:after="140" w:line="288" w:lineRule="auto"/>
    </w:pPr>
  </w:style>
  <w:style w:type="paragraph" w:styleId="Lista">
    <w:name w:val="List"/>
    <w:basedOn w:val="Cuerpodetexto"/>
    <w:rsid w:val="00266FE7"/>
    <w:rPr>
      <w:rFonts w:cs="Arial"/>
    </w:rPr>
  </w:style>
  <w:style w:type="paragraph" w:customStyle="1" w:styleId="Pie">
    <w:name w:val="Pie"/>
    <w:basedOn w:val="Normal"/>
    <w:rsid w:val="00266FE7"/>
    <w:pPr>
      <w:suppressLineNumbers/>
      <w:spacing w:before="120" w:after="120"/>
    </w:pPr>
    <w:rPr>
      <w:rFonts w:cs="Arial"/>
      <w:i/>
      <w:iCs/>
    </w:rPr>
  </w:style>
  <w:style w:type="paragraph" w:customStyle="1" w:styleId="ndice">
    <w:name w:val="Índice"/>
    <w:basedOn w:val="Normal"/>
    <w:rsid w:val="00266FE7"/>
    <w:pPr>
      <w:suppressLineNumbers/>
    </w:pPr>
    <w:rPr>
      <w:rFonts w:cs="Arial"/>
    </w:rPr>
  </w:style>
  <w:style w:type="paragraph" w:customStyle="1" w:styleId="Encabezamiento">
    <w:name w:val="Encabezamiento"/>
    <w:basedOn w:val="Normal"/>
    <w:uiPriority w:val="99"/>
    <w:rsid w:val="002F410B"/>
    <w:pPr>
      <w:tabs>
        <w:tab w:val="center" w:pos="4252"/>
        <w:tab w:val="right" w:pos="8504"/>
      </w:tabs>
    </w:pPr>
    <w:rPr>
      <w:rFonts w:ascii="Times New Roman" w:hAnsi="Times New Roman"/>
    </w:rPr>
  </w:style>
  <w:style w:type="paragraph" w:styleId="Piedepgina">
    <w:name w:val="footer"/>
    <w:basedOn w:val="Normal"/>
    <w:link w:val="PiedepginaCar"/>
    <w:uiPriority w:val="99"/>
    <w:rsid w:val="002F410B"/>
    <w:pPr>
      <w:tabs>
        <w:tab w:val="center" w:pos="4252"/>
        <w:tab w:val="right" w:pos="8504"/>
      </w:tabs>
    </w:pPr>
  </w:style>
  <w:style w:type="paragraph" w:styleId="ndice1">
    <w:name w:val="index 1"/>
    <w:basedOn w:val="Normal"/>
    <w:next w:val="Normal"/>
    <w:autoRedefine/>
    <w:uiPriority w:val="39"/>
    <w:rsid w:val="00627135"/>
  </w:style>
  <w:style w:type="paragraph" w:styleId="ndice2">
    <w:name w:val="index 2"/>
    <w:basedOn w:val="Normal"/>
    <w:next w:val="Normal"/>
    <w:autoRedefine/>
    <w:uiPriority w:val="39"/>
    <w:rsid w:val="00627135"/>
    <w:pPr>
      <w:ind w:left="240"/>
    </w:pPr>
  </w:style>
  <w:style w:type="paragraph" w:styleId="Subttulo">
    <w:name w:val="Subtitle"/>
    <w:basedOn w:val="Normal"/>
    <w:next w:val="Normal"/>
    <w:link w:val="SubttuloCar"/>
    <w:uiPriority w:val="99"/>
    <w:qFormat/>
    <w:rsid w:val="00D9538B"/>
    <w:pPr>
      <w:spacing w:after="60"/>
      <w:jc w:val="center"/>
      <w:outlineLvl w:val="1"/>
    </w:pPr>
    <w:rPr>
      <w:rFonts w:ascii="Cambria" w:hAnsi="Cambria"/>
    </w:rPr>
  </w:style>
  <w:style w:type="paragraph" w:styleId="Prrafodelista">
    <w:name w:val="List Paragraph"/>
    <w:basedOn w:val="Normal"/>
    <w:uiPriority w:val="34"/>
    <w:qFormat/>
    <w:rsid w:val="00912BA9"/>
    <w:pPr>
      <w:ind w:left="708"/>
    </w:pPr>
    <w:rPr>
      <w:sz w:val="20"/>
      <w:szCs w:val="20"/>
      <w:lang w:eastAsia="en-US"/>
    </w:rPr>
  </w:style>
  <w:style w:type="paragraph" w:styleId="ndice3">
    <w:name w:val="index 3"/>
    <w:basedOn w:val="Normal"/>
    <w:next w:val="Normal"/>
    <w:autoRedefine/>
    <w:uiPriority w:val="39"/>
    <w:rsid w:val="00E55D14"/>
    <w:pPr>
      <w:ind w:left="480"/>
    </w:pPr>
  </w:style>
  <w:style w:type="paragraph" w:styleId="Ttulo">
    <w:name w:val="Title"/>
    <w:basedOn w:val="Normal"/>
    <w:next w:val="Normal"/>
    <w:link w:val="TtuloCar"/>
    <w:uiPriority w:val="99"/>
    <w:qFormat/>
    <w:rsid w:val="0086049E"/>
    <w:pPr>
      <w:spacing w:before="240" w:after="60"/>
      <w:jc w:val="center"/>
      <w:outlineLvl w:val="0"/>
    </w:pPr>
    <w:rPr>
      <w:rFonts w:ascii="Cambria" w:hAnsi="Cambria"/>
      <w:b/>
      <w:bCs/>
      <w:sz w:val="32"/>
      <w:szCs w:val="32"/>
    </w:rPr>
  </w:style>
  <w:style w:type="paragraph" w:styleId="Textodeglobo">
    <w:name w:val="Balloon Text"/>
    <w:basedOn w:val="Normal"/>
    <w:link w:val="TextodegloboCar"/>
    <w:uiPriority w:val="99"/>
    <w:rsid w:val="00080194"/>
    <w:pPr>
      <w:spacing w:line="240" w:lineRule="auto"/>
    </w:pPr>
    <w:rPr>
      <w:rFonts w:ascii="Tahoma" w:hAnsi="Tahoma" w:cs="Tahoma"/>
      <w:sz w:val="16"/>
      <w:szCs w:val="16"/>
    </w:rPr>
  </w:style>
  <w:style w:type="paragraph" w:styleId="NormalWeb">
    <w:name w:val="Normal (Web)"/>
    <w:basedOn w:val="Normal"/>
    <w:uiPriority w:val="99"/>
    <w:semiHidden/>
    <w:unhideWhenUsed/>
    <w:rsid w:val="009A0EEE"/>
    <w:pPr>
      <w:spacing w:after="280"/>
      <w:jc w:val="left"/>
    </w:pPr>
    <w:rPr>
      <w:rFonts w:ascii="Times New Roman" w:hAnsi="Times New Roman"/>
    </w:rPr>
  </w:style>
  <w:style w:type="table" w:styleId="Tablaconcuadrcula">
    <w:name w:val="Table Grid"/>
    <w:basedOn w:val="Tablanormal"/>
    <w:uiPriority w:val="99"/>
    <w:rsid w:val="004745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locked/>
    <w:rsid w:val="001F6D93"/>
    <w:pPr>
      <w:spacing w:after="100"/>
    </w:pPr>
  </w:style>
  <w:style w:type="paragraph" w:styleId="TDC2">
    <w:name w:val="toc 2"/>
    <w:basedOn w:val="Normal"/>
    <w:next w:val="Normal"/>
    <w:autoRedefine/>
    <w:uiPriority w:val="39"/>
    <w:locked/>
    <w:rsid w:val="001F6D93"/>
    <w:pPr>
      <w:spacing w:after="100"/>
      <w:ind w:left="240"/>
    </w:pPr>
  </w:style>
  <w:style w:type="paragraph" w:styleId="TDC3">
    <w:name w:val="toc 3"/>
    <w:basedOn w:val="Normal"/>
    <w:next w:val="Normal"/>
    <w:autoRedefine/>
    <w:uiPriority w:val="39"/>
    <w:locked/>
    <w:rsid w:val="001F6D93"/>
    <w:pPr>
      <w:spacing w:after="100"/>
      <w:ind w:left="480"/>
    </w:pPr>
  </w:style>
  <w:style w:type="table" w:styleId="Tabladecuadrcula4">
    <w:name w:val="Grid Table 4"/>
    <w:basedOn w:val="Tablanormal"/>
    <w:uiPriority w:val="49"/>
    <w:rsid w:val="009152AA"/>
    <w:rPr>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14">
    <w:name w:val="t-14"/>
    <w:basedOn w:val="Fuentedeprrafopredeter"/>
    <w:rsid w:val="00F00DC7"/>
  </w:style>
  <w:style w:type="character" w:customStyle="1" w:styleId="visually-hidden">
    <w:name w:val="visually-hidden"/>
    <w:basedOn w:val="Fuentedeprrafopredeter"/>
    <w:rsid w:val="00F00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26305">
      <w:bodyDiv w:val="1"/>
      <w:marLeft w:val="0"/>
      <w:marRight w:val="0"/>
      <w:marTop w:val="0"/>
      <w:marBottom w:val="0"/>
      <w:divBdr>
        <w:top w:val="none" w:sz="0" w:space="0" w:color="auto"/>
        <w:left w:val="none" w:sz="0" w:space="0" w:color="auto"/>
        <w:bottom w:val="none" w:sz="0" w:space="0" w:color="auto"/>
        <w:right w:val="none" w:sz="0" w:space="0" w:color="auto"/>
      </w:divBdr>
    </w:div>
    <w:div w:id="454755540">
      <w:bodyDiv w:val="1"/>
      <w:marLeft w:val="0"/>
      <w:marRight w:val="0"/>
      <w:marTop w:val="0"/>
      <w:marBottom w:val="0"/>
      <w:divBdr>
        <w:top w:val="none" w:sz="0" w:space="0" w:color="auto"/>
        <w:left w:val="none" w:sz="0" w:space="0" w:color="auto"/>
        <w:bottom w:val="none" w:sz="0" w:space="0" w:color="auto"/>
        <w:right w:val="none" w:sz="0" w:space="0" w:color="auto"/>
      </w:divBdr>
      <w:divsChild>
        <w:div w:id="504131749">
          <w:marLeft w:val="360"/>
          <w:marRight w:val="0"/>
          <w:marTop w:val="200"/>
          <w:marBottom w:val="0"/>
          <w:divBdr>
            <w:top w:val="none" w:sz="0" w:space="0" w:color="auto"/>
            <w:left w:val="none" w:sz="0" w:space="0" w:color="auto"/>
            <w:bottom w:val="none" w:sz="0" w:space="0" w:color="auto"/>
            <w:right w:val="none" w:sz="0" w:space="0" w:color="auto"/>
          </w:divBdr>
        </w:div>
      </w:divsChild>
    </w:div>
    <w:div w:id="729350253">
      <w:bodyDiv w:val="1"/>
      <w:marLeft w:val="0"/>
      <w:marRight w:val="0"/>
      <w:marTop w:val="0"/>
      <w:marBottom w:val="0"/>
      <w:divBdr>
        <w:top w:val="none" w:sz="0" w:space="0" w:color="auto"/>
        <w:left w:val="none" w:sz="0" w:space="0" w:color="auto"/>
        <w:bottom w:val="none" w:sz="0" w:space="0" w:color="auto"/>
        <w:right w:val="none" w:sz="0" w:space="0" w:color="auto"/>
      </w:divBdr>
    </w:div>
    <w:div w:id="1082335772">
      <w:bodyDiv w:val="1"/>
      <w:marLeft w:val="0"/>
      <w:marRight w:val="0"/>
      <w:marTop w:val="0"/>
      <w:marBottom w:val="0"/>
      <w:divBdr>
        <w:top w:val="none" w:sz="0" w:space="0" w:color="auto"/>
        <w:left w:val="none" w:sz="0" w:space="0" w:color="auto"/>
        <w:bottom w:val="none" w:sz="0" w:space="0" w:color="auto"/>
        <w:right w:val="none" w:sz="0" w:space="0" w:color="auto"/>
      </w:divBdr>
      <w:divsChild>
        <w:div w:id="1857695966">
          <w:marLeft w:val="360"/>
          <w:marRight w:val="0"/>
          <w:marTop w:val="200"/>
          <w:marBottom w:val="0"/>
          <w:divBdr>
            <w:top w:val="none" w:sz="0" w:space="0" w:color="auto"/>
            <w:left w:val="none" w:sz="0" w:space="0" w:color="auto"/>
            <w:bottom w:val="none" w:sz="0" w:space="0" w:color="auto"/>
            <w:right w:val="none" w:sz="0" w:space="0" w:color="auto"/>
          </w:divBdr>
        </w:div>
      </w:divsChild>
    </w:div>
    <w:div w:id="1271741153">
      <w:bodyDiv w:val="1"/>
      <w:marLeft w:val="0"/>
      <w:marRight w:val="0"/>
      <w:marTop w:val="0"/>
      <w:marBottom w:val="0"/>
      <w:divBdr>
        <w:top w:val="none" w:sz="0" w:space="0" w:color="auto"/>
        <w:left w:val="none" w:sz="0" w:space="0" w:color="auto"/>
        <w:bottom w:val="none" w:sz="0" w:space="0" w:color="auto"/>
        <w:right w:val="none" w:sz="0" w:space="0" w:color="auto"/>
      </w:divBdr>
    </w:div>
    <w:div w:id="1412318028">
      <w:bodyDiv w:val="1"/>
      <w:marLeft w:val="0"/>
      <w:marRight w:val="0"/>
      <w:marTop w:val="0"/>
      <w:marBottom w:val="0"/>
      <w:divBdr>
        <w:top w:val="none" w:sz="0" w:space="0" w:color="auto"/>
        <w:left w:val="none" w:sz="0" w:space="0" w:color="auto"/>
        <w:bottom w:val="none" w:sz="0" w:space="0" w:color="auto"/>
        <w:right w:val="none" w:sz="0" w:space="0" w:color="auto"/>
      </w:divBdr>
    </w:div>
    <w:div w:id="2100176218">
      <w:bodyDiv w:val="1"/>
      <w:marLeft w:val="0"/>
      <w:marRight w:val="0"/>
      <w:marTop w:val="0"/>
      <w:marBottom w:val="0"/>
      <w:divBdr>
        <w:top w:val="none" w:sz="0" w:space="0" w:color="auto"/>
        <w:left w:val="none" w:sz="0" w:space="0" w:color="auto"/>
        <w:bottom w:val="none" w:sz="0" w:space="0" w:color="auto"/>
        <w:right w:val="none" w:sz="0" w:space="0" w:color="auto"/>
      </w:divBdr>
    </w:div>
    <w:div w:id="2104297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7" ma:contentTypeDescription="Crear nuevo documento." ma:contentTypeScope="" ma:versionID="1201b0cb907655752d82d2261699c463">
  <xsd:schema xmlns:xsd="http://www.w3.org/2001/XMLSchema" xmlns:xs="http://www.w3.org/2001/XMLSchema" xmlns:p="http://schemas.microsoft.com/office/2006/metadata/properties" xmlns:ns2="f41be6ae-1188-445c-b2dd-ff87889f6ae9" xmlns:ns3="38769153-1be2-477a-8058-1388383a2136" targetNamespace="http://schemas.microsoft.com/office/2006/metadata/properties" ma:root="true" ma:fieldsID="d54272403df1a627dbc0d6ee8274ef76" ns2:_="" ns3:_="">
    <xsd:import namespace="f41be6ae-1188-445c-b2dd-ff87889f6ae9"/>
    <xsd:import namespace="38769153-1be2-477a-8058-1388383a21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758c2e12-f89a-4233-af3c-91f3f7d133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769153-1be2-477a-8058-1388383a21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3322936-0590-4f4f-ae23-cb36f6670037}" ma:internalName="TaxCatchAll" ma:showField="CatchAllData" ma:web="38769153-1be2-477a-8058-1388383a213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8769153-1be2-477a-8058-1388383a2136" xsi:nil="true"/>
    <lcf76f155ced4ddcb4097134ff3c332f xmlns="f41be6ae-1188-445c-b2dd-ff87889f6ae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F60A9A-F36B-45D1-AFBB-E0892349B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be6ae-1188-445c-b2dd-ff87889f6ae9"/>
    <ds:schemaRef ds:uri="38769153-1be2-477a-8058-1388383a2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AC05C3-44B3-4043-8E45-3930E97A60C0}">
  <ds:schemaRefs>
    <ds:schemaRef ds:uri="http://schemas.microsoft.com/office/2006/metadata/properties"/>
    <ds:schemaRef ds:uri="http://schemas.microsoft.com/office/infopath/2007/PartnerControls"/>
    <ds:schemaRef ds:uri="38769153-1be2-477a-8058-1388383a2136"/>
    <ds:schemaRef ds:uri="f41be6ae-1188-445c-b2dd-ff87889f6ae9"/>
  </ds:schemaRefs>
</ds:datastoreItem>
</file>

<file path=customXml/itemProps3.xml><?xml version="1.0" encoding="utf-8"?>
<ds:datastoreItem xmlns:ds="http://schemas.openxmlformats.org/officeDocument/2006/customXml" ds:itemID="{9D97ADBE-F048-4320-8629-699CA030E1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Pages>
  <Words>8382</Words>
  <Characters>46105</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
    </vt:vector>
  </TitlesOfParts>
  <Company>ies</Company>
  <LinksUpToDate>false</LinksUpToDate>
  <CharactersWithSpaces>54379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cp:lastModifiedBy>admin</cp:lastModifiedBy>
  <cp:revision>65</cp:revision>
  <cp:lastPrinted>2023-10-24T09:43:00Z</cp:lastPrinted>
  <dcterms:created xsi:type="dcterms:W3CDTF">2023-10-12T21:12:00Z</dcterms:created>
  <dcterms:modified xsi:type="dcterms:W3CDTF">2023-10-27T11:31:00Z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y fmtid="{D5CDD505-2E9C-101B-9397-08002B2CF9AE}" pid="3" name="MediaServiceImageTags">
    <vt:lpwstr/>
  </property>
</Properties>
</file>