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E8F9" w14:textId="77777777" w:rsidR="00266FE7" w:rsidRPr="001063AA" w:rsidRDefault="00266FE7">
      <w:pPr>
        <w:rPr>
          <w:b/>
          <w:color w:val="000000" w:themeColor="text1"/>
        </w:rPr>
      </w:pPr>
    </w:p>
    <w:p w14:paraId="526274B1" w14:textId="77777777" w:rsidR="00266FE7" w:rsidRPr="001063AA" w:rsidRDefault="00266FE7">
      <w:pPr>
        <w:rPr>
          <w:b/>
          <w:color w:val="000000" w:themeColor="text1"/>
        </w:rPr>
      </w:pPr>
    </w:p>
    <w:p w14:paraId="26239B25" w14:textId="77777777" w:rsidR="00266FE7" w:rsidRPr="001063AA" w:rsidRDefault="00266FE7">
      <w:pPr>
        <w:rPr>
          <w:b/>
          <w:color w:val="000000" w:themeColor="text1"/>
        </w:rPr>
      </w:pPr>
    </w:p>
    <w:p w14:paraId="3F03A30C" w14:textId="77777777" w:rsidR="00266FE7" w:rsidRPr="001063AA" w:rsidRDefault="00266FE7">
      <w:pPr>
        <w:rPr>
          <w:b/>
          <w:color w:val="000000" w:themeColor="text1"/>
        </w:rPr>
      </w:pPr>
    </w:p>
    <w:p w14:paraId="0992DD94" w14:textId="77777777" w:rsidR="00266FE7" w:rsidRPr="001063AA" w:rsidRDefault="00266FE7">
      <w:pPr>
        <w:rPr>
          <w:b/>
          <w:color w:val="000000" w:themeColor="text1"/>
        </w:rPr>
      </w:pPr>
    </w:p>
    <w:p w14:paraId="624B1E8D" w14:textId="77777777" w:rsidR="00266FE7" w:rsidRPr="001063AA" w:rsidRDefault="00266FE7">
      <w:pPr>
        <w:rPr>
          <w:b/>
          <w:color w:val="000000" w:themeColor="text1"/>
        </w:rPr>
      </w:pPr>
    </w:p>
    <w:p w14:paraId="76DFF25E" w14:textId="49C686C0" w:rsidR="00A656D4" w:rsidRDefault="00A656D4" w:rsidP="00A656D4">
      <w:pPr>
        <w:jc w:val="center"/>
        <w:rPr>
          <w:rFonts w:ascii="Cambria" w:hAnsi="Cambria"/>
          <w:b/>
          <w:color w:val="000000" w:themeColor="text1"/>
          <w:sz w:val="48"/>
          <w:szCs w:val="48"/>
        </w:rPr>
      </w:pPr>
      <w:r w:rsidRPr="001063AA">
        <w:rPr>
          <w:rFonts w:ascii="Cambria" w:hAnsi="Cambria"/>
          <w:b/>
          <w:color w:val="000000" w:themeColor="text1"/>
          <w:sz w:val="48"/>
          <w:szCs w:val="48"/>
        </w:rPr>
        <w:t xml:space="preserve">Programación didáctica del módulo: </w:t>
      </w:r>
    </w:p>
    <w:p w14:paraId="602C5E72" w14:textId="1F09E694" w:rsidR="00760184" w:rsidRPr="001063AA" w:rsidRDefault="00760184" w:rsidP="00A656D4">
      <w:pPr>
        <w:jc w:val="center"/>
        <w:rPr>
          <w:rFonts w:ascii="Cambria" w:hAnsi="Cambria"/>
          <w:b/>
          <w:color w:val="000000" w:themeColor="text1"/>
          <w:sz w:val="48"/>
          <w:szCs w:val="48"/>
        </w:rPr>
      </w:pPr>
      <w:r>
        <w:rPr>
          <w:rFonts w:ascii="Cambria" w:hAnsi="Cambria"/>
          <w:b/>
          <w:color w:val="000000" w:themeColor="text1"/>
          <w:sz w:val="48"/>
          <w:szCs w:val="48"/>
        </w:rPr>
        <w:t>Proyectos</w:t>
      </w:r>
    </w:p>
    <w:p w14:paraId="0861F69D" w14:textId="77777777" w:rsidR="00A656D4" w:rsidRPr="001063AA" w:rsidRDefault="00A656D4" w:rsidP="00A656D4">
      <w:pPr>
        <w:jc w:val="center"/>
        <w:rPr>
          <w:rFonts w:ascii="Cambria" w:hAnsi="Cambria"/>
          <w:b/>
          <w:color w:val="000000" w:themeColor="text1"/>
          <w:sz w:val="48"/>
          <w:szCs w:val="48"/>
        </w:rPr>
      </w:pPr>
    </w:p>
    <w:p w14:paraId="313E9F41" w14:textId="77777777" w:rsidR="00A656D4" w:rsidRPr="001063AA" w:rsidRDefault="00A656D4" w:rsidP="00A656D4">
      <w:pPr>
        <w:jc w:val="center"/>
        <w:rPr>
          <w:rFonts w:ascii="Cambria" w:hAnsi="Cambria"/>
          <w:b/>
          <w:color w:val="000000" w:themeColor="text1"/>
          <w:sz w:val="48"/>
          <w:szCs w:val="48"/>
        </w:rPr>
      </w:pPr>
      <w:r w:rsidRPr="001063AA">
        <w:rPr>
          <w:rFonts w:ascii="Cambria" w:hAnsi="Cambria"/>
          <w:b/>
          <w:color w:val="000000" w:themeColor="text1"/>
          <w:sz w:val="48"/>
          <w:szCs w:val="48"/>
        </w:rPr>
        <w:t xml:space="preserve">Ciclo formativo: </w:t>
      </w:r>
    </w:p>
    <w:p w14:paraId="6850C7B7" w14:textId="77777777" w:rsidR="00DE0066" w:rsidRDefault="00DE0066" w:rsidP="00DE0066">
      <w:pPr>
        <w:jc w:val="center"/>
        <w:rPr>
          <w:rFonts w:ascii="Cambria" w:hAnsi="Cambria"/>
          <w:b/>
          <w:i/>
          <w:color w:val="FF0000"/>
          <w:sz w:val="48"/>
          <w:szCs w:val="48"/>
        </w:rPr>
      </w:pPr>
      <w:r>
        <w:rPr>
          <w:rFonts w:ascii="Cambria" w:hAnsi="Cambria"/>
          <w:b/>
          <w:color w:val="auto"/>
          <w:sz w:val="48"/>
          <w:szCs w:val="48"/>
        </w:rPr>
        <w:t>Administración de sistemas Informáticos en Red</w:t>
      </w:r>
    </w:p>
    <w:p w14:paraId="54113CE3" w14:textId="77777777" w:rsidR="001F6D93" w:rsidRPr="001063AA" w:rsidRDefault="001F6D93">
      <w:pPr>
        <w:jc w:val="center"/>
        <w:rPr>
          <w:rFonts w:ascii="Cambria" w:hAnsi="Cambria"/>
          <w:b/>
          <w:color w:val="000000" w:themeColor="text1"/>
          <w:sz w:val="48"/>
          <w:szCs w:val="48"/>
        </w:rPr>
      </w:pPr>
    </w:p>
    <w:p w14:paraId="3459C069" w14:textId="11A5E583" w:rsidR="00266FE7" w:rsidRPr="001063AA" w:rsidRDefault="003A3D42">
      <w:pPr>
        <w:jc w:val="center"/>
        <w:rPr>
          <w:rFonts w:ascii="Cambria" w:hAnsi="Cambria"/>
          <w:b/>
          <w:color w:val="000000" w:themeColor="text1"/>
          <w:sz w:val="48"/>
          <w:szCs w:val="48"/>
        </w:rPr>
      </w:pPr>
      <w:r w:rsidRPr="001063AA">
        <w:rPr>
          <w:rFonts w:ascii="Cambria" w:hAnsi="Cambria"/>
          <w:b/>
          <w:color w:val="000000" w:themeColor="text1"/>
          <w:sz w:val="48"/>
          <w:szCs w:val="48"/>
        </w:rPr>
        <w:t>Curso: 202</w:t>
      </w:r>
      <w:r w:rsidR="00082297">
        <w:rPr>
          <w:rFonts w:ascii="Cambria" w:hAnsi="Cambria"/>
          <w:b/>
          <w:color w:val="000000" w:themeColor="text1"/>
          <w:sz w:val="48"/>
          <w:szCs w:val="48"/>
        </w:rPr>
        <w:t>3</w:t>
      </w:r>
      <w:r w:rsidRPr="001063AA">
        <w:rPr>
          <w:rFonts w:ascii="Cambria" w:hAnsi="Cambria"/>
          <w:b/>
          <w:color w:val="000000" w:themeColor="text1"/>
          <w:sz w:val="48"/>
          <w:szCs w:val="48"/>
        </w:rPr>
        <w:t>/202</w:t>
      </w:r>
      <w:r w:rsidR="00082297">
        <w:rPr>
          <w:rFonts w:ascii="Cambria" w:hAnsi="Cambria"/>
          <w:b/>
          <w:color w:val="000000" w:themeColor="text1"/>
          <w:sz w:val="48"/>
          <w:szCs w:val="48"/>
        </w:rPr>
        <w:t>4</w:t>
      </w:r>
    </w:p>
    <w:p w14:paraId="72373DDB" w14:textId="77777777" w:rsidR="001F6D93" w:rsidRPr="001063AA" w:rsidRDefault="001F6D93">
      <w:pPr>
        <w:jc w:val="center"/>
        <w:rPr>
          <w:rFonts w:ascii="Cambria" w:hAnsi="Cambria"/>
          <w:b/>
          <w:color w:val="000000" w:themeColor="text1"/>
          <w:sz w:val="48"/>
          <w:szCs w:val="48"/>
        </w:rPr>
      </w:pPr>
    </w:p>
    <w:p w14:paraId="4C4CDFDC" w14:textId="15B07812" w:rsidR="00266FE7" w:rsidRPr="001063AA" w:rsidRDefault="001F6D93">
      <w:pPr>
        <w:jc w:val="center"/>
        <w:rPr>
          <w:rFonts w:ascii="Cambria" w:hAnsi="Cambria"/>
          <w:b/>
          <w:color w:val="000000" w:themeColor="text1"/>
          <w:sz w:val="48"/>
          <w:szCs w:val="48"/>
        </w:rPr>
      </w:pPr>
      <w:r w:rsidRPr="001063AA">
        <w:rPr>
          <w:rFonts w:ascii="Cambria" w:hAnsi="Cambria"/>
          <w:b/>
          <w:color w:val="000000" w:themeColor="text1"/>
          <w:sz w:val="48"/>
          <w:szCs w:val="48"/>
        </w:rPr>
        <w:t>Profesor</w:t>
      </w:r>
      <w:r w:rsidR="00D57055">
        <w:rPr>
          <w:rFonts w:ascii="Cambria" w:hAnsi="Cambria"/>
          <w:b/>
          <w:color w:val="000000" w:themeColor="text1"/>
          <w:sz w:val="48"/>
          <w:szCs w:val="48"/>
        </w:rPr>
        <w:t>a</w:t>
      </w:r>
      <w:r w:rsidRPr="001063AA">
        <w:rPr>
          <w:rFonts w:ascii="Cambria" w:hAnsi="Cambria"/>
          <w:b/>
          <w:color w:val="000000" w:themeColor="text1"/>
          <w:sz w:val="48"/>
          <w:szCs w:val="48"/>
        </w:rPr>
        <w:t>:</w:t>
      </w:r>
      <w:r w:rsidR="00A656D4" w:rsidRPr="001063AA">
        <w:rPr>
          <w:rFonts w:ascii="Cambria" w:hAnsi="Cambria"/>
          <w:b/>
          <w:color w:val="000000" w:themeColor="text1"/>
          <w:sz w:val="48"/>
          <w:szCs w:val="48"/>
        </w:rPr>
        <w:t xml:space="preserve"> </w:t>
      </w:r>
      <w:r w:rsidR="00D57055">
        <w:rPr>
          <w:rFonts w:ascii="Cambria" w:hAnsi="Cambria"/>
          <w:b/>
          <w:color w:val="000000" w:themeColor="text1"/>
          <w:sz w:val="48"/>
          <w:szCs w:val="48"/>
        </w:rPr>
        <w:t>Vanesa Martínez Antón</w:t>
      </w:r>
    </w:p>
    <w:p w14:paraId="3C34EAF1" w14:textId="77777777" w:rsidR="00266FE7" w:rsidRPr="001063AA" w:rsidRDefault="001735C2" w:rsidP="00A656D4">
      <w:pPr>
        <w:pageBreakBefore/>
        <w:pBdr>
          <w:bottom w:val="single" w:sz="4" w:space="1" w:color="auto"/>
        </w:pBdr>
        <w:spacing w:after="240" w:line="240" w:lineRule="auto"/>
        <w:jc w:val="center"/>
        <w:rPr>
          <w:rStyle w:val="TtuloCar"/>
          <w:color w:val="000000" w:themeColor="text1"/>
        </w:rPr>
      </w:pPr>
      <w:r w:rsidRPr="001063AA">
        <w:rPr>
          <w:rFonts w:ascii="Cambria" w:hAnsi="Cambria" w:cs="Cambria"/>
          <w:b/>
          <w:color w:val="000000" w:themeColor="text1"/>
          <w:sz w:val="32"/>
          <w:szCs w:val="32"/>
        </w:rPr>
        <w:lastRenderedPageBreak/>
        <w:t>Índice</w:t>
      </w:r>
    </w:p>
    <w:p w14:paraId="02872052" w14:textId="2D27DABB" w:rsidR="00957004" w:rsidRPr="00957004" w:rsidRDefault="0052548B">
      <w:pPr>
        <w:pStyle w:val="TDC1"/>
        <w:tabs>
          <w:tab w:val="right" w:leader="dot" w:pos="8494"/>
        </w:tabs>
        <w:rPr>
          <w:rFonts w:asciiTheme="minorHAnsi" w:eastAsiaTheme="minorEastAsia" w:hAnsiTheme="minorHAnsi" w:cstheme="minorBidi"/>
          <w:b/>
          <w:bCs/>
          <w:noProof/>
          <w:color w:val="auto"/>
          <w:sz w:val="22"/>
          <w:szCs w:val="22"/>
        </w:rPr>
      </w:pPr>
      <w:r w:rsidRPr="00957004">
        <w:rPr>
          <w:b/>
          <w:bCs/>
          <w:color w:val="000000" w:themeColor="text1"/>
        </w:rPr>
        <w:fldChar w:fldCharType="begin"/>
      </w:r>
      <w:r w:rsidR="003A3D42" w:rsidRPr="00957004">
        <w:rPr>
          <w:b/>
          <w:bCs/>
          <w:color w:val="000000" w:themeColor="text1"/>
        </w:rPr>
        <w:instrText>TOC</w:instrText>
      </w:r>
      <w:r w:rsidRPr="00957004">
        <w:rPr>
          <w:b/>
          <w:bCs/>
          <w:color w:val="000000" w:themeColor="text1"/>
        </w:rPr>
        <w:fldChar w:fldCharType="separate"/>
      </w:r>
      <w:r w:rsidR="00957004" w:rsidRPr="00957004">
        <w:rPr>
          <w:rFonts w:asciiTheme="minorHAnsi" w:hAnsiTheme="minorHAnsi" w:cstheme="minorHAnsi"/>
          <w:b/>
          <w:bCs/>
          <w:noProof/>
          <w:color w:val="000000" w:themeColor="text1"/>
        </w:rPr>
        <w:t xml:space="preserve">1. </w:t>
      </w:r>
      <w:r w:rsidR="00957004" w:rsidRPr="00957004">
        <w:rPr>
          <w:rFonts w:asciiTheme="minorHAnsi" w:hAnsiTheme="minorHAnsi" w:cstheme="minorHAnsi"/>
          <w:b/>
          <w:bCs/>
          <w:i/>
          <w:iCs/>
          <w:noProof/>
          <w:color w:val="000000" w:themeColor="text1"/>
        </w:rPr>
        <w:t>Criterios de evaluación</w:t>
      </w:r>
      <w:r w:rsidR="00957004" w:rsidRPr="00957004">
        <w:rPr>
          <w:b/>
          <w:bCs/>
          <w:noProof/>
        </w:rPr>
        <w:tab/>
      </w:r>
      <w:r w:rsidR="00957004" w:rsidRPr="00957004">
        <w:rPr>
          <w:b/>
          <w:bCs/>
          <w:noProof/>
        </w:rPr>
        <w:fldChar w:fldCharType="begin"/>
      </w:r>
      <w:r w:rsidR="00957004" w:rsidRPr="00957004">
        <w:rPr>
          <w:b/>
          <w:bCs/>
          <w:noProof/>
        </w:rPr>
        <w:instrText xml:space="preserve"> PAGEREF _Toc120573255 \h </w:instrText>
      </w:r>
      <w:r w:rsidR="00957004" w:rsidRPr="00957004">
        <w:rPr>
          <w:b/>
          <w:bCs/>
          <w:noProof/>
        </w:rPr>
      </w:r>
      <w:r w:rsidR="00957004" w:rsidRPr="00957004">
        <w:rPr>
          <w:b/>
          <w:bCs/>
          <w:noProof/>
        </w:rPr>
        <w:fldChar w:fldCharType="separate"/>
      </w:r>
      <w:r w:rsidR="00957004" w:rsidRPr="00957004">
        <w:rPr>
          <w:b/>
          <w:bCs/>
          <w:noProof/>
        </w:rPr>
        <w:t>3</w:t>
      </w:r>
      <w:r w:rsidR="00957004" w:rsidRPr="00957004">
        <w:rPr>
          <w:b/>
          <w:bCs/>
          <w:noProof/>
        </w:rPr>
        <w:fldChar w:fldCharType="end"/>
      </w:r>
    </w:p>
    <w:p w14:paraId="14EF916E" w14:textId="320CC038" w:rsidR="00957004" w:rsidRPr="00957004" w:rsidRDefault="00957004">
      <w:pPr>
        <w:pStyle w:val="TDC1"/>
        <w:tabs>
          <w:tab w:val="left" w:pos="480"/>
          <w:tab w:val="right" w:leader="dot" w:pos="8494"/>
        </w:tabs>
        <w:rPr>
          <w:rFonts w:asciiTheme="minorHAnsi" w:eastAsiaTheme="minorEastAsia" w:hAnsiTheme="minorHAnsi" w:cstheme="minorBidi"/>
          <w:b/>
          <w:bCs/>
          <w:noProof/>
          <w:color w:val="auto"/>
          <w:sz w:val="22"/>
          <w:szCs w:val="22"/>
        </w:rPr>
      </w:pPr>
      <w:r w:rsidRPr="00957004">
        <w:rPr>
          <w:rFonts w:asciiTheme="minorHAnsi" w:hAnsiTheme="minorHAnsi" w:cstheme="minorHAnsi"/>
          <w:b/>
          <w:bCs/>
          <w:i/>
          <w:iCs/>
          <w:noProof/>
          <w:color w:val="000000" w:themeColor="text1"/>
        </w:rPr>
        <w:t>2.</w:t>
      </w:r>
      <w:r w:rsidRPr="00957004">
        <w:rPr>
          <w:rFonts w:asciiTheme="minorHAnsi" w:eastAsiaTheme="minorEastAsia" w:hAnsiTheme="minorHAnsi" w:cstheme="minorBidi"/>
          <w:b/>
          <w:bCs/>
          <w:noProof/>
          <w:color w:val="auto"/>
          <w:sz w:val="22"/>
          <w:szCs w:val="22"/>
        </w:rPr>
        <w:tab/>
      </w:r>
      <w:r w:rsidRPr="00957004">
        <w:rPr>
          <w:rFonts w:asciiTheme="minorHAnsi" w:hAnsiTheme="minorHAnsi" w:cstheme="minorHAnsi"/>
          <w:b/>
          <w:bCs/>
          <w:i/>
          <w:iCs/>
          <w:noProof/>
          <w:color w:val="000000" w:themeColor="text1"/>
        </w:rPr>
        <w:t>Criterios de calificación</w:t>
      </w:r>
      <w:r w:rsidRPr="00957004">
        <w:rPr>
          <w:b/>
          <w:bCs/>
          <w:noProof/>
        </w:rPr>
        <w:tab/>
      </w:r>
      <w:r w:rsidRPr="00957004">
        <w:rPr>
          <w:b/>
          <w:bCs/>
          <w:noProof/>
        </w:rPr>
        <w:fldChar w:fldCharType="begin"/>
      </w:r>
      <w:r w:rsidRPr="00957004">
        <w:rPr>
          <w:b/>
          <w:bCs/>
          <w:noProof/>
        </w:rPr>
        <w:instrText xml:space="preserve"> PAGEREF _Toc120573256 \h </w:instrText>
      </w:r>
      <w:r w:rsidRPr="00957004">
        <w:rPr>
          <w:b/>
          <w:bCs/>
          <w:noProof/>
        </w:rPr>
      </w:r>
      <w:r w:rsidRPr="00957004">
        <w:rPr>
          <w:b/>
          <w:bCs/>
          <w:noProof/>
        </w:rPr>
        <w:fldChar w:fldCharType="separate"/>
      </w:r>
      <w:r w:rsidRPr="00957004">
        <w:rPr>
          <w:b/>
          <w:bCs/>
          <w:noProof/>
        </w:rPr>
        <w:t>5</w:t>
      </w:r>
      <w:r w:rsidRPr="00957004">
        <w:rPr>
          <w:b/>
          <w:bCs/>
          <w:noProof/>
        </w:rPr>
        <w:fldChar w:fldCharType="end"/>
      </w:r>
    </w:p>
    <w:p w14:paraId="45AADFD0" w14:textId="4B288A22" w:rsidR="00957004" w:rsidRPr="00957004" w:rsidRDefault="00957004">
      <w:pPr>
        <w:pStyle w:val="TDC1"/>
        <w:tabs>
          <w:tab w:val="left" w:pos="480"/>
          <w:tab w:val="right" w:leader="dot" w:pos="8494"/>
        </w:tabs>
        <w:rPr>
          <w:rFonts w:asciiTheme="minorHAnsi" w:eastAsiaTheme="minorEastAsia" w:hAnsiTheme="minorHAnsi" w:cstheme="minorBidi"/>
          <w:b/>
          <w:bCs/>
          <w:noProof/>
          <w:color w:val="auto"/>
          <w:sz w:val="22"/>
          <w:szCs w:val="22"/>
        </w:rPr>
      </w:pPr>
      <w:r w:rsidRPr="00957004">
        <w:rPr>
          <w:rFonts w:asciiTheme="minorHAnsi" w:hAnsiTheme="minorHAnsi" w:cstheme="minorHAnsi"/>
          <w:b/>
          <w:bCs/>
          <w:i/>
          <w:iCs/>
          <w:noProof/>
          <w:color w:val="000000" w:themeColor="text1"/>
        </w:rPr>
        <w:t>3.</w:t>
      </w:r>
      <w:r w:rsidRPr="00957004">
        <w:rPr>
          <w:rFonts w:asciiTheme="minorHAnsi" w:eastAsiaTheme="minorEastAsia" w:hAnsiTheme="minorHAnsi" w:cstheme="minorBidi"/>
          <w:b/>
          <w:bCs/>
          <w:noProof/>
          <w:color w:val="auto"/>
          <w:sz w:val="22"/>
          <w:szCs w:val="22"/>
        </w:rPr>
        <w:tab/>
      </w:r>
      <w:r w:rsidRPr="00957004">
        <w:rPr>
          <w:rFonts w:asciiTheme="minorHAnsi" w:hAnsiTheme="minorHAnsi" w:cstheme="minorHAnsi"/>
          <w:b/>
          <w:bCs/>
          <w:i/>
          <w:iCs/>
          <w:noProof/>
          <w:color w:val="000000" w:themeColor="text1"/>
        </w:rPr>
        <w:t>Acceso al Módulo</w:t>
      </w:r>
      <w:r w:rsidRPr="00957004">
        <w:rPr>
          <w:b/>
          <w:bCs/>
          <w:noProof/>
        </w:rPr>
        <w:tab/>
      </w:r>
      <w:r w:rsidRPr="00957004">
        <w:rPr>
          <w:b/>
          <w:bCs/>
          <w:noProof/>
        </w:rPr>
        <w:fldChar w:fldCharType="begin"/>
      </w:r>
      <w:r w:rsidRPr="00957004">
        <w:rPr>
          <w:b/>
          <w:bCs/>
          <w:noProof/>
        </w:rPr>
        <w:instrText xml:space="preserve"> PAGEREF _Toc120573257 \h </w:instrText>
      </w:r>
      <w:r w:rsidRPr="00957004">
        <w:rPr>
          <w:b/>
          <w:bCs/>
          <w:noProof/>
        </w:rPr>
      </w:r>
      <w:r w:rsidRPr="00957004">
        <w:rPr>
          <w:b/>
          <w:bCs/>
          <w:noProof/>
        </w:rPr>
        <w:fldChar w:fldCharType="separate"/>
      </w:r>
      <w:r w:rsidRPr="00957004">
        <w:rPr>
          <w:b/>
          <w:bCs/>
          <w:noProof/>
        </w:rPr>
        <w:t>5</w:t>
      </w:r>
      <w:r w:rsidRPr="00957004">
        <w:rPr>
          <w:b/>
          <w:bCs/>
          <w:noProof/>
        </w:rPr>
        <w:fldChar w:fldCharType="end"/>
      </w:r>
    </w:p>
    <w:p w14:paraId="08716ABB" w14:textId="4758F78B" w:rsidR="00266FE7" w:rsidRPr="001063AA" w:rsidRDefault="0052548B">
      <w:pPr>
        <w:pStyle w:val="ndice1"/>
        <w:tabs>
          <w:tab w:val="right" w:leader="dot" w:pos="8504"/>
        </w:tabs>
        <w:rPr>
          <w:rStyle w:val="Enlacedelndice"/>
          <w:color w:val="000000" w:themeColor="text1"/>
        </w:rPr>
      </w:pPr>
      <w:r w:rsidRPr="00957004">
        <w:rPr>
          <w:b/>
          <w:bCs/>
          <w:color w:val="000000" w:themeColor="text1"/>
        </w:rPr>
        <w:fldChar w:fldCharType="end"/>
      </w:r>
    </w:p>
    <w:p w14:paraId="02184A66" w14:textId="77777777" w:rsidR="00266FE7" w:rsidRPr="001063AA" w:rsidRDefault="00000000">
      <w:pPr>
        <w:pStyle w:val="ndice1"/>
        <w:tabs>
          <w:tab w:val="right" w:leader="dot" w:pos="8504"/>
        </w:tabs>
        <w:rPr>
          <w:color w:val="000000" w:themeColor="text1"/>
        </w:rPr>
      </w:pPr>
      <w:hyperlink w:anchor="__RefHeading__1755_52140663"/>
    </w:p>
    <w:p w14:paraId="78EAE2F3" w14:textId="77777777" w:rsidR="00266FE7" w:rsidRPr="001063AA" w:rsidRDefault="00000000">
      <w:pPr>
        <w:rPr>
          <w:color w:val="000000" w:themeColor="text1"/>
        </w:rPr>
      </w:pPr>
      <w:hyperlink w:anchor="_Toc523819751"/>
    </w:p>
    <w:p w14:paraId="66117173" w14:textId="77777777" w:rsidR="00266FE7" w:rsidRPr="001063AA" w:rsidRDefault="00266FE7">
      <w:pPr>
        <w:rPr>
          <w:color w:val="000000" w:themeColor="text1"/>
        </w:rPr>
      </w:pPr>
    </w:p>
    <w:p w14:paraId="08EE8267" w14:textId="0C7DB347" w:rsidR="004B417B" w:rsidRPr="00957004" w:rsidRDefault="001F6D93" w:rsidP="00957004">
      <w:pPr>
        <w:pStyle w:val="Encabezado1"/>
        <w:pageBreakBefore/>
        <w:numPr>
          <w:ilvl w:val="0"/>
          <w:numId w:val="5"/>
        </w:numPr>
        <w:ind w:left="142"/>
        <w:rPr>
          <w:rFonts w:asciiTheme="minorHAnsi" w:hAnsiTheme="minorHAnsi" w:cstheme="minorHAnsi"/>
          <w:b w:val="0"/>
          <w:bCs w:val="0"/>
          <w:i/>
          <w:iCs/>
          <w:color w:val="000000" w:themeColor="text1"/>
        </w:rPr>
      </w:pPr>
      <w:bookmarkStart w:id="0" w:name="_Toc523819751"/>
      <w:bookmarkStart w:id="1" w:name="_Toc120573255"/>
      <w:bookmarkEnd w:id="0"/>
      <w:r w:rsidRPr="00957004">
        <w:rPr>
          <w:rFonts w:asciiTheme="minorHAnsi" w:hAnsiTheme="minorHAnsi" w:cstheme="minorHAnsi"/>
          <w:color w:val="000000" w:themeColor="text1"/>
        </w:rPr>
        <w:lastRenderedPageBreak/>
        <w:t xml:space="preserve">1. </w:t>
      </w:r>
      <w:bookmarkStart w:id="2" w:name="_Toc86085139"/>
      <w:r w:rsidR="004B417B" w:rsidRPr="00957004">
        <w:rPr>
          <w:rFonts w:asciiTheme="minorHAnsi" w:hAnsiTheme="minorHAnsi" w:cstheme="minorHAnsi"/>
          <w:i/>
          <w:iCs/>
          <w:color w:val="000000" w:themeColor="text1"/>
        </w:rPr>
        <w:t>Criterios de evaluación</w:t>
      </w:r>
      <w:bookmarkEnd w:id="1"/>
      <w:bookmarkEnd w:id="2"/>
    </w:p>
    <w:p w14:paraId="410D5999" w14:textId="77777777" w:rsidR="004B417B" w:rsidRPr="004B417B" w:rsidRDefault="004B417B">
      <w:pPr>
        <w:numPr>
          <w:ilvl w:val="0"/>
          <w:numId w:val="15"/>
        </w:numPr>
        <w:rPr>
          <w:color w:val="000000" w:themeColor="text1"/>
        </w:rPr>
      </w:pPr>
      <w:r w:rsidRPr="004B417B">
        <w:rPr>
          <w:color w:val="000000" w:themeColor="text1"/>
        </w:rPr>
        <w:t>Se han clasificado las empresas del sector por sus características organizativas y el tipo de producto o servicio que ofrecen.</w:t>
      </w:r>
    </w:p>
    <w:p w14:paraId="3833148E" w14:textId="77777777" w:rsidR="004B417B" w:rsidRPr="004B417B" w:rsidRDefault="004B417B">
      <w:pPr>
        <w:numPr>
          <w:ilvl w:val="0"/>
          <w:numId w:val="15"/>
        </w:numPr>
        <w:rPr>
          <w:color w:val="000000" w:themeColor="text1"/>
        </w:rPr>
      </w:pPr>
      <w:r w:rsidRPr="004B417B">
        <w:rPr>
          <w:color w:val="000000" w:themeColor="text1"/>
        </w:rPr>
        <w:t>Se han caracterizado las empresas tipo indicando la estructura organizativa y las funciones de cada departamento.</w:t>
      </w:r>
    </w:p>
    <w:p w14:paraId="1AA85A7D" w14:textId="77777777" w:rsidR="004B417B" w:rsidRPr="004B417B" w:rsidRDefault="004B417B">
      <w:pPr>
        <w:numPr>
          <w:ilvl w:val="0"/>
          <w:numId w:val="15"/>
        </w:numPr>
        <w:rPr>
          <w:color w:val="000000" w:themeColor="text1"/>
        </w:rPr>
      </w:pPr>
      <w:r w:rsidRPr="004B417B">
        <w:rPr>
          <w:color w:val="000000" w:themeColor="text1"/>
        </w:rPr>
        <w:t>Se han identificado las necesidades más demandadas a las empresas.</w:t>
      </w:r>
    </w:p>
    <w:p w14:paraId="47A42B27" w14:textId="77777777" w:rsidR="004B417B" w:rsidRPr="004B417B" w:rsidRDefault="004B417B">
      <w:pPr>
        <w:numPr>
          <w:ilvl w:val="0"/>
          <w:numId w:val="15"/>
        </w:numPr>
        <w:rPr>
          <w:color w:val="000000" w:themeColor="text1"/>
        </w:rPr>
      </w:pPr>
      <w:r w:rsidRPr="004B417B">
        <w:rPr>
          <w:color w:val="000000" w:themeColor="text1"/>
        </w:rPr>
        <w:t>Se han valorado las oportunidades de negocio previsibles en el sector.</w:t>
      </w:r>
    </w:p>
    <w:p w14:paraId="0018446C" w14:textId="77777777" w:rsidR="004B417B" w:rsidRPr="004B417B" w:rsidRDefault="004B417B">
      <w:pPr>
        <w:numPr>
          <w:ilvl w:val="0"/>
          <w:numId w:val="15"/>
        </w:numPr>
        <w:rPr>
          <w:color w:val="000000" w:themeColor="text1"/>
        </w:rPr>
      </w:pPr>
      <w:r w:rsidRPr="004B417B">
        <w:rPr>
          <w:color w:val="000000" w:themeColor="text1"/>
        </w:rPr>
        <w:t>Se ha identificado el tipo de proyecto requerido para dar respuesta a las demandas previstas.</w:t>
      </w:r>
    </w:p>
    <w:p w14:paraId="3E05A120" w14:textId="77777777" w:rsidR="004B417B" w:rsidRPr="004B417B" w:rsidRDefault="004B417B">
      <w:pPr>
        <w:numPr>
          <w:ilvl w:val="0"/>
          <w:numId w:val="15"/>
        </w:numPr>
        <w:rPr>
          <w:color w:val="000000" w:themeColor="text1"/>
        </w:rPr>
      </w:pPr>
      <w:r w:rsidRPr="004B417B">
        <w:rPr>
          <w:color w:val="000000" w:themeColor="text1"/>
        </w:rPr>
        <w:t>Se han determinado las características específicas requeridas al proyecto.</w:t>
      </w:r>
    </w:p>
    <w:p w14:paraId="790323D0" w14:textId="77777777" w:rsidR="004B417B" w:rsidRPr="004B417B" w:rsidRDefault="004B417B">
      <w:pPr>
        <w:numPr>
          <w:ilvl w:val="0"/>
          <w:numId w:val="15"/>
        </w:numPr>
        <w:rPr>
          <w:color w:val="000000" w:themeColor="text1"/>
        </w:rPr>
      </w:pPr>
      <w:r w:rsidRPr="004B417B">
        <w:rPr>
          <w:color w:val="000000" w:themeColor="text1"/>
        </w:rPr>
        <w:t>Se han determinado las obligaciones fiscales, laborales y de prevención de riesgos y sus condiciones de aplicación.</w:t>
      </w:r>
    </w:p>
    <w:p w14:paraId="0881CC37" w14:textId="77777777" w:rsidR="004B417B" w:rsidRPr="004B417B" w:rsidRDefault="004B417B">
      <w:pPr>
        <w:numPr>
          <w:ilvl w:val="0"/>
          <w:numId w:val="15"/>
        </w:numPr>
        <w:rPr>
          <w:color w:val="000000" w:themeColor="text1"/>
        </w:rPr>
      </w:pPr>
      <w:r w:rsidRPr="004B417B">
        <w:rPr>
          <w:color w:val="000000" w:themeColor="text1"/>
        </w:rPr>
        <w:t>Se han identificado posibles ayudas o subvenciones para la incorporación de nuevas tecnologías de producción o de servicio que se proponen.</w:t>
      </w:r>
    </w:p>
    <w:p w14:paraId="768411F3" w14:textId="77777777" w:rsidR="004B417B" w:rsidRPr="004B417B" w:rsidRDefault="004B417B">
      <w:pPr>
        <w:numPr>
          <w:ilvl w:val="0"/>
          <w:numId w:val="15"/>
        </w:numPr>
        <w:rPr>
          <w:color w:val="000000" w:themeColor="text1"/>
        </w:rPr>
      </w:pPr>
      <w:r w:rsidRPr="004B417B">
        <w:rPr>
          <w:color w:val="000000" w:themeColor="text1"/>
        </w:rPr>
        <w:t xml:space="preserve">Se ha elaborado el </w:t>
      </w:r>
      <w:proofErr w:type="spellStart"/>
      <w:r w:rsidRPr="004B417B">
        <w:rPr>
          <w:color w:val="000000" w:themeColor="text1"/>
        </w:rPr>
        <w:t>guión</w:t>
      </w:r>
      <w:proofErr w:type="spellEnd"/>
      <w:r w:rsidRPr="004B417B">
        <w:rPr>
          <w:color w:val="000000" w:themeColor="text1"/>
        </w:rPr>
        <w:t xml:space="preserve"> de trabajo que se va a seguir para la elaboración del proyecto.</w:t>
      </w:r>
    </w:p>
    <w:p w14:paraId="43B18B6B" w14:textId="77777777" w:rsidR="004B417B" w:rsidRPr="004B417B" w:rsidRDefault="004B417B">
      <w:pPr>
        <w:numPr>
          <w:ilvl w:val="0"/>
          <w:numId w:val="15"/>
        </w:numPr>
        <w:rPr>
          <w:color w:val="000000" w:themeColor="text1"/>
        </w:rPr>
      </w:pPr>
      <w:r w:rsidRPr="004B417B">
        <w:rPr>
          <w:color w:val="000000" w:themeColor="text1"/>
        </w:rPr>
        <w:t>Se ha recopilado información relativa a los aspectos que van a ser tratados en el proyecto.</w:t>
      </w:r>
    </w:p>
    <w:p w14:paraId="0D3E5055" w14:textId="77777777" w:rsidR="004B417B" w:rsidRPr="004B417B" w:rsidRDefault="004B417B">
      <w:pPr>
        <w:numPr>
          <w:ilvl w:val="0"/>
          <w:numId w:val="15"/>
        </w:numPr>
        <w:rPr>
          <w:color w:val="000000" w:themeColor="text1"/>
        </w:rPr>
      </w:pPr>
      <w:r w:rsidRPr="004B417B">
        <w:rPr>
          <w:color w:val="000000" w:themeColor="text1"/>
        </w:rPr>
        <w:t>Se ha realizado el estudio de viabilidad técnica del mismo.</w:t>
      </w:r>
    </w:p>
    <w:p w14:paraId="2A9C72CB" w14:textId="77777777" w:rsidR="004B417B" w:rsidRPr="004B417B" w:rsidRDefault="004B417B">
      <w:pPr>
        <w:numPr>
          <w:ilvl w:val="0"/>
          <w:numId w:val="15"/>
        </w:numPr>
        <w:rPr>
          <w:color w:val="000000" w:themeColor="text1"/>
        </w:rPr>
      </w:pPr>
      <w:r w:rsidRPr="004B417B">
        <w:rPr>
          <w:color w:val="000000" w:themeColor="text1"/>
        </w:rPr>
        <w:t>Se han identificado las fases o partes que componen el proyecto y su contenido.</w:t>
      </w:r>
    </w:p>
    <w:p w14:paraId="4EECAC23" w14:textId="77777777" w:rsidR="004B417B" w:rsidRPr="004B417B" w:rsidRDefault="004B417B">
      <w:pPr>
        <w:numPr>
          <w:ilvl w:val="0"/>
          <w:numId w:val="15"/>
        </w:numPr>
        <w:rPr>
          <w:color w:val="000000" w:themeColor="text1"/>
        </w:rPr>
      </w:pPr>
      <w:r w:rsidRPr="004B417B">
        <w:rPr>
          <w:color w:val="000000" w:themeColor="text1"/>
        </w:rPr>
        <w:t>Se han establecido los objetivos que se pretenden conseguir identificando su alcance.</w:t>
      </w:r>
    </w:p>
    <w:p w14:paraId="6894A51C" w14:textId="77777777" w:rsidR="004B417B" w:rsidRPr="004B417B" w:rsidRDefault="004B417B">
      <w:pPr>
        <w:numPr>
          <w:ilvl w:val="0"/>
          <w:numId w:val="15"/>
        </w:numPr>
        <w:rPr>
          <w:color w:val="000000" w:themeColor="text1"/>
        </w:rPr>
      </w:pPr>
      <w:r w:rsidRPr="004B417B">
        <w:rPr>
          <w:color w:val="000000" w:themeColor="text1"/>
        </w:rPr>
        <w:t>Se han previsto los recursos materiales y personales necesarios para realizar el proyecto.</w:t>
      </w:r>
    </w:p>
    <w:p w14:paraId="298F20AE" w14:textId="77777777" w:rsidR="004B417B" w:rsidRPr="004B417B" w:rsidRDefault="004B417B">
      <w:pPr>
        <w:numPr>
          <w:ilvl w:val="0"/>
          <w:numId w:val="15"/>
        </w:numPr>
        <w:rPr>
          <w:color w:val="000000" w:themeColor="text1"/>
        </w:rPr>
      </w:pPr>
      <w:r w:rsidRPr="004B417B">
        <w:rPr>
          <w:color w:val="000000" w:themeColor="text1"/>
        </w:rPr>
        <w:t>Se ha realizado el presupuesto económico correspondiente.</w:t>
      </w:r>
    </w:p>
    <w:p w14:paraId="72E57033" w14:textId="77777777" w:rsidR="004B417B" w:rsidRPr="004B417B" w:rsidRDefault="004B417B">
      <w:pPr>
        <w:numPr>
          <w:ilvl w:val="0"/>
          <w:numId w:val="15"/>
        </w:numPr>
        <w:rPr>
          <w:color w:val="000000" w:themeColor="text1"/>
        </w:rPr>
      </w:pPr>
      <w:r w:rsidRPr="004B417B">
        <w:rPr>
          <w:color w:val="000000" w:themeColor="text1"/>
        </w:rPr>
        <w:t>Se han identificado las necesidades de financiación para la puesta en marcha del mismo.</w:t>
      </w:r>
    </w:p>
    <w:p w14:paraId="670E4F2F" w14:textId="77777777" w:rsidR="004B417B" w:rsidRPr="004B417B" w:rsidRDefault="004B417B">
      <w:pPr>
        <w:numPr>
          <w:ilvl w:val="0"/>
          <w:numId w:val="15"/>
        </w:numPr>
        <w:rPr>
          <w:color w:val="000000" w:themeColor="text1"/>
        </w:rPr>
      </w:pPr>
      <w:r w:rsidRPr="004B417B">
        <w:rPr>
          <w:color w:val="000000" w:themeColor="text1"/>
        </w:rPr>
        <w:t>Se ha definido y elaborado la documentación necesaria para su diseño.</w:t>
      </w:r>
    </w:p>
    <w:p w14:paraId="2B00A541" w14:textId="77777777" w:rsidR="004B417B" w:rsidRPr="004B417B" w:rsidRDefault="004B417B">
      <w:pPr>
        <w:numPr>
          <w:ilvl w:val="0"/>
          <w:numId w:val="15"/>
        </w:numPr>
        <w:rPr>
          <w:color w:val="000000" w:themeColor="text1"/>
        </w:rPr>
      </w:pPr>
      <w:r w:rsidRPr="004B417B">
        <w:rPr>
          <w:color w:val="000000" w:themeColor="text1"/>
        </w:rPr>
        <w:lastRenderedPageBreak/>
        <w:t>Se han identificado los aspectos que se deben controlar para garantizar la calidad del proyecto.</w:t>
      </w:r>
    </w:p>
    <w:p w14:paraId="52D066A9" w14:textId="77777777" w:rsidR="004B417B" w:rsidRPr="004B417B" w:rsidRDefault="004B417B">
      <w:pPr>
        <w:numPr>
          <w:ilvl w:val="0"/>
          <w:numId w:val="15"/>
        </w:numPr>
        <w:rPr>
          <w:color w:val="000000" w:themeColor="text1"/>
        </w:rPr>
      </w:pPr>
      <w:r w:rsidRPr="004B417B">
        <w:rPr>
          <w:color w:val="000000" w:themeColor="text1"/>
        </w:rPr>
        <w:t>Se han secuenciado las actividades, ordenándolas en función de las necesidades de implementación.</w:t>
      </w:r>
    </w:p>
    <w:p w14:paraId="1FFF3624" w14:textId="77777777" w:rsidR="004B417B" w:rsidRPr="004B417B" w:rsidRDefault="004B417B">
      <w:pPr>
        <w:numPr>
          <w:ilvl w:val="0"/>
          <w:numId w:val="15"/>
        </w:numPr>
        <w:rPr>
          <w:color w:val="000000" w:themeColor="text1"/>
        </w:rPr>
      </w:pPr>
      <w:r w:rsidRPr="004B417B">
        <w:rPr>
          <w:color w:val="000000" w:themeColor="text1"/>
        </w:rPr>
        <w:t>Se han determinado los recursos y la logística necesaria para cada actividad.</w:t>
      </w:r>
    </w:p>
    <w:p w14:paraId="1CCCC744" w14:textId="77777777" w:rsidR="004B417B" w:rsidRPr="004B417B" w:rsidRDefault="004B417B">
      <w:pPr>
        <w:numPr>
          <w:ilvl w:val="0"/>
          <w:numId w:val="15"/>
        </w:numPr>
        <w:rPr>
          <w:color w:val="000000" w:themeColor="text1"/>
        </w:rPr>
      </w:pPr>
      <w:r w:rsidRPr="004B417B">
        <w:rPr>
          <w:color w:val="000000" w:themeColor="text1"/>
        </w:rPr>
        <w:t>Se han identificado las necesidades de permisos y autorizaciones para llevar a cabo las actividades.</w:t>
      </w:r>
    </w:p>
    <w:p w14:paraId="77053A6A" w14:textId="77777777" w:rsidR="004B417B" w:rsidRPr="004B417B" w:rsidRDefault="004B417B">
      <w:pPr>
        <w:numPr>
          <w:ilvl w:val="0"/>
          <w:numId w:val="15"/>
        </w:numPr>
        <w:rPr>
          <w:color w:val="000000" w:themeColor="text1"/>
        </w:rPr>
      </w:pPr>
      <w:r w:rsidRPr="004B417B">
        <w:rPr>
          <w:color w:val="000000" w:themeColor="text1"/>
        </w:rPr>
        <w:t>Se han determinado los procedimientos de actuación o ejecución de las actividades.</w:t>
      </w:r>
    </w:p>
    <w:p w14:paraId="1E9EF5FC" w14:textId="77777777" w:rsidR="004B417B" w:rsidRPr="004B417B" w:rsidRDefault="004B417B">
      <w:pPr>
        <w:numPr>
          <w:ilvl w:val="0"/>
          <w:numId w:val="15"/>
        </w:numPr>
        <w:rPr>
          <w:color w:val="000000" w:themeColor="text1"/>
        </w:rPr>
      </w:pPr>
      <w:r w:rsidRPr="004B417B">
        <w:rPr>
          <w:color w:val="000000" w:themeColor="text1"/>
        </w:rPr>
        <w:t>Se han identificado los riesgos inherentes a la ejecución, definiendo el plan de prevención de riesgos y los medios y equipos necesarios.</w:t>
      </w:r>
    </w:p>
    <w:p w14:paraId="534F9997" w14:textId="77777777" w:rsidR="004B417B" w:rsidRPr="004B417B" w:rsidRDefault="004B417B">
      <w:pPr>
        <w:numPr>
          <w:ilvl w:val="0"/>
          <w:numId w:val="15"/>
        </w:numPr>
        <w:rPr>
          <w:color w:val="000000" w:themeColor="text1"/>
        </w:rPr>
      </w:pPr>
      <w:r w:rsidRPr="004B417B">
        <w:rPr>
          <w:color w:val="000000" w:themeColor="text1"/>
        </w:rPr>
        <w:t>Se han planificado la asignación de recursos materiales y humanos y los tiempos de ejecución.</w:t>
      </w:r>
    </w:p>
    <w:p w14:paraId="2FC415EA" w14:textId="77777777" w:rsidR="004B417B" w:rsidRPr="004B417B" w:rsidRDefault="004B417B">
      <w:pPr>
        <w:numPr>
          <w:ilvl w:val="0"/>
          <w:numId w:val="15"/>
        </w:numPr>
        <w:rPr>
          <w:color w:val="000000" w:themeColor="text1"/>
        </w:rPr>
      </w:pPr>
      <w:r w:rsidRPr="004B417B">
        <w:rPr>
          <w:color w:val="000000" w:themeColor="text1"/>
        </w:rPr>
        <w:t>Se ha hecho la valoración económica que da respuesta a las condiciones de la ejecución.</w:t>
      </w:r>
    </w:p>
    <w:p w14:paraId="1089869B" w14:textId="77777777" w:rsidR="004B417B" w:rsidRPr="004B417B" w:rsidRDefault="004B417B">
      <w:pPr>
        <w:numPr>
          <w:ilvl w:val="0"/>
          <w:numId w:val="15"/>
        </w:numPr>
        <w:rPr>
          <w:color w:val="000000" w:themeColor="text1"/>
        </w:rPr>
      </w:pPr>
      <w:r w:rsidRPr="004B417B">
        <w:rPr>
          <w:color w:val="000000" w:themeColor="text1"/>
        </w:rPr>
        <w:t>Se ha definido y elaborado la documentación necesaria para la ejecución.</w:t>
      </w:r>
    </w:p>
    <w:p w14:paraId="06FD9E8F" w14:textId="77777777" w:rsidR="004B417B" w:rsidRPr="004B417B" w:rsidRDefault="004B417B">
      <w:pPr>
        <w:numPr>
          <w:ilvl w:val="0"/>
          <w:numId w:val="15"/>
        </w:numPr>
        <w:rPr>
          <w:color w:val="000000" w:themeColor="text1"/>
        </w:rPr>
      </w:pPr>
      <w:r w:rsidRPr="004B417B">
        <w:rPr>
          <w:color w:val="000000" w:themeColor="text1"/>
        </w:rPr>
        <w:t>Se ha definido el procedimiento de evaluación de las actividades o intervenciones.</w:t>
      </w:r>
    </w:p>
    <w:p w14:paraId="4AB89AE8" w14:textId="77777777" w:rsidR="004B417B" w:rsidRPr="004B417B" w:rsidRDefault="004B417B">
      <w:pPr>
        <w:numPr>
          <w:ilvl w:val="0"/>
          <w:numId w:val="15"/>
        </w:numPr>
        <w:rPr>
          <w:color w:val="000000" w:themeColor="text1"/>
        </w:rPr>
      </w:pPr>
      <w:r w:rsidRPr="004B417B">
        <w:rPr>
          <w:color w:val="000000" w:themeColor="text1"/>
        </w:rPr>
        <w:t>Se han definido los indicadores de calidad para realizar la evaluación.</w:t>
      </w:r>
    </w:p>
    <w:p w14:paraId="271B90A6" w14:textId="77777777" w:rsidR="004B417B" w:rsidRPr="004B417B" w:rsidRDefault="004B417B">
      <w:pPr>
        <w:numPr>
          <w:ilvl w:val="0"/>
          <w:numId w:val="15"/>
        </w:numPr>
        <w:rPr>
          <w:color w:val="000000" w:themeColor="text1"/>
        </w:rPr>
      </w:pPr>
      <w:r w:rsidRPr="004B417B">
        <w:rPr>
          <w:color w:val="000000" w:themeColor="text1"/>
        </w:rPr>
        <w:t>Se ha definido el procedimiento para la evaluación de las incidencias que puedan presentarse durante la realización de las actividades, su posible solución y registro.</w:t>
      </w:r>
    </w:p>
    <w:p w14:paraId="6788E607" w14:textId="77777777" w:rsidR="004B417B" w:rsidRPr="004B417B" w:rsidRDefault="004B417B">
      <w:pPr>
        <w:numPr>
          <w:ilvl w:val="0"/>
          <w:numId w:val="15"/>
        </w:numPr>
        <w:rPr>
          <w:color w:val="000000" w:themeColor="text1"/>
        </w:rPr>
      </w:pPr>
      <w:r w:rsidRPr="004B417B">
        <w:rPr>
          <w:color w:val="000000" w:themeColor="text1"/>
        </w:rPr>
        <w:t>Se ha definido el procedimiento para gestionar los posibles cambios en los recursos y en las actividades, incluyendo el sistema de registro de los mismos.</w:t>
      </w:r>
    </w:p>
    <w:p w14:paraId="09ED7D74" w14:textId="77777777" w:rsidR="004B417B" w:rsidRPr="004B417B" w:rsidRDefault="004B417B">
      <w:pPr>
        <w:numPr>
          <w:ilvl w:val="0"/>
          <w:numId w:val="15"/>
        </w:numPr>
        <w:rPr>
          <w:color w:val="000000" w:themeColor="text1"/>
        </w:rPr>
      </w:pPr>
      <w:r w:rsidRPr="004B417B">
        <w:rPr>
          <w:color w:val="000000" w:themeColor="text1"/>
        </w:rPr>
        <w:t>Se ha definido y elaborado la documentación necesaria para la evaluación de las actividades y del proyecto.</w:t>
      </w:r>
    </w:p>
    <w:p w14:paraId="76F2759F" w14:textId="77777777" w:rsidR="004B417B" w:rsidRPr="004B417B" w:rsidRDefault="004B417B">
      <w:pPr>
        <w:numPr>
          <w:ilvl w:val="0"/>
          <w:numId w:val="15"/>
        </w:numPr>
        <w:rPr>
          <w:color w:val="000000" w:themeColor="text1"/>
        </w:rPr>
      </w:pPr>
      <w:r w:rsidRPr="004B417B">
        <w:rPr>
          <w:color w:val="000000" w:themeColor="text1"/>
        </w:rPr>
        <w:t>Se ha establecido el procedimiento para la participación en la evaluación de los usuarios o clientes y se han elaborado los documentos específicos.</w:t>
      </w:r>
    </w:p>
    <w:p w14:paraId="4E975497" w14:textId="77777777" w:rsidR="004B417B" w:rsidRPr="004B417B" w:rsidRDefault="004B417B">
      <w:pPr>
        <w:numPr>
          <w:ilvl w:val="0"/>
          <w:numId w:val="15"/>
        </w:numPr>
        <w:rPr>
          <w:color w:val="000000" w:themeColor="text1"/>
        </w:rPr>
      </w:pPr>
      <w:r w:rsidRPr="004B417B">
        <w:rPr>
          <w:color w:val="000000" w:themeColor="text1"/>
        </w:rPr>
        <w:lastRenderedPageBreak/>
        <w:t>Se ha establecido un sistema para garantizar el cumplimiento del pliego de condiciones del proyecto cuando este existe.</w:t>
      </w:r>
    </w:p>
    <w:p w14:paraId="1E94FA33" w14:textId="77777777" w:rsidR="004B417B" w:rsidRPr="004B417B" w:rsidRDefault="004B417B" w:rsidP="004B417B">
      <w:pPr>
        <w:rPr>
          <w:color w:val="000000" w:themeColor="text1"/>
        </w:rPr>
      </w:pPr>
    </w:p>
    <w:p w14:paraId="01271F32" w14:textId="0FE4488D" w:rsidR="004B417B" w:rsidRPr="00957004" w:rsidRDefault="004B417B" w:rsidP="00957004">
      <w:pPr>
        <w:pStyle w:val="Ttulo1"/>
        <w:numPr>
          <w:ilvl w:val="0"/>
          <w:numId w:val="19"/>
        </w:numPr>
        <w:rPr>
          <w:rFonts w:asciiTheme="minorHAnsi" w:hAnsiTheme="minorHAnsi" w:cstheme="minorHAnsi"/>
          <w:b/>
          <w:bCs/>
          <w:i/>
          <w:iCs/>
          <w:color w:val="000000" w:themeColor="text1"/>
          <w:sz w:val="28"/>
          <w:szCs w:val="28"/>
        </w:rPr>
      </w:pPr>
      <w:bookmarkStart w:id="3" w:name="_Toc86085140"/>
      <w:bookmarkStart w:id="4" w:name="_Toc120573256"/>
      <w:r w:rsidRPr="00957004">
        <w:rPr>
          <w:rFonts w:asciiTheme="minorHAnsi" w:hAnsiTheme="minorHAnsi" w:cstheme="minorHAnsi"/>
          <w:b/>
          <w:bCs/>
          <w:i/>
          <w:iCs/>
          <w:color w:val="000000" w:themeColor="text1"/>
          <w:sz w:val="28"/>
          <w:szCs w:val="28"/>
        </w:rPr>
        <w:t>Criterios de calificación</w:t>
      </w:r>
      <w:bookmarkEnd w:id="3"/>
      <w:bookmarkEnd w:id="4"/>
    </w:p>
    <w:p w14:paraId="54E478E9" w14:textId="77777777" w:rsidR="004B417B" w:rsidRPr="004B417B" w:rsidRDefault="004B417B" w:rsidP="004B417B">
      <w:pPr>
        <w:rPr>
          <w:color w:val="000000" w:themeColor="text1"/>
        </w:rPr>
      </w:pPr>
      <w:r w:rsidRPr="004B417B">
        <w:rPr>
          <w:color w:val="000000" w:themeColor="text1"/>
        </w:rPr>
        <w:t xml:space="preserve">El proyecto estará relacionado con </w:t>
      </w:r>
      <w:r w:rsidRPr="004B417B">
        <w:rPr>
          <w:b/>
          <w:i/>
          <w:color w:val="000000" w:themeColor="text1"/>
        </w:rPr>
        <w:t>todos los objetivos generales del ciclo</w:t>
      </w:r>
      <w:r w:rsidRPr="004B417B">
        <w:rPr>
          <w:color w:val="000000" w:themeColor="text1"/>
        </w:rPr>
        <w:t xml:space="preserve"> y las competencias profesionales, personales y sociales del título y tiene por objeto la integración de las diversas capacidades y conocimientos establecidos en el currículo del Ciclo Formativo, que se concretará en un proyecto que contemple las variables tecnológicas y organizativas relacionadas con el título.</w:t>
      </w:r>
    </w:p>
    <w:p w14:paraId="5BFF61E1" w14:textId="77777777" w:rsidR="004B417B" w:rsidRPr="004B417B" w:rsidRDefault="004B417B" w:rsidP="004B417B">
      <w:pPr>
        <w:rPr>
          <w:color w:val="000000" w:themeColor="text1"/>
        </w:rPr>
      </w:pPr>
    </w:p>
    <w:p w14:paraId="6F5AD4DE" w14:textId="77777777" w:rsidR="004B417B" w:rsidRPr="004B417B" w:rsidRDefault="004B417B" w:rsidP="004B417B">
      <w:pPr>
        <w:rPr>
          <w:color w:val="000000" w:themeColor="text1"/>
        </w:rPr>
      </w:pPr>
      <w:r w:rsidRPr="004B417B">
        <w:rPr>
          <w:color w:val="000000" w:themeColor="text1"/>
        </w:rPr>
        <w:tab/>
        <w:t xml:space="preserve">El proyecto se puntuará con una </w:t>
      </w:r>
      <w:r w:rsidRPr="004B417B">
        <w:rPr>
          <w:b/>
          <w:i/>
          <w:color w:val="000000" w:themeColor="text1"/>
        </w:rPr>
        <w:t>nota de 0 a 10 puntos</w:t>
      </w:r>
      <w:r w:rsidRPr="004B417B">
        <w:rPr>
          <w:color w:val="000000" w:themeColor="text1"/>
        </w:rPr>
        <w:t>, de tal forma que para superar el proyecto será necesario obtener al menos una puntuación de 5.</w:t>
      </w:r>
    </w:p>
    <w:p w14:paraId="0AA54A94" w14:textId="77777777" w:rsidR="004B417B" w:rsidRPr="004B417B" w:rsidRDefault="004B417B" w:rsidP="004B417B">
      <w:pPr>
        <w:rPr>
          <w:color w:val="000000" w:themeColor="text1"/>
        </w:rPr>
      </w:pPr>
    </w:p>
    <w:p w14:paraId="022AC20C" w14:textId="77777777" w:rsidR="004B417B" w:rsidRPr="004B417B" w:rsidRDefault="004B417B" w:rsidP="004B417B">
      <w:pPr>
        <w:rPr>
          <w:color w:val="000000" w:themeColor="text1"/>
        </w:rPr>
      </w:pPr>
      <w:r w:rsidRPr="004B417B">
        <w:rPr>
          <w:color w:val="000000" w:themeColor="text1"/>
        </w:rPr>
        <w:tab/>
        <w:t>El alumno deberá de presentar el proyecto realizado una vez finalizado en las fechas que le designen el tutor, acompañado de una exposición oral y visual del proyecto.</w:t>
      </w:r>
    </w:p>
    <w:p w14:paraId="3D62F544" w14:textId="77777777" w:rsidR="004B417B" w:rsidRPr="004B417B" w:rsidRDefault="004B417B" w:rsidP="004B417B">
      <w:pPr>
        <w:rPr>
          <w:color w:val="000000" w:themeColor="text1"/>
        </w:rPr>
      </w:pPr>
    </w:p>
    <w:p w14:paraId="68E08F91" w14:textId="4EA7E4D7" w:rsidR="004B417B" w:rsidRPr="004B417B" w:rsidRDefault="004B417B" w:rsidP="004B417B">
      <w:pPr>
        <w:rPr>
          <w:color w:val="000000" w:themeColor="text1"/>
        </w:rPr>
      </w:pPr>
      <w:r w:rsidRPr="004B417B">
        <w:rPr>
          <w:color w:val="000000" w:themeColor="text1"/>
        </w:rPr>
        <w:tab/>
        <w:t>La evaluación será realizada por todos los profesores del último curso del alumno, teniendo siempre más peso las decisiones tomadas por el tutor o tutores del proyecto.</w:t>
      </w:r>
    </w:p>
    <w:p w14:paraId="09F0A8B6" w14:textId="5D4D7D80" w:rsidR="004B417B" w:rsidRPr="00957004" w:rsidRDefault="004B417B" w:rsidP="00957004">
      <w:pPr>
        <w:pStyle w:val="Ttulo1"/>
        <w:numPr>
          <w:ilvl w:val="0"/>
          <w:numId w:val="19"/>
        </w:numPr>
        <w:rPr>
          <w:rFonts w:asciiTheme="minorHAnsi" w:hAnsiTheme="minorHAnsi" w:cstheme="minorHAnsi"/>
          <w:b/>
          <w:bCs/>
          <w:i/>
          <w:iCs/>
          <w:color w:val="000000" w:themeColor="text1"/>
          <w:sz w:val="28"/>
          <w:szCs w:val="28"/>
        </w:rPr>
      </w:pPr>
      <w:bookmarkStart w:id="5" w:name="_Toc86085141"/>
      <w:bookmarkStart w:id="6" w:name="_Toc120573257"/>
      <w:r w:rsidRPr="00957004">
        <w:rPr>
          <w:rFonts w:asciiTheme="minorHAnsi" w:hAnsiTheme="minorHAnsi" w:cstheme="minorHAnsi"/>
          <w:b/>
          <w:bCs/>
          <w:i/>
          <w:iCs/>
          <w:color w:val="000000" w:themeColor="text1"/>
          <w:sz w:val="28"/>
          <w:szCs w:val="28"/>
        </w:rPr>
        <w:t xml:space="preserve">Acceso </w:t>
      </w:r>
      <w:r w:rsidR="00957004">
        <w:rPr>
          <w:rFonts w:asciiTheme="minorHAnsi" w:hAnsiTheme="minorHAnsi" w:cstheme="minorHAnsi"/>
          <w:b/>
          <w:bCs/>
          <w:i/>
          <w:iCs/>
          <w:color w:val="000000" w:themeColor="text1"/>
          <w:sz w:val="28"/>
          <w:szCs w:val="28"/>
        </w:rPr>
        <w:t>al</w:t>
      </w:r>
      <w:r w:rsidRPr="00957004">
        <w:rPr>
          <w:rFonts w:asciiTheme="minorHAnsi" w:hAnsiTheme="minorHAnsi" w:cstheme="minorHAnsi"/>
          <w:b/>
          <w:bCs/>
          <w:i/>
          <w:iCs/>
          <w:color w:val="000000" w:themeColor="text1"/>
          <w:sz w:val="28"/>
          <w:szCs w:val="28"/>
        </w:rPr>
        <w:t xml:space="preserve"> Módulo</w:t>
      </w:r>
      <w:bookmarkEnd w:id="5"/>
      <w:bookmarkEnd w:id="6"/>
    </w:p>
    <w:p w14:paraId="3B10A514" w14:textId="77777777" w:rsidR="004B417B" w:rsidRPr="004B417B" w:rsidRDefault="004B417B" w:rsidP="004B417B">
      <w:pPr>
        <w:rPr>
          <w:color w:val="000000" w:themeColor="text1"/>
        </w:rPr>
      </w:pPr>
      <w:r w:rsidRPr="004B417B">
        <w:rPr>
          <w:color w:val="000000" w:themeColor="text1"/>
        </w:rPr>
        <w:t xml:space="preserve">El alumno cursará el módulo de Proyecto </w:t>
      </w:r>
      <w:r w:rsidRPr="004B417B">
        <w:rPr>
          <w:b/>
          <w:i/>
          <w:color w:val="000000" w:themeColor="text1"/>
        </w:rPr>
        <w:t>cuando haya superado todos los módulos restantes correspondientes a esa titulació</w:t>
      </w:r>
      <w:r w:rsidRPr="004B417B">
        <w:rPr>
          <w:color w:val="000000" w:themeColor="text1"/>
        </w:rPr>
        <w:t xml:space="preserve">n. </w:t>
      </w:r>
    </w:p>
    <w:p w14:paraId="0899CB02" w14:textId="77777777" w:rsidR="004B417B" w:rsidRPr="004B417B" w:rsidRDefault="004B417B" w:rsidP="004B417B">
      <w:pPr>
        <w:rPr>
          <w:color w:val="000000" w:themeColor="text1"/>
        </w:rPr>
      </w:pPr>
    </w:p>
    <w:p w14:paraId="0F0DBDEF" w14:textId="48F8A655" w:rsidR="004B417B" w:rsidRDefault="004B417B" w:rsidP="004B417B">
      <w:pPr>
        <w:rPr>
          <w:color w:val="000000" w:themeColor="text1"/>
        </w:rPr>
      </w:pPr>
      <w:r w:rsidRPr="004B417B">
        <w:rPr>
          <w:b/>
          <w:i/>
          <w:color w:val="000000" w:themeColor="text1"/>
        </w:rPr>
        <w:t>Con carácter excepcional, a decisión del equipo docente</w:t>
      </w:r>
      <w:r w:rsidRPr="004B417B">
        <w:rPr>
          <w:color w:val="000000" w:themeColor="text1"/>
        </w:rPr>
        <w:t xml:space="preserve"> del ciclo, podrán acceder al módulo los alumnos que tengan </w:t>
      </w:r>
      <w:r w:rsidRPr="004B417B">
        <w:rPr>
          <w:b/>
          <w:i/>
          <w:color w:val="000000" w:themeColor="text1"/>
        </w:rPr>
        <w:t>pendientes de superar módulos de primero o segundo cuya carga horaria anual establecida en el currículo, en conjunto, no supere 200 horas</w:t>
      </w:r>
      <w:r w:rsidRPr="004B417B">
        <w:rPr>
          <w:color w:val="000000" w:themeColor="text1"/>
        </w:rPr>
        <w:t xml:space="preserve">. </w:t>
      </w:r>
    </w:p>
    <w:p w14:paraId="0611F50F" w14:textId="77777777" w:rsidR="00760184" w:rsidRPr="004B417B" w:rsidRDefault="00760184" w:rsidP="004B417B">
      <w:pPr>
        <w:rPr>
          <w:color w:val="000000" w:themeColor="text1"/>
        </w:rPr>
      </w:pPr>
    </w:p>
    <w:p w14:paraId="1D3C21C3" w14:textId="631BCE6D" w:rsidR="004B417B" w:rsidRPr="004B417B" w:rsidRDefault="004B417B" w:rsidP="00957004">
      <w:pPr>
        <w:rPr>
          <w:rFonts w:asciiTheme="minorHAnsi" w:hAnsiTheme="minorHAnsi" w:cstheme="minorHAnsi"/>
          <w:b/>
          <w:bCs/>
          <w:i/>
          <w:iCs/>
          <w:color w:val="000000" w:themeColor="text1"/>
        </w:rPr>
      </w:pPr>
      <w:bookmarkStart w:id="7" w:name="_Toc86085142"/>
      <w:r w:rsidRPr="004B417B">
        <w:rPr>
          <w:rFonts w:asciiTheme="minorHAnsi" w:hAnsiTheme="minorHAnsi" w:cstheme="minorHAnsi"/>
          <w:b/>
          <w:bCs/>
          <w:i/>
          <w:iCs/>
          <w:color w:val="000000" w:themeColor="text1"/>
        </w:rPr>
        <w:t>Repetición del Módulo</w:t>
      </w:r>
      <w:bookmarkEnd w:id="7"/>
    </w:p>
    <w:p w14:paraId="26E80890" w14:textId="77777777" w:rsidR="004B417B" w:rsidRPr="004B417B" w:rsidRDefault="004B417B" w:rsidP="004B417B">
      <w:pPr>
        <w:rPr>
          <w:color w:val="000000" w:themeColor="text1"/>
        </w:rPr>
      </w:pPr>
      <w:r w:rsidRPr="004B417B">
        <w:rPr>
          <w:color w:val="000000" w:themeColor="text1"/>
        </w:rPr>
        <w:t xml:space="preserve"> En el caso de que no superé el proyecto en el periodo ordinario, podrá solicitar realizarlo en periodo extraordinario en cuyo caso su tutor será el profesor responsable de las FCT (formación en Centros de Trabajo).</w:t>
      </w:r>
    </w:p>
    <w:p w14:paraId="2E9D442C" w14:textId="77777777" w:rsidR="004B417B" w:rsidRPr="004B417B" w:rsidRDefault="004B417B" w:rsidP="004B417B">
      <w:pPr>
        <w:rPr>
          <w:color w:val="000000" w:themeColor="text1"/>
        </w:rPr>
      </w:pPr>
    </w:p>
    <w:sectPr w:rsidR="004B417B" w:rsidRPr="004B417B" w:rsidSect="00266FE7">
      <w:headerReference w:type="default" r:id="rId11"/>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A029" w14:textId="77777777" w:rsidR="00EF3338" w:rsidRDefault="00EF3338" w:rsidP="00266FE7">
      <w:pPr>
        <w:spacing w:line="240" w:lineRule="auto"/>
      </w:pPr>
      <w:r>
        <w:separator/>
      </w:r>
    </w:p>
  </w:endnote>
  <w:endnote w:type="continuationSeparator" w:id="0">
    <w:p w14:paraId="16DDA59D" w14:textId="77777777" w:rsidR="00EF3338" w:rsidRDefault="00EF3338"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3C33" w14:textId="77777777" w:rsidR="00EF3338" w:rsidRDefault="00EF3338" w:rsidP="00266FE7">
      <w:pPr>
        <w:spacing w:line="240" w:lineRule="auto"/>
      </w:pPr>
      <w:r>
        <w:separator/>
      </w:r>
    </w:p>
  </w:footnote>
  <w:footnote w:type="continuationSeparator" w:id="0">
    <w:p w14:paraId="66F9DC62" w14:textId="77777777" w:rsidR="00EF3338" w:rsidRDefault="00EF3338"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217"/>
    </w:tblGrid>
    <w:tr w:rsidR="00776A6B" w14:paraId="5A1CC07D"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D274F74" w14:textId="77777777" w:rsidR="00776A6B" w:rsidRDefault="00776A6B">
          <w:pPr>
            <w:pStyle w:val="Encabezamiento"/>
          </w:pPr>
          <w:r>
            <w:rPr>
              <w:noProof/>
            </w:rPr>
            <w:drawing>
              <wp:inline distT="0" distB="0" distL="0" distR="0" wp14:anchorId="17909B62" wp14:editId="21A5C15D">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8201A5D" w14:textId="77777777" w:rsidR="00776A6B" w:rsidRPr="00A656D4" w:rsidRDefault="00776A6B" w:rsidP="00A656D4">
          <w:pPr>
            <w:pStyle w:val="Encabezamiento"/>
            <w:jc w:val="center"/>
            <w:rPr>
              <w:rFonts w:ascii="Calibri" w:hAnsi="Calibri" w:cs="Calibri"/>
              <w:color w:val="000000" w:themeColor="text1"/>
            </w:rPr>
          </w:pPr>
          <w:r w:rsidRPr="00A656D4">
            <w:rPr>
              <w:rFonts w:ascii="Calibri" w:hAnsi="Calibri" w:cs="Calibri"/>
              <w:color w:val="000000" w:themeColor="text1"/>
            </w:rPr>
            <w:t>IES ARCIPRESTE DE HITA. DEPARTAMENTO DE INFORMÁTICA</w:t>
          </w:r>
        </w:p>
        <w:p w14:paraId="32A04584" w14:textId="60DCC145" w:rsidR="00776A6B" w:rsidRPr="00A656D4" w:rsidRDefault="00776A6B" w:rsidP="00A656D4">
          <w:pPr>
            <w:pStyle w:val="Encabezamiento"/>
            <w:jc w:val="center"/>
            <w:rPr>
              <w:rFonts w:ascii="Calibri" w:hAnsi="Calibri" w:cs="Calibri"/>
              <w:color w:val="000000" w:themeColor="text1"/>
            </w:rPr>
          </w:pPr>
          <w:r w:rsidRPr="00A656D4">
            <w:rPr>
              <w:rFonts w:ascii="Calibri" w:hAnsi="Calibri" w:cs="Calibri"/>
              <w:color w:val="000000" w:themeColor="text1"/>
            </w:rPr>
            <w:t>Programación didáctica de</w:t>
          </w:r>
          <w:r w:rsidR="00D57055">
            <w:rPr>
              <w:rFonts w:ascii="Calibri" w:hAnsi="Calibri" w:cs="Calibri"/>
              <w:color w:val="000000" w:themeColor="text1"/>
            </w:rPr>
            <w:t>l</w:t>
          </w:r>
          <w:r w:rsidRPr="00A656D4">
            <w:rPr>
              <w:rFonts w:ascii="Calibri" w:hAnsi="Calibri" w:cs="Calibri"/>
              <w:color w:val="000000" w:themeColor="text1"/>
            </w:rPr>
            <w:t xml:space="preserve"> módulo: Aplicaciones Web</w:t>
          </w:r>
        </w:p>
        <w:p w14:paraId="4997A9BA" w14:textId="77777777" w:rsidR="00776A6B" w:rsidRPr="00A656D4" w:rsidRDefault="00776A6B" w:rsidP="00A656D4">
          <w:pPr>
            <w:pStyle w:val="Encabezamiento"/>
            <w:jc w:val="center"/>
            <w:rPr>
              <w:rFonts w:ascii="Calibri" w:hAnsi="Calibri" w:cs="Calibri"/>
              <w:color w:val="FF0000"/>
            </w:rPr>
          </w:pPr>
          <w:r w:rsidRPr="00A656D4">
            <w:rPr>
              <w:rFonts w:ascii="Calibri" w:hAnsi="Calibri" w:cs="Calibri"/>
              <w:color w:val="000000" w:themeColor="text1"/>
            </w:rPr>
            <w:t>Ciclo formativo: Sistemas Microinformáticos y Redes</w:t>
          </w:r>
        </w:p>
        <w:p w14:paraId="5A571711" w14:textId="0B5D3487" w:rsidR="00776A6B" w:rsidRPr="00A656D4" w:rsidRDefault="00776A6B">
          <w:pPr>
            <w:pStyle w:val="Encabezamiento"/>
            <w:jc w:val="center"/>
            <w:rPr>
              <w:rFonts w:ascii="Calibri" w:hAnsi="Calibri" w:cs="Calibri"/>
              <w:color w:val="000000" w:themeColor="text1"/>
            </w:rPr>
          </w:pPr>
          <w:r w:rsidRPr="00A656D4">
            <w:rPr>
              <w:rFonts w:ascii="Calibri" w:hAnsi="Calibri" w:cs="Calibri"/>
            </w:rPr>
            <w:t>Curso 202</w:t>
          </w:r>
          <w:r w:rsidR="00082297">
            <w:rPr>
              <w:rFonts w:ascii="Calibri" w:hAnsi="Calibri" w:cs="Calibri"/>
            </w:rPr>
            <w:t>3</w:t>
          </w:r>
          <w:r w:rsidRPr="00A656D4">
            <w:rPr>
              <w:rFonts w:ascii="Calibri" w:hAnsi="Calibri" w:cs="Calibri"/>
            </w:rPr>
            <w:t>/202</w:t>
          </w:r>
          <w:r w:rsidR="00082297">
            <w:rPr>
              <w:rFonts w:ascii="Calibri" w:hAnsi="Calibri" w:cs="Calibri"/>
            </w:rPr>
            <w:t>4</w:t>
          </w:r>
        </w:p>
      </w:tc>
    </w:tr>
  </w:tbl>
  <w:p w14:paraId="1C116908" w14:textId="77777777" w:rsidR="00776A6B" w:rsidRDefault="00776A6B">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15"/>
    <w:lvl w:ilvl="0">
      <w:start w:val="1"/>
      <w:numFmt w:val="decimal"/>
      <w:lvlText w:val="%1."/>
      <w:lvlJc w:val="left"/>
      <w:pPr>
        <w:tabs>
          <w:tab w:val="num" w:pos="0"/>
        </w:tabs>
        <w:ind w:left="720" w:hanging="360"/>
      </w:pPr>
      <w:rPr>
        <w:rFonts w:ascii="ArialMT" w:hAnsi="ArialMT" w:cs="ArialMT" w:hint="default"/>
        <w:sz w:val="20"/>
      </w:rPr>
    </w:lvl>
  </w:abstractNum>
  <w:abstractNum w:abstractNumId="2" w15:restartNumberingAfterBreak="0">
    <w:nsid w:val="00000004"/>
    <w:multiLevelType w:val="multilevel"/>
    <w:tmpl w:val="00000004"/>
    <w:name w:val="WW8Num22"/>
    <w:lvl w:ilvl="0">
      <w:start w:val="1"/>
      <w:numFmt w:val="decimal"/>
      <w:lvlText w:val="%1."/>
      <w:lvlJc w:val="left"/>
      <w:pPr>
        <w:tabs>
          <w:tab w:val="num" w:pos="360"/>
        </w:tabs>
        <w:ind w:left="360" w:hanging="360"/>
      </w:pPr>
    </w:lvl>
    <w:lvl w:ilvl="1">
      <w:start w:val="1"/>
      <w:numFmt w:val="decimal"/>
      <w:lvlText w:val="%2."/>
      <w:lvlJc w:val="left"/>
      <w:pPr>
        <w:tabs>
          <w:tab w:val="num" w:pos="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4"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02AE750D"/>
    <w:multiLevelType w:val="hybridMultilevel"/>
    <w:tmpl w:val="7F08B3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15:restartNumberingAfterBreak="0">
    <w:nsid w:val="1C547D03"/>
    <w:multiLevelType w:val="hybridMultilevel"/>
    <w:tmpl w:val="880A727E"/>
    <w:name w:val="WW8Num42"/>
    <w:lvl w:ilvl="0" w:tplc="43126D7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7B2B8E"/>
    <w:multiLevelType w:val="hybridMultilevel"/>
    <w:tmpl w:val="375E916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53360E8"/>
    <w:multiLevelType w:val="multilevel"/>
    <w:tmpl w:val="CA465A6A"/>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3" w15:restartNumberingAfterBreak="0">
    <w:nsid w:val="53233C02"/>
    <w:multiLevelType w:val="hybridMultilevel"/>
    <w:tmpl w:val="9C6E9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2C514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96B2AC0"/>
    <w:multiLevelType w:val="hybridMultilevel"/>
    <w:tmpl w:val="8A9880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2A1277"/>
    <w:multiLevelType w:val="hybridMultilevel"/>
    <w:tmpl w:val="2F04080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8" w15:restartNumberingAfterBreak="0">
    <w:nsid w:val="5C474B5A"/>
    <w:multiLevelType w:val="hybridMultilevel"/>
    <w:tmpl w:val="FA401E2A"/>
    <w:lvl w:ilvl="0" w:tplc="6F8005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num w:numId="1" w16cid:durableId="2089499700">
    <w:abstractNumId w:val="19"/>
  </w:num>
  <w:num w:numId="2" w16cid:durableId="1182430448">
    <w:abstractNumId w:val="7"/>
  </w:num>
  <w:num w:numId="3" w16cid:durableId="389110609">
    <w:abstractNumId w:val="6"/>
  </w:num>
  <w:num w:numId="4" w16cid:durableId="1267270668">
    <w:abstractNumId w:val="8"/>
  </w:num>
  <w:num w:numId="5" w16cid:durableId="734470719">
    <w:abstractNumId w:val="15"/>
  </w:num>
  <w:num w:numId="6" w16cid:durableId="1386761290">
    <w:abstractNumId w:val="12"/>
  </w:num>
  <w:num w:numId="7" w16cid:durableId="622082546">
    <w:abstractNumId w:val="4"/>
  </w:num>
  <w:num w:numId="8" w16cid:durableId="191504548">
    <w:abstractNumId w:val="3"/>
  </w:num>
  <w:num w:numId="9" w16cid:durableId="2086485727">
    <w:abstractNumId w:val="17"/>
  </w:num>
  <w:num w:numId="10" w16cid:durableId="1194150338">
    <w:abstractNumId w:val="11"/>
  </w:num>
  <w:num w:numId="11" w16cid:durableId="1516379988">
    <w:abstractNumId w:val="13"/>
  </w:num>
  <w:num w:numId="12" w16cid:durableId="2066106084">
    <w:abstractNumId w:val="14"/>
  </w:num>
  <w:num w:numId="13" w16cid:durableId="451827946">
    <w:abstractNumId w:val="18"/>
  </w:num>
  <w:num w:numId="14" w16cid:durableId="1146706354">
    <w:abstractNumId w:val="2"/>
  </w:num>
  <w:num w:numId="15" w16cid:durableId="1222011977">
    <w:abstractNumId w:val="0"/>
  </w:num>
  <w:num w:numId="16" w16cid:durableId="1203598135">
    <w:abstractNumId w:val="16"/>
  </w:num>
  <w:num w:numId="17" w16cid:durableId="1892646784">
    <w:abstractNumId w:val="10"/>
  </w:num>
  <w:num w:numId="18" w16cid:durableId="1717506805">
    <w:abstractNumId w:val="5"/>
  </w:num>
  <w:num w:numId="19" w16cid:durableId="20851057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E7"/>
    <w:rsid w:val="00023DDA"/>
    <w:rsid w:val="00073B6B"/>
    <w:rsid w:val="00082297"/>
    <w:rsid w:val="00083AE1"/>
    <w:rsid w:val="000944DA"/>
    <w:rsid w:val="000B6BD0"/>
    <w:rsid w:val="000D2E6F"/>
    <w:rsid w:val="00103BDB"/>
    <w:rsid w:val="001063AA"/>
    <w:rsid w:val="001735C2"/>
    <w:rsid w:val="001F6D93"/>
    <w:rsid w:val="00266FE7"/>
    <w:rsid w:val="002C6B15"/>
    <w:rsid w:val="00312C46"/>
    <w:rsid w:val="003414DD"/>
    <w:rsid w:val="00360571"/>
    <w:rsid w:val="0036780E"/>
    <w:rsid w:val="003A3D42"/>
    <w:rsid w:val="00440966"/>
    <w:rsid w:val="004A0A18"/>
    <w:rsid w:val="004A1E61"/>
    <w:rsid w:val="004A40EE"/>
    <w:rsid w:val="004B417B"/>
    <w:rsid w:val="004F1605"/>
    <w:rsid w:val="0052548B"/>
    <w:rsid w:val="00553D2F"/>
    <w:rsid w:val="0057075E"/>
    <w:rsid w:val="00595B70"/>
    <w:rsid w:val="00600FF2"/>
    <w:rsid w:val="006401F6"/>
    <w:rsid w:val="006B0FAE"/>
    <w:rsid w:val="006B77DE"/>
    <w:rsid w:val="006E1230"/>
    <w:rsid w:val="00760184"/>
    <w:rsid w:val="00776A6B"/>
    <w:rsid w:val="007842C1"/>
    <w:rsid w:val="00843FF8"/>
    <w:rsid w:val="00871036"/>
    <w:rsid w:val="008A7ECF"/>
    <w:rsid w:val="008E557F"/>
    <w:rsid w:val="008E7C83"/>
    <w:rsid w:val="00957004"/>
    <w:rsid w:val="009B4AD0"/>
    <w:rsid w:val="009D75B7"/>
    <w:rsid w:val="00A656D4"/>
    <w:rsid w:val="00A6794B"/>
    <w:rsid w:val="00B32411"/>
    <w:rsid w:val="00C52B85"/>
    <w:rsid w:val="00C92EDC"/>
    <w:rsid w:val="00C946D4"/>
    <w:rsid w:val="00CA38BE"/>
    <w:rsid w:val="00CB4845"/>
    <w:rsid w:val="00D57055"/>
    <w:rsid w:val="00D578D6"/>
    <w:rsid w:val="00DB19A7"/>
    <w:rsid w:val="00DD303C"/>
    <w:rsid w:val="00DE0066"/>
    <w:rsid w:val="00DE5D18"/>
    <w:rsid w:val="00E2341D"/>
    <w:rsid w:val="00E467E5"/>
    <w:rsid w:val="00EF3338"/>
    <w:rsid w:val="00F131CA"/>
    <w:rsid w:val="00F16884"/>
    <w:rsid w:val="00F32D5F"/>
    <w:rsid w:val="00F844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8446"/>
  <w15:docId w15:val="{01FCBA97-34C0-4EAB-A434-4A18C58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9570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1"/>
    <w:qFormat/>
    <w:locked/>
    <w:rsid w:val="00D578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styleId="Hipervnculo">
    <w:name w:val="Hyperlink"/>
    <w:basedOn w:val="Fuentedeprrafopredeter"/>
    <w:uiPriority w:val="99"/>
    <w:locked/>
    <w:rsid w:val="001063AA"/>
    <w:rPr>
      <w:color w:val="0000FF" w:themeColor="hyperlink"/>
      <w:u w:val="single"/>
    </w:rPr>
  </w:style>
  <w:style w:type="character" w:customStyle="1" w:styleId="Ttulo2Car1">
    <w:name w:val="Título 2 Car1"/>
    <w:basedOn w:val="Fuentedeprrafopredeter"/>
    <w:link w:val="Ttulo2"/>
    <w:rsid w:val="00D578D6"/>
    <w:rPr>
      <w:rFonts w:asciiTheme="majorHAnsi" w:eastAsiaTheme="majorEastAsia" w:hAnsiTheme="majorHAnsi" w:cstheme="majorBidi"/>
      <w:color w:val="365F91" w:themeColor="accent1" w:themeShade="BF"/>
      <w:sz w:val="26"/>
      <w:szCs w:val="26"/>
    </w:rPr>
  </w:style>
  <w:style w:type="character" w:styleId="Mencinsinresolver">
    <w:name w:val="Unresolved Mention"/>
    <w:basedOn w:val="Fuentedeprrafopredeter"/>
    <w:uiPriority w:val="99"/>
    <w:semiHidden/>
    <w:unhideWhenUsed/>
    <w:rsid w:val="00F32D5F"/>
    <w:rPr>
      <w:color w:val="605E5C"/>
      <w:shd w:val="clear" w:color="auto" w:fill="E1DFDD"/>
    </w:rPr>
  </w:style>
  <w:style w:type="character" w:customStyle="1" w:styleId="Ttulo1Car1">
    <w:name w:val="Título 1 Car1"/>
    <w:basedOn w:val="Fuentedeprrafopredeter"/>
    <w:link w:val="Ttulo1"/>
    <w:rsid w:val="0095700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81AF3-B710-4A0D-930C-E69B791E593F}">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2.xml><?xml version="1.0" encoding="utf-8"?>
<ds:datastoreItem xmlns:ds="http://schemas.openxmlformats.org/officeDocument/2006/customXml" ds:itemID="{E62C6460-85F4-4D2D-8068-86E004800D52}">
  <ds:schemaRefs>
    <ds:schemaRef ds:uri="http://schemas.microsoft.com/sharepoint/v3/contenttype/forms"/>
  </ds:schemaRefs>
</ds:datastoreItem>
</file>

<file path=customXml/itemProps3.xml><?xml version="1.0" encoding="utf-8"?>
<ds:datastoreItem xmlns:ds="http://schemas.openxmlformats.org/officeDocument/2006/customXml" ds:itemID="{ECEAA3C6-AEC5-4526-A421-CA9AD77CF8CF}"/>
</file>

<file path=customXml/itemProps4.xml><?xml version="1.0" encoding="utf-8"?>
<ds:datastoreItem xmlns:ds="http://schemas.openxmlformats.org/officeDocument/2006/customXml" ds:itemID="{FA0EB198-3D82-409B-91D9-3F83E8B6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805</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vanesa martinez</cp:lastModifiedBy>
  <cp:revision>2</cp:revision>
  <cp:lastPrinted>2022-11-25T10:27:00Z</cp:lastPrinted>
  <dcterms:created xsi:type="dcterms:W3CDTF">2023-10-24T22:27:00Z</dcterms:created>
  <dcterms:modified xsi:type="dcterms:W3CDTF">2023-10-24T22:27:00Z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