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0A22" w14:textId="77777777" w:rsidR="00266FE7" w:rsidRDefault="00266FE7">
      <w:pPr>
        <w:rPr>
          <w:b/>
        </w:rPr>
      </w:pPr>
    </w:p>
    <w:p w14:paraId="02EB0A23" w14:textId="77777777" w:rsidR="00266FE7" w:rsidRDefault="00266FE7">
      <w:pPr>
        <w:rPr>
          <w:b/>
        </w:rPr>
      </w:pPr>
    </w:p>
    <w:p w14:paraId="02EB0A24" w14:textId="77777777" w:rsidR="00266FE7" w:rsidRDefault="00266FE7">
      <w:pPr>
        <w:rPr>
          <w:b/>
        </w:rPr>
      </w:pPr>
    </w:p>
    <w:p w14:paraId="02EB0A25" w14:textId="77777777" w:rsidR="00266FE7" w:rsidRDefault="00266FE7">
      <w:pPr>
        <w:rPr>
          <w:b/>
        </w:rPr>
      </w:pPr>
    </w:p>
    <w:p w14:paraId="02EB0A26" w14:textId="77777777" w:rsidR="00266FE7" w:rsidRDefault="00266FE7">
      <w:pPr>
        <w:rPr>
          <w:b/>
        </w:rPr>
      </w:pPr>
    </w:p>
    <w:p w14:paraId="02EB0A27" w14:textId="77777777" w:rsidR="00266FE7" w:rsidRDefault="00266FE7">
      <w:pPr>
        <w:rPr>
          <w:b/>
        </w:rPr>
      </w:pPr>
    </w:p>
    <w:p w14:paraId="1C75CDA5" w14:textId="77777777" w:rsidR="001A67B9" w:rsidRDefault="003A3D42">
      <w:pPr>
        <w:jc w:val="center"/>
        <w:rPr>
          <w:rFonts w:ascii="Cambria" w:hAnsi="Cambria"/>
          <w:b/>
          <w:sz w:val="48"/>
          <w:szCs w:val="48"/>
        </w:rPr>
      </w:pPr>
      <w:r>
        <w:rPr>
          <w:rFonts w:ascii="Cambria" w:hAnsi="Cambria"/>
          <w:b/>
          <w:sz w:val="48"/>
          <w:szCs w:val="48"/>
        </w:rPr>
        <w:t>Programación didáctica de</w:t>
      </w:r>
      <w:r w:rsidR="001A67B9">
        <w:rPr>
          <w:rFonts w:ascii="Cambria" w:hAnsi="Cambria"/>
          <w:b/>
          <w:sz w:val="48"/>
          <w:szCs w:val="48"/>
        </w:rPr>
        <w:t>l módulo:</w:t>
      </w:r>
    </w:p>
    <w:p w14:paraId="02EB0A28" w14:textId="1D7CBCC8" w:rsidR="00266FE7" w:rsidRDefault="001A67B9">
      <w:pPr>
        <w:jc w:val="center"/>
        <w:rPr>
          <w:rFonts w:ascii="Cambria" w:hAnsi="Cambria"/>
          <w:b/>
          <w:color w:val="FF0000"/>
          <w:sz w:val="48"/>
          <w:szCs w:val="48"/>
        </w:rPr>
      </w:pPr>
      <w:r>
        <w:rPr>
          <w:rFonts w:ascii="Cambria" w:hAnsi="Cambria"/>
          <w:b/>
          <w:sz w:val="48"/>
          <w:szCs w:val="48"/>
        </w:rPr>
        <w:t>Formación en Centros de Trabajo</w:t>
      </w:r>
    </w:p>
    <w:p w14:paraId="02EB0A29" w14:textId="77777777" w:rsidR="00266FE7" w:rsidRDefault="00266FE7">
      <w:pPr>
        <w:jc w:val="center"/>
        <w:rPr>
          <w:rFonts w:ascii="Cambria" w:hAnsi="Cambria"/>
          <w:b/>
          <w:color w:val="FF0000"/>
          <w:sz w:val="48"/>
          <w:szCs w:val="48"/>
        </w:rPr>
      </w:pPr>
    </w:p>
    <w:p w14:paraId="30AD9603" w14:textId="77777777" w:rsidR="001A67B9" w:rsidRDefault="003A3D42">
      <w:pPr>
        <w:jc w:val="center"/>
        <w:rPr>
          <w:rFonts w:ascii="Cambria" w:hAnsi="Cambria"/>
          <w:b/>
          <w:color w:val="auto"/>
          <w:sz w:val="48"/>
          <w:szCs w:val="48"/>
        </w:rPr>
      </w:pPr>
      <w:r w:rsidRPr="001F6D93">
        <w:rPr>
          <w:rFonts w:ascii="Cambria" w:hAnsi="Cambria"/>
          <w:b/>
          <w:color w:val="auto"/>
          <w:sz w:val="48"/>
          <w:szCs w:val="48"/>
        </w:rPr>
        <w:t>Ciclo formativo:</w:t>
      </w:r>
    </w:p>
    <w:p w14:paraId="02EB0A2A" w14:textId="5586D531" w:rsidR="00266FE7" w:rsidRDefault="001A67B9">
      <w:pPr>
        <w:jc w:val="center"/>
        <w:rPr>
          <w:rFonts w:ascii="Cambria" w:hAnsi="Cambria"/>
          <w:b/>
          <w:i/>
          <w:color w:val="FF0000"/>
          <w:sz w:val="48"/>
          <w:szCs w:val="48"/>
        </w:rPr>
      </w:pPr>
      <w:r>
        <w:rPr>
          <w:rFonts w:ascii="Cambria" w:hAnsi="Cambria"/>
          <w:b/>
          <w:color w:val="auto"/>
          <w:sz w:val="48"/>
          <w:szCs w:val="48"/>
        </w:rPr>
        <w:t xml:space="preserve"> Administración de Sistemas Informáticos en Red</w:t>
      </w:r>
    </w:p>
    <w:p w14:paraId="02EB0A2B" w14:textId="77777777" w:rsidR="001F6D93" w:rsidRDefault="001F6D93">
      <w:pPr>
        <w:jc w:val="center"/>
        <w:rPr>
          <w:rFonts w:ascii="Cambria" w:hAnsi="Cambria"/>
          <w:b/>
          <w:color w:val="FF0000"/>
          <w:sz w:val="48"/>
          <w:szCs w:val="48"/>
        </w:rPr>
      </w:pPr>
    </w:p>
    <w:p w14:paraId="02EB0A2C" w14:textId="5DFDE04A" w:rsidR="00266FE7" w:rsidRDefault="003A3D42">
      <w:pPr>
        <w:jc w:val="center"/>
        <w:rPr>
          <w:rFonts w:ascii="Cambria" w:hAnsi="Cambria"/>
          <w:b/>
          <w:sz w:val="48"/>
          <w:szCs w:val="48"/>
          <w:highlight w:val="yellow"/>
        </w:rPr>
      </w:pPr>
      <w:r>
        <w:rPr>
          <w:rFonts w:ascii="Cambria" w:hAnsi="Cambria"/>
          <w:b/>
          <w:sz w:val="48"/>
          <w:szCs w:val="48"/>
        </w:rPr>
        <w:t xml:space="preserve">Curso: </w:t>
      </w:r>
      <w:r w:rsidRPr="001A67B9">
        <w:rPr>
          <w:rFonts w:ascii="Cambria" w:hAnsi="Cambria"/>
          <w:b/>
          <w:sz w:val="48"/>
          <w:szCs w:val="48"/>
        </w:rPr>
        <w:t>202</w:t>
      </w:r>
      <w:r w:rsidR="00B030E8">
        <w:rPr>
          <w:rFonts w:ascii="Cambria" w:hAnsi="Cambria"/>
          <w:b/>
          <w:sz w:val="48"/>
          <w:szCs w:val="48"/>
        </w:rPr>
        <w:t>3</w:t>
      </w:r>
      <w:r w:rsidRPr="001A67B9">
        <w:rPr>
          <w:rFonts w:ascii="Cambria" w:hAnsi="Cambria"/>
          <w:b/>
          <w:sz w:val="48"/>
          <w:szCs w:val="48"/>
        </w:rPr>
        <w:t>/202</w:t>
      </w:r>
      <w:r w:rsidR="00B030E8">
        <w:rPr>
          <w:rFonts w:ascii="Cambria" w:hAnsi="Cambria"/>
          <w:b/>
          <w:sz w:val="48"/>
          <w:szCs w:val="48"/>
        </w:rPr>
        <w:t>4</w:t>
      </w:r>
    </w:p>
    <w:p w14:paraId="02EB0A2D" w14:textId="77777777" w:rsidR="001F6D93" w:rsidRDefault="001F6D93">
      <w:pPr>
        <w:jc w:val="center"/>
        <w:rPr>
          <w:rFonts w:ascii="Cambria" w:hAnsi="Cambria"/>
          <w:b/>
          <w:sz w:val="48"/>
          <w:szCs w:val="48"/>
          <w:highlight w:val="yellow"/>
        </w:rPr>
      </w:pPr>
    </w:p>
    <w:p w14:paraId="02EB0A2E" w14:textId="0A264863" w:rsidR="00266FE7" w:rsidRDefault="001F6D93">
      <w:pPr>
        <w:jc w:val="center"/>
        <w:rPr>
          <w:rFonts w:ascii="Cambria" w:hAnsi="Cambria"/>
          <w:b/>
          <w:sz w:val="48"/>
          <w:szCs w:val="48"/>
        </w:rPr>
      </w:pPr>
      <w:r w:rsidRPr="001F6D93">
        <w:rPr>
          <w:rFonts w:ascii="Cambria" w:hAnsi="Cambria"/>
          <w:b/>
          <w:color w:val="auto"/>
          <w:sz w:val="48"/>
          <w:szCs w:val="48"/>
        </w:rPr>
        <w:t>Profesor:</w:t>
      </w:r>
      <w:r w:rsidR="001A67B9">
        <w:rPr>
          <w:rFonts w:ascii="Cambria" w:hAnsi="Cambria"/>
          <w:b/>
          <w:color w:val="auto"/>
          <w:sz w:val="48"/>
          <w:szCs w:val="48"/>
        </w:rPr>
        <w:t xml:space="preserve"> </w:t>
      </w:r>
      <w:r w:rsidR="008E566C">
        <w:rPr>
          <w:rFonts w:ascii="Cambria" w:hAnsi="Cambria"/>
          <w:b/>
          <w:color w:val="auto"/>
          <w:sz w:val="48"/>
          <w:szCs w:val="48"/>
        </w:rPr>
        <w:t>Vanesa Martínez Antón</w:t>
      </w:r>
    </w:p>
    <w:p w14:paraId="02EB0A2F"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2D25C0C4" w14:textId="6964B6D3" w:rsidR="00A64FA1" w:rsidRDefault="00360571">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A64FA1" w:rsidRPr="00D47881">
        <w:rPr>
          <w:rFonts w:cs="Calibri"/>
          <w:noProof/>
        </w:rPr>
        <w:t>1.</w:t>
      </w:r>
      <w:r w:rsidR="00A64FA1">
        <w:rPr>
          <w:rFonts w:asciiTheme="minorHAnsi" w:eastAsiaTheme="minorEastAsia" w:hAnsiTheme="minorHAnsi" w:cstheme="minorBidi"/>
          <w:noProof/>
          <w:color w:val="auto"/>
          <w:sz w:val="22"/>
          <w:szCs w:val="22"/>
        </w:rPr>
        <w:tab/>
      </w:r>
      <w:r w:rsidR="00A64FA1" w:rsidRPr="00D47881">
        <w:rPr>
          <w:rFonts w:cs="Calibri"/>
          <w:noProof/>
        </w:rPr>
        <w:t>Criterios de evaluación</w:t>
      </w:r>
      <w:r w:rsidR="00A64FA1">
        <w:rPr>
          <w:noProof/>
        </w:rPr>
        <w:tab/>
      </w:r>
      <w:r w:rsidR="00A64FA1">
        <w:rPr>
          <w:noProof/>
        </w:rPr>
        <w:fldChar w:fldCharType="begin"/>
      </w:r>
      <w:r w:rsidR="00A64FA1">
        <w:rPr>
          <w:noProof/>
        </w:rPr>
        <w:instrText xml:space="preserve"> PAGEREF _Toc120573038 \h </w:instrText>
      </w:r>
      <w:r w:rsidR="00A64FA1">
        <w:rPr>
          <w:noProof/>
        </w:rPr>
      </w:r>
      <w:r w:rsidR="00A64FA1">
        <w:rPr>
          <w:noProof/>
        </w:rPr>
        <w:fldChar w:fldCharType="separate"/>
      </w:r>
      <w:r w:rsidR="00305EC2">
        <w:rPr>
          <w:noProof/>
        </w:rPr>
        <w:t>3</w:t>
      </w:r>
      <w:r w:rsidR="00A64FA1">
        <w:rPr>
          <w:noProof/>
        </w:rPr>
        <w:fldChar w:fldCharType="end"/>
      </w:r>
    </w:p>
    <w:p w14:paraId="1C60DEE5" w14:textId="7E02F255" w:rsidR="00A64FA1" w:rsidRDefault="00A64FA1">
      <w:pPr>
        <w:pStyle w:val="TDC2"/>
        <w:tabs>
          <w:tab w:val="left" w:pos="660"/>
          <w:tab w:val="right" w:leader="dot" w:pos="8494"/>
        </w:tabs>
        <w:rPr>
          <w:rFonts w:asciiTheme="minorHAnsi" w:eastAsiaTheme="minorEastAsia" w:hAnsiTheme="minorHAnsi" w:cstheme="minorBidi"/>
          <w:noProof/>
          <w:color w:val="auto"/>
          <w:sz w:val="22"/>
          <w:szCs w:val="22"/>
        </w:rPr>
      </w:pPr>
      <w:r w:rsidRPr="00D47881">
        <w:rPr>
          <w:rFonts w:cs="Calibri"/>
          <w:noProof/>
          <w:color w:val="000000" w:themeColor="text1"/>
        </w:rPr>
        <w:t>2.</w:t>
      </w:r>
      <w:r>
        <w:rPr>
          <w:rFonts w:asciiTheme="minorHAnsi" w:eastAsiaTheme="minorEastAsia" w:hAnsiTheme="minorHAnsi" w:cstheme="minorBidi"/>
          <w:noProof/>
          <w:color w:val="auto"/>
          <w:sz w:val="22"/>
          <w:szCs w:val="22"/>
        </w:rPr>
        <w:tab/>
      </w:r>
      <w:r w:rsidRPr="00D47881">
        <w:rPr>
          <w:rFonts w:cs="Calibri"/>
          <w:noProof/>
          <w:color w:val="000000" w:themeColor="text1"/>
        </w:rPr>
        <w:t>Criterios de calificación</w:t>
      </w:r>
      <w:r>
        <w:rPr>
          <w:noProof/>
        </w:rPr>
        <w:tab/>
      </w:r>
      <w:r>
        <w:rPr>
          <w:noProof/>
        </w:rPr>
        <w:fldChar w:fldCharType="begin"/>
      </w:r>
      <w:r>
        <w:rPr>
          <w:noProof/>
        </w:rPr>
        <w:instrText xml:space="preserve"> PAGEREF _Toc120573039 \h </w:instrText>
      </w:r>
      <w:r>
        <w:rPr>
          <w:noProof/>
        </w:rPr>
      </w:r>
      <w:r>
        <w:rPr>
          <w:noProof/>
        </w:rPr>
        <w:fldChar w:fldCharType="separate"/>
      </w:r>
      <w:r w:rsidR="00305EC2">
        <w:rPr>
          <w:noProof/>
        </w:rPr>
        <w:t>7</w:t>
      </w:r>
      <w:r>
        <w:rPr>
          <w:noProof/>
        </w:rPr>
        <w:fldChar w:fldCharType="end"/>
      </w:r>
    </w:p>
    <w:p w14:paraId="4B53B9CD" w14:textId="6DF37F15" w:rsidR="00A64FA1" w:rsidRDefault="00A64FA1">
      <w:pPr>
        <w:pStyle w:val="TDC2"/>
        <w:tabs>
          <w:tab w:val="left" w:pos="660"/>
          <w:tab w:val="right" w:leader="dot" w:pos="8494"/>
        </w:tabs>
        <w:rPr>
          <w:rFonts w:asciiTheme="minorHAnsi" w:eastAsiaTheme="minorEastAsia" w:hAnsiTheme="minorHAnsi" w:cstheme="minorBidi"/>
          <w:noProof/>
          <w:color w:val="auto"/>
          <w:sz w:val="22"/>
          <w:szCs w:val="22"/>
        </w:rPr>
      </w:pPr>
      <w:r w:rsidRPr="00D47881">
        <w:rPr>
          <w:rFonts w:cs="Calibri"/>
          <w:noProof/>
          <w:color w:val="000000" w:themeColor="text1"/>
        </w:rPr>
        <w:t>3.</w:t>
      </w:r>
      <w:r>
        <w:rPr>
          <w:rFonts w:asciiTheme="minorHAnsi" w:eastAsiaTheme="minorEastAsia" w:hAnsiTheme="minorHAnsi" w:cstheme="minorBidi"/>
          <w:noProof/>
          <w:color w:val="auto"/>
          <w:sz w:val="22"/>
          <w:szCs w:val="22"/>
        </w:rPr>
        <w:tab/>
      </w:r>
      <w:r w:rsidRPr="00D47881">
        <w:rPr>
          <w:rFonts w:cs="Calibri"/>
          <w:noProof/>
          <w:color w:val="000000" w:themeColor="text1"/>
        </w:rPr>
        <w:t>Recuperación</w:t>
      </w:r>
      <w:r>
        <w:rPr>
          <w:noProof/>
        </w:rPr>
        <w:tab/>
      </w:r>
      <w:r>
        <w:rPr>
          <w:noProof/>
        </w:rPr>
        <w:fldChar w:fldCharType="begin"/>
      </w:r>
      <w:r>
        <w:rPr>
          <w:noProof/>
        </w:rPr>
        <w:instrText xml:space="preserve"> PAGEREF _Toc120573040 \h </w:instrText>
      </w:r>
      <w:r>
        <w:rPr>
          <w:noProof/>
        </w:rPr>
      </w:r>
      <w:r>
        <w:rPr>
          <w:noProof/>
        </w:rPr>
        <w:fldChar w:fldCharType="separate"/>
      </w:r>
      <w:r w:rsidR="00305EC2">
        <w:rPr>
          <w:noProof/>
        </w:rPr>
        <w:t>8</w:t>
      </w:r>
      <w:r>
        <w:rPr>
          <w:noProof/>
        </w:rPr>
        <w:fldChar w:fldCharType="end"/>
      </w:r>
    </w:p>
    <w:p w14:paraId="02EB0A4F" w14:textId="660BD9AB" w:rsidR="00266FE7" w:rsidRDefault="00360571" w:rsidP="004A64D6">
      <w:pPr>
        <w:pStyle w:val="ndice1"/>
        <w:tabs>
          <w:tab w:val="right" w:leader="dot" w:pos="8504"/>
        </w:tabs>
        <w:spacing w:line="276" w:lineRule="auto"/>
        <w:rPr>
          <w:rStyle w:val="Enlacedelndice"/>
        </w:rPr>
      </w:pPr>
      <w:r>
        <w:fldChar w:fldCharType="end"/>
      </w:r>
    </w:p>
    <w:p w14:paraId="02EB0A50" w14:textId="77777777" w:rsidR="00266FE7" w:rsidRDefault="00000000">
      <w:pPr>
        <w:pStyle w:val="ndice1"/>
        <w:tabs>
          <w:tab w:val="right" w:leader="dot" w:pos="8504"/>
        </w:tabs>
      </w:pPr>
      <w:hyperlink w:anchor="__RefHeading__1755_52140663"/>
    </w:p>
    <w:p w14:paraId="02EB0A51" w14:textId="77777777" w:rsidR="00266FE7" w:rsidRDefault="00000000">
      <w:hyperlink w:anchor="_Toc523819751"/>
    </w:p>
    <w:p w14:paraId="02EB0A52" w14:textId="35539732" w:rsidR="00681B3B" w:rsidRDefault="00681B3B">
      <w:pPr>
        <w:suppressAutoHyphens w:val="0"/>
        <w:spacing w:line="240" w:lineRule="auto"/>
        <w:jc w:val="left"/>
      </w:pPr>
      <w:r>
        <w:br w:type="page"/>
      </w:r>
    </w:p>
    <w:p w14:paraId="02EB0D2D" w14:textId="77777777" w:rsidR="00266FE7" w:rsidRDefault="003A3D42">
      <w:pPr>
        <w:pStyle w:val="Encabezado2"/>
        <w:numPr>
          <w:ilvl w:val="0"/>
          <w:numId w:val="7"/>
        </w:numPr>
        <w:outlineLvl w:val="0"/>
        <w:rPr>
          <w:rFonts w:ascii="Calibri" w:hAnsi="Calibri" w:cs="Calibri"/>
        </w:rPr>
      </w:pPr>
      <w:bookmarkStart w:id="0" w:name="_Toc523819751"/>
      <w:bookmarkStart w:id="1" w:name="_Toc120573038"/>
      <w:bookmarkEnd w:id="0"/>
      <w:r>
        <w:rPr>
          <w:rFonts w:ascii="Calibri" w:hAnsi="Calibri" w:cs="Calibri"/>
        </w:rPr>
        <w:lastRenderedPageBreak/>
        <w:t>Criterios de evaluación</w:t>
      </w:r>
      <w:bookmarkEnd w:id="1"/>
    </w:p>
    <w:p w14:paraId="2F0B17B8" w14:textId="2A057796" w:rsidR="003A5C46" w:rsidRDefault="003A5C46" w:rsidP="003A5C46">
      <w:pPr>
        <w:rPr>
          <w:rFonts w:cs="Calibri"/>
        </w:rPr>
      </w:pPr>
      <w:r>
        <w:rPr>
          <w:rFonts w:cs="Calibri"/>
          <w:b/>
          <w:bCs/>
          <w:i/>
          <w:iCs/>
        </w:rPr>
        <w:t>Identifica la estructura y organización de la empresa relacionándola con el tipo de servicio que presta:</w:t>
      </w:r>
    </w:p>
    <w:p w14:paraId="5799BA45" w14:textId="77777777" w:rsidR="003A5C46" w:rsidRPr="00681B3B" w:rsidRDefault="003A5C46">
      <w:pPr>
        <w:pStyle w:val="Prrafodelista"/>
        <w:numPr>
          <w:ilvl w:val="1"/>
          <w:numId w:val="8"/>
        </w:numPr>
        <w:ind w:left="567"/>
        <w:rPr>
          <w:rFonts w:cs="Calibri"/>
          <w:sz w:val="24"/>
          <w:szCs w:val="24"/>
        </w:rPr>
      </w:pPr>
      <w:r w:rsidRPr="00681B3B">
        <w:rPr>
          <w:rFonts w:cs="Calibri"/>
          <w:sz w:val="24"/>
          <w:szCs w:val="24"/>
        </w:rPr>
        <w:t>Se han identificado la estructura organizativa de la empresa y las funciones de cada área de la misma.</w:t>
      </w:r>
    </w:p>
    <w:p w14:paraId="3F8BCD65" w14:textId="77777777" w:rsidR="003A5C46" w:rsidRPr="00681B3B" w:rsidRDefault="003A5C46">
      <w:pPr>
        <w:pStyle w:val="Prrafodelista"/>
        <w:numPr>
          <w:ilvl w:val="1"/>
          <w:numId w:val="8"/>
        </w:numPr>
        <w:ind w:left="567"/>
        <w:rPr>
          <w:rFonts w:cs="Calibri"/>
          <w:sz w:val="24"/>
          <w:szCs w:val="24"/>
        </w:rPr>
      </w:pPr>
      <w:r w:rsidRPr="00681B3B">
        <w:rPr>
          <w:rFonts w:cs="Calibri"/>
          <w:sz w:val="24"/>
          <w:szCs w:val="24"/>
        </w:rPr>
        <w:t>Se ha comparado la estructura de la empresa con las organizaciones empresariales tipo existentes en el sector.</w:t>
      </w:r>
    </w:p>
    <w:p w14:paraId="71537DD8" w14:textId="77777777" w:rsidR="003A5C46" w:rsidRPr="00681B3B" w:rsidRDefault="003A5C46">
      <w:pPr>
        <w:pStyle w:val="Prrafodelista"/>
        <w:numPr>
          <w:ilvl w:val="1"/>
          <w:numId w:val="8"/>
        </w:numPr>
        <w:ind w:left="567"/>
        <w:rPr>
          <w:rFonts w:cs="Calibri"/>
          <w:sz w:val="24"/>
          <w:szCs w:val="24"/>
        </w:rPr>
      </w:pPr>
      <w:r w:rsidRPr="00681B3B">
        <w:rPr>
          <w:rFonts w:cs="Calibri"/>
          <w:sz w:val="24"/>
          <w:szCs w:val="24"/>
        </w:rPr>
        <w:t>Se han relacionado las características del servicio y el tipo de clientes con el desarrollo de la actividad empresarial.</w:t>
      </w:r>
    </w:p>
    <w:p w14:paraId="2B0FC5B9" w14:textId="77777777" w:rsidR="003A5C46" w:rsidRPr="00681B3B" w:rsidRDefault="003A5C46">
      <w:pPr>
        <w:pStyle w:val="Prrafodelista"/>
        <w:numPr>
          <w:ilvl w:val="1"/>
          <w:numId w:val="8"/>
        </w:numPr>
        <w:ind w:left="567"/>
        <w:rPr>
          <w:rFonts w:cs="Calibri"/>
          <w:sz w:val="24"/>
          <w:szCs w:val="24"/>
        </w:rPr>
      </w:pPr>
      <w:r w:rsidRPr="00681B3B">
        <w:rPr>
          <w:rFonts w:cs="Calibri"/>
          <w:sz w:val="24"/>
          <w:szCs w:val="24"/>
        </w:rPr>
        <w:t>Se han identificado los procedimientos de trabajo en el desarrollo de la prestación de servicio.</w:t>
      </w:r>
    </w:p>
    <w:p w14:paraId="17212699" w14:textId="77777777" w:rsidR="003A5C46" w:rsidRPr="00681B3B" w:rsidRDefault="003A5C46">
      <w:pPr>
        <w:pStyle w:val="Prrafodelista"/>
        <w:numPr>
          <w:ilvl w:val="1"/>
          <w:numId w:val="8"/>
        </w:numPr>
        <w:ind w:left="567"/>
        <w:rPr>
          <w:rFonts w:cs="Calibri"/>
          <w:sz w:val="24"/>
          <w:szCs w:val="24"/>
        </w:rPr>
      </w:pPr>
      <w:r w:rsidRPr="00681B3B">
        <w:rPr>
          <w:rFonts w:cs="Calibri"/>
          <w:sz w:val="24"/>
          <w:szCs w:val="24"/>
        </w:rPr>
        <w:t>Se han valorado las competencias necesarias de los recursos humanos para el desarrollo óptimo de la actividad.</w:t>
      </w:r>
    </w:p>
    <w:p w14:paraId="6DD26DA2" w14:textId="77777777" w:rsidR="003A5C46" w:rsidRPr="00681B3B" w:rsidRDefault="003A5C46">
      <w:pPr>
        <w:pStyle w:val="Prrafodelista"/>
        <w:numPr>
          <w:ilvl w:val="1"/>
          <w:numId w:val="8"/>
        </w:numPr>
        <w:ind w:left="567"/>
        <w:rPr>
          <w:rFonts w:cs="Calibri"/>
          <w:sz w:val="24"/>
          <w:szCs w:val="24"/>
        </w:rPr>
      </w:pPr>
      <w:r w:rsidRPr="00681B3B">
        <w:rPr>
          <w:rFonts w:cs="Calibri"/>
          <w:sz w:val="24"/>
          <w:szCs w:val="24"/>
        </w:rPr>
        <w:t>Se ha valorado la idoneidad de los canales de difusión más frecuentes en esta actividad.</w:t>
      </w:r>
    </w:p>
    <w:p w14:paraId="5340D475" w14:textId="77777777" w:rsidR="006668FF" w:rsidRDefault="006668FF" w:rsidP="007C75E3">
      <w:pPr>
        <w:rPr>
          <w:rFonts w:cs="Calibri"/>
          <w:b/>
          <w:bCs/>
        </w:rPr>
      </w:pPr>
    </w:p>
    <w:p w14:paraId="3CC4C694" w14:textId="3047F2F8" w:rsidR="003A5C46" w:rsidRDefault="003A5C46" w:rsidP="007C75E3">
      <w:pPr>
        <w:rPr>
          <w:rFonts w:cs="Calibri"/>
          <w:b/>
          <w:bCs/>
          <w:i/>
          <w:iCs/>
        </w:rPr>
      </w:pPr>
      <w:r>
        <w:rPr>
          <w:rFonts w:cs="Calibri"/>
          <w:b/>
          <w:bCs/>
        </w:rPr>
        <w:t>Aplica hábitos éticos y laborales en el desarrollo de su actividad profesional</w:t>
      </w:r>
      <w:r w:rsidRPr="007C75E3">
        <w:rPr>
          <w:rFonts w:cs="Calibri"/>
          <w:b/>
          <w:bCs/>
        </w:rPr>
        <w:t xml:space="preserve"> de acuerdo con las características del puesto de trabajo y con los procedimientos establecidos en la empresa</w:t>
      </w:r>
      <w:r>
        <w:rPr>
          <w:rFonts w:cs="Calibri"/>
        </w:rPr>
        <w:t>:</w:t>
      </w:r>
    </w:p>
    <w:p w14:paraId="6402F6CD" w14:textId="77777777" w:rsidR="003A5C46" w:rsidRDefault="003A5C46">
      <w:pPr>
        <w:numPr>
          <w:ilvl w:val="1"/>
          <w:numId w:val="2"/>
        </w:numPr>
        <w:rPr>
          <w:rFonts w:cs="Calibri"/>
        </w:rPr>
      </w:pPr>
      <w:r>
        <w:rPr>
          <w:rFonts w:cs="Calibri"/>
          <w:b/>
          <w:bCs/>
          <w:i/>
          <w:iCs/>
        </w:rPr>
        <w:t>Se han reconocido y justificado:</w:t>
      </w:r>
    </w:p>
    <w:p w14:paraId="60C30AE9" w14:textId="77777777" w:rsidR="003A5C46" w:rsidRDefault="003A5C46">
      <w:pPr>
        <w:numPr>
          <w:ilvl w:val="2"/>
          <w:numId w:val="2"/>
        </w:numPr>
        <w:rPr>
          <w:rFonts w:cs="Calibri"/>
          <w:b/>
          <w:bCs/>
        </w:rPr>
      </w:pPr>
      <w:r>
        <w:rPr>
          <w:rFonts w:cs="Calibri"/>
        </w:rPr>
        <w:t>La disponibilidad personal y temporal necesarias en el puesto de trabajo.</w:t>
      </w:r>
    </w:p>
    <w:p w14:paraId="358670D3" w14:textId="77777777" w:rsidR="003A5C46" w:rsidRDefault="003A5C46">
      <w:pPr>
        <w:numPr>
          <w:ilvl w:val="2"/>
          <w:numId w:val="2"/>
        </w:numPr>
        <w:rPr>
          <w:rFonts w:cs="Calibri"/>
        </w:rPr>
      </w:pPr>
      <w:r w:rsidRPr="007C75E3">
        <w:rPr>
          <w:rFonts w:cs="Calibri"/>
        </w:rPr>
        <w:t>Las actitudes personales (puntualidad y empatía, entre otras)</w:t>
      </w:r>
      <w:r>
        <w:rPr>
          <w:rFonts w:cs="Calibri"/>
        </w:rPr>
        <w:t xml:space="preserve"> y profesionales (orden, limpieza y responsabilidad, entre otras) necesarias para el puesto de trabajo.</w:t>
      </w:r>
    </w:p>
    <w:p w14:paraId="01A322E0" w14:textId="77777777" w:rsidR="003A5C46" w:rsidRDefault="003A5C46">
      <w:pPr>
        <w:numPr>
          <w:ilvl w:val="2"/>
          <w:numId w:val="2"/>
        </w:numPr>
        <w:rPr>
          <w:rFonts w:cs="Calibri"/>
        </w:rPr>
      </w:pPr>
      <w:r>
        <w:rPr>
          <w:rFonts w:cs="Calibri"/>
        </w:rPr>
        <w:t>Los requerimientos actitudinales ante la prevención de riesgos en la actividad profesional.</w:t>
      </w:r>
    </w:p>
    <w:p w14:paraId="6A7DA524" w14:textId="77777777" w:rsidR="003A5C46" w:rsidRDefault="003A5C46">
      <w:pPr>
        <w:numPr>
          <w:ilvl w:val="2"/>
          <w:numId w:val="2"/>
        </w:numPr>
        <w:rPr>
          <w:rFonts w:cs="Calibri"/>
        </w:rPr>
      </w:pPr>
      <w:r>
        <w:rPr>
          <w:rFonts w:cs="Calibri"/>
        </w:rPr>
        <w:t>Los requerimientos actitudinales referidos a la calidad en la actividad profesional.</w:t>
      </w:r>
    </w:p>
    <w:p w14:paraId="71355801" w14:textId="77777777" w:rsidR="003A5C46" w:rsidRDefault="003A5C46">
      <w:pPr>
        <w:numPr>
          <w:ilvl w:val="2"/>
          <w:numId w:val="2"/>
        </w:numPr>
        <w:rPr>
          <w:rFonts w:cs="Calibri"/>
        </w:rPr>
      </w:pPr>
      <w:r>
        <w:rPr>
          <w:rFonts w:cs="Calibri"/>
        </w:rPr>
        <w:lastRenderedPageBreak/>
        <w:t>Las actitudes relacionales con el propio equipo de trabajo y con las jerarquías establecidas en la empresa.</w:t>
      </w:r>
    </w:p>
    <w:p w14:paraId="267E0252" w14:textId="77777777" w:rsidR="003A5C46" w:rsidRDefault="003A5C46">
      <w:pPr>
        <w:numPr>
          <w:ilvl w:val="2"/>
          <w:numId w:val="2"/>
        </w:numPr>
        <w:rPr>
          <w:rFonts w:cs="Calibri"/>
        </w:rPr>
      </w:pPr>
      <w:r>
        <w:rPr>
          <w:rFonts w:cs="Calibri"/>
        </w:rPr>
        <w:t>Las actitudes relacionadas con la documentación de las actividades realizadas en el ámbito laboral.</w:t>
      </w:r>
    </w:p>
    <w:p w14:paraId="4B2BC341" w14:textId="77777777" w:rsidR="003A5C46" w:rsidRDefault="003A5C46">
      <w:pPr>
        <w:numPr>
          <w:ilvl w:val="2"/>
          <w:numId w:val="2"/>
        </w:numPr>
        <w:rPr>
          <w:rFonts w:cs="Calibri"/>
        </w:rPr>
      </w:pPr>
      <w:r>
        <w:rPr>
          <w:rFonts w:cs="Calibri"/>
        </w:rPr>
        <w:t>Las necesidades formativas para la inserción y reinserción laboral en el ámbito científico y técnico del buen hacer del profesional.</w:t>
      </w:r>
    </w:p>
    <w:p w14:paraId="68EE68AE" w14:textId="77777777" w:rsidR="003A5C46" w:rsidRPr="00681B3B" w:rsidRDefault="003A5C46">
      <w:pPr>
        <w:numPr>
          <w:ilvl w:val="1"/>
          <w:numId w:val="2"/>
        </w:numPr>
        <w:rPr>
          <w:rFonts w:cs="Calibri"/>
          <w:b/>
          <w:bCs/>
        </w:rPr>
      </w:pPr>
      <w:r w:rsidRPr="00681B3B">
        <w:rPr>
          <w:rFonts w:cs="Calibri"/>
          <w:b/>
          <w:bCs/>
        </w:rPr>
        <w:t xml:space="preserve">Se han identificado las normas de prevención de riesgos laborales y los aspectos fundamentales de la Ley de Prevención de Riesgos Laborales </w:t>
      </w:r>
      <w:r w:rsidRPr="00681B3B">
        <w:rPr>
          <w:rFonts w:cs="Calibri"/>
        </w:rPr>
        <w:t>de aplicación en la actividad profesional.</w:t>
      </w:r>
    </w:p>
    <w:p w14:paraId="1D32D3C6" w14:textId="77777777" w:rsidR="003A5C46" w:rsidRDefault="003A5C46">
      <w:pPr>
        <w:numPr>
          <w:ilvl w:val="1"/>
          <w:numId w:val="2"/>
        </w:numPr>
        <w:rPr>
          <w:rFonts w:cs="Calibri"/>
          <w:b/>
          <w:bCs/>
        </w:rPr>
      </w:pPr>
      <w:r>
        <w:rPr>
          <w:rFonts w:cs="Calibri"/>
          <w:b/>
          <w:bCs/>
        </w:rPr>
        <w:t>Se han aplicado los equipos de protección individua</w:t>
      </w:r>
      <w:r>
        <w:rPr>
          <w:rFonts w:cs="Calibri"/>
        </w:rPr>
        <w:t>l según los riesgos de la actividad profesional y las normas de la empresa.</w:t>
      </w:r>
    </w:p>
    <w:p w14:paraId="41F3105F" w14:textId="77777777" w:rsidR="003A5C46" w:rsidRDefault="003A5C46">
      <w:pPr>
        <w:numPr>
          <w:ilvl w:val="1"/>
          <w:numId w:val="2"/>
        </w:numPr>
        <w:rPr>
          <w:rFonts w:cs="Calibri"/>
          <w:b/>
          <w:bCs/>
        </w:rPr>
      </w:pPr>
      <w:r>
        <w:rPr>
          <w:rFonts w:cs="Calibri"/>
          <w:b/>
          <w:bCs/>
        </w:rPr>
        <w:t>Se ha mantenido una actitud de respeto al medio ambiente</w:t>
      </w:r>
      <w:r>
        <w:rPr>
          <w:rFonts w:cs="Calibri"/>
        </w:rPr>
        <w:t xml:space="preserve"> en las actividades desarrolladas.</w:t>
      </w:r>
    </w:p>
    <w:p w14:paraId="24C7E441" w14:textId="77777777" w:rsidR="003A5C46" w:rsidRDefault="003A5C46">
      <w:pPr>
        <w:numPr>
          <w:ilvl w:val="1"/>
          <w:numId w:val="2"/>
        </w:numPr>
        <w:rPr>
          <w:rFonts w:cs="Calibri"/>
          <w:b/>
          <w:bCs/>
        </w:rPr>
      </w:pPr>
      <w:r>
        <w:rPr>
          <w:rFonts w:cs="Calibri"/>
          <w:b/>
          <w:bCs/>
        </w:rPr>
        <w:t>Se ha mantenido organizado, limpio y libre de obstáculos el puesto de trabajo</w:t>
      </w:r>
      <w:r>
        <w:rPr>
          <w:rFonts w:cs="Calibri"/>
        </w:rPr>
        <w:t xml:space="preserve"> o el área correspondiente al desarrollo de la actividad.</w:t>
      </w:r>
    </w:p>
    <w:p w14:paraId="238C5FFE" w14:textId="77777777" w:rsidR="003A5C46" w:rsidRDefault="003A5C46">
      <w:pPr>
        <w:numPr>
          <w:ilvl w:val="1"/>
          <w:numId w:val="2"/>
        </w:numPr>
        <w:rPr>
          <w:rFonts w:cs="Calibri"/>
          <w:b/>
          <w:bCs/>
        </w:rPr>
      </w:pPr>
      <w:r>
        <w:rPr>
          <w:rFonts w:cs="Calibri"/>
          <w:b/>
          <w:bCs/>
        </w:rPr>
        <w:t>Se ha responsabilizado del trabajo asignado</w:t>
      </w:r>
      <w:r>
        <w:rPr>
          <w:rFonts w:cs="Calibri"/>
        </w:rPr>
        <w:t xml:space="preserve"> interpretando y cumpliendo las instrucciones recibidas.</w:t>
      </w:r>
    </w:p>
    <w:p w14:paraId="5B4B4699" w14:textId="77777777" w:rsidR="003A5C46" w:rsidRDefault="003A5C46">
      <w:pPr>
        <w:numPr>
          <w:ilvl w:val="1"/>
          <w:numId w:val="2"/>
        </w:numPr>
        <w:rPr>
          <w:rFonts w:cs="Calibri"/>
          <w:b/>
          <w:bCs/>
        </w:rPr>
      </w:pPr>
      <w:r>
        <w:rPr>
          <w:rFonts w:cs="Calibri"/>
          <w:b/>
          <w:bCs/>
        </w:rPr>
        <w:t xml:space="preserve">Se ha establecido una comunicación eficaz con la persona responsable </w:t>
      </w:r>
      <w:r>
        <w:rPr>
          <w:rFonts w:cs="Calibri"/>
        </w:rPr>
        <w:t>en cada situación y con los miembros del equipo.</w:t>
      </w:r>
    </w:p>
    <w:p w14:paraId="71E045AE" w14:textId="77777777" w:rsidR="003A5C46" w:rsidRDefault="003A5C46">
      <w:pPr>
        <w:numPr>
          <w:ilvl w:val="1"/>
          <w:numId w:val="2"/>
        </w:numPr>
        <w:rPr>
          <w:rFonts w:cs="Calibri"/>
          <w:b/>
          <w:bCs/>
        </w:rPr>
      </w:pPr>
      <w:r>
        <w:rPr>
          <w:rFonts w:cs="Calibri"/>
          <w:b/>
          <w:bCs/>
        </w:rPr>
        <w:t>Se ha coordinado con el resto del equipo</w:t>
      </w:r>
      <w:r>
        <w:rPr>
          <w:rFonts w:cs="Calibri"/>
        </w:rPr>
        <w:t xml:space="preserve"> comunicando las incidencias relevantes que se presenten.</w:t>
      </w:r>
    </w:p>
    <w:p w14:paraId="43DE05D8" w14:textId="77777777" w:rsidR="003A5C46" w:rsidRDefault="003A5C46">
      <w:pPr>
        <w:numPr>
          <w:ilvl w:val="1"/>
          <w:numId w:val="2"/>
        </w:numPr>
        <w:rPr>
          <w:rFonts w:cs="Calibri"/>
          <w:b/>
          <w:bCs/>
        </w:rPr>
      </w:pPr>
      <w:r>
        <w:rPr>
          <w:rFonts w:cs="Calibri"/>
          <w:b/>
          <w:bCs/>
        </w:rPr>
        <w:t>Se ha valorado la importancia de su actividad</w:t>
      </w:r>
      <w:r>
        <w:rPr>
          <w:rFonts w:cs="Calibri"/>
        </w:rPr>
        <w:t xml:space="preserve"> y la necesidad de adaptación a los cambios de tareas.</w:t>
      </w:r>
    </w:p>
    <w:p w14:paraId="3792FD05" w14:textId="7834D014" w:rsidR="003A5C46" w:rsidRPr="006668FF" w:rsidRDefault="003A5C46">
      <w:pPr>
        <w:numPr>
          <w:ilvl w:val="1"/>
          <w:numId w:val="2"/>
        </w:numPr>
        <w:rPr>
          <w:rFonts w:cs="Calibri"/>
          <w:b/>
          <w:bCs/>
        </w:rPr>
      </w:pPr>
      <w:r>
        <w:rPr>
          <w:rFonts w:cs="Calibri"/>
          <w:b/>
          <w:bCs/>
        </w:rPr>
        <w:t>Se ha responsabilizado de la aplicación de las normas y procedimientos</w:t>
      </w:r>
      <w:r>
        <w:rPr>
          <w:rFonts w:cs="Calibri"/>
        </w:rPr>
        <w:t xml:space="preserve"> en el desarrollo de su trabajo.</w:t>
      </w:r>
    </w:p>
    <w:p w14:paraId="1D1F8B0D" w14:textId="4CF15B7D" w:rsidR="006668FF" w:rsidRDefault="006668FF" w:rsidP="006668FF">
      <w:pPr>
        <w:rPr>
          <w:rFonts w:cs="Calibri"/>
          <w:b/>
          <w:bCs/>
        </w:rPr>
      </w:pPr>
    </w:p>
    <w:p w14:paraId="624FABBE" w14:textId="77777777" w:rsidR="006668FF" w:rsidRDefault="006668FF" w:rsidP="006668FF">
      <w:pPr>
        <w:rPr>
          <w:rFonts w:cs="Calibri"/>
          <w:b/>
          <w:bCs/>
        </w:rPr>
      </w:pPr>
    </w:p>
    <w:p w14:paraId="1D018295" w14:textId="77777777" w:rsidR="003A5C46" w:rsidRPr="007C75E3" w:rsidRDefault="003A5C46" w:rsidP="007C75E3">
      <w:pPr>
        <w:rPr>
          <w:rFonts w:cs="Calibri"/>
          <w:b/>
          <w:bCs/>
        </w:rPr>
      </w:pPr>
      <w:r w:rsidRPr="007C75E3">
        <w:rPr>
          <w:rFonts w:cs="Calibri"/>
          <w:b/>
          <w:bCs/>
        </w:rPr>
        <w:lastRenderedPageBreak/>
        <w:t>Organiza el procedimiento de trabajo que debe desarrollar, interpretando la documentación específica:</w:t>
      </w:r>
    </w:p>
    <w:p w14:paraId="5DFB58D5" w14:textId="77777777" w:rsidR="003A5C46" w:rsidRPr="00681B3B" w:rsidRDefault="003A5C46">
      <w:pPr>
        <w:numPr>
          <w:ilvl w:val="1"/>
          <w:numId w:val="3"/>
        </w:numPr>
        <w:rPr>
          <w:rFonts w:cs="Calibri"/>
        </w:rPr>
      </w:pPr>
      <w:r w:rsidRPr="00681B3B">
        <w:rPr>
          <w:rFonts w:cs="Calibri"/>
        </w:rPr>
        <w:t>Se ha interpretado la normativa o bibliografía adecuada al tipo de tarea que se va a desarrollar.</w:t>
      </w:r>
    </w:p>
    <w:p w14:paraId="0E8BC0E5" w14:textId="77777777" w:rsidR="003A5C46" w:rsidRPr="00681B3B" w:rsidRDefault="003A5C46">
      <w:pPr>
        <w:numPr>
          <w:ilvl w:val="1"/>
          <w:numId w:val="3"/>
        </w:numPr>
        <w:rPr>
          <w:rFonts w:cs="Calibri"/>
        </w:rPr>
      </w:pPr>
      <w:r w:rsidRPr="00681B3B">
        <w:rPr>
          <w:rFonts w:cs="Calibri"/>
        </w:rPr>
        <w:t>Se han definido las fases del proceso o tarea que se va a realizar.</w:t>
      </w:r>
    </w:p>
    <w:p w14:paraId="2273B8AE" w14:textId="77777777" w:rsidR="003A5C46" w:rsidRPr="00681B3B" w:rsidRDefault="003A5C46">
      <w:pPr>
        <w:numPr>
          <w:ilvl w:val="1"/>
          <w:numId w:val="3"/>
        </w:numPr>
        <w:rPr>
          <w:rFonts w:cs="Calibri"/>
        </w:rPr>
      </w:pPr>
      <w:r w:rsidRPr="00681B3B">
        <w:rPr>
          <w:rFonts w:cs="Calibri"/>
        </w:rPr>
        <w:t>Se ha planificado el trabajo secuenciando y priorizando las distintas fases.</w:t>
      </w:r>
    </w:p>
    <w:p w14:paraId="4C80BA7C" w14:textId="77777777" w:rsidR="003A5C46" w:rsidRPr="00681B3B" w:rsidRDefault="003A5C46">
      <w:pPr>
        <w:numPr>
          <w:ilvl w:val="1"/>
          <w:numId w:val="3"/>
        </w:numPr>
        <w:rPr>
          <w:rFonts w:cs="Calibri"/>
        </w:rPr>
      </w:pPr>
      <w:r w:rsidRPr="00681B3B">
        <w:rPr>
          <w:rFonts w:cs="Calibri"/>
        </w:rPr>
        <w:t>Se han identificado los equipos y servicios auxiliares necesarios para el desarrollo de la tarea encomendada.</w:t>
      </w:r>
    </w:p>
    <w:p w14:paraId="017F07A2" w14:textId="77777777" w:rsidR="003A5C46" w:rsidRPr="00681B3B" w:rsidRDefault="003A5C46">
      <w:pPr>
        <w:numPr>
          <w:ilvl w:val="1"/>
          <w:numId w:val="3"/>
        </w:numPr>
        <w:rPr>
          <w:rFonts w:cs="Calibri"/>
        </w:rPr>
      </w:pPr>
      <w:r w:rsidRPr="00681B3B">
        <w:rPr>
          <w:rFonts w:cs="Calibri"/>
        </w:rPr>
        <w:t>Se ha organizado el aprovisionamiento y almacenaje de los recursos materiales.</w:t>
      </w:r>
    </w:p>
    <w:p w14:paraId="01548A80" w14:textId="77777777" w:rsidR="003A5C46" w:rsidRPr="00681B3B" w:rsidRDefault="003A5C46">
      <w:pPr>
        <w:numPr>
          <w:ilvl w:val="1"/>
          <w:numId w:val="3"/>
        </w:numPr>
        <w:rPr>
          <w:rFonts w:cs="Calibri"/>
        </w:rPr>
      </w:pPr>
      <w:r w:rsidRPr="00681B3B">
        <w:rPr>
          <w:rFonts w:cs="Calibri"/>
        </w:rPr>
        <w:t>Se ha valorado el orden y el método en la realización de las fases y/o tareas.</w:t>
      </w:r>
    </w:p>
    <w:p w14:paraId="23521044" w14:textId="77777777" w:rsidR="003A5C46" w:rsidRPr="00681B3B" w:rsidRDefault="003A5C46">
      <w:pPr>
        <w:numPr>
          <w:ilvl w:val="1"/>
          <w:numId w:val="3"/>
        </w:numPr>
        <w:rPr>
          <w:rFonts w:cs="Calibri"/>
        </w:rPr>
      </w:pPr>
      <w:r w:rsidRPr="00681B3B">
        <w:rPr>
          <w:rFonts w:cs="Calibri"/>
        </w:rPr>
        <w:t>Se ha identificado la normativa que es preciso observar según la tarea.</w:t>
      </w:r>
    </w:p>
    <w:p w14:paraId="646921F0" w14:textId="77777777" w:rsidR="006668FF" w:rsidRDefault="006668FF" w:rsidP="006668FF">
      <w:pPr>
        <w:rPr>
          <w:rFonts w:cs="Calibri"/>
          <w:b/>
          <w:bCs/>
        </w:rPr>
      </w:pPr>
    </w:p>
    <w:p w14:paraId="1E46D5C9" w14:textId="092826E7" w:rsidR="003A5C46" w:rsidRPr="006668FF" w:rsidRDefault="003A5C46" w:rsidP="006668FF">
      <w:pPr>
        <w:rPr>
          <w:rFonts w:cs="Calibri"/>
          <w:b/>
          <w:bCs/>
        </w:rPr>
      </w:pPr>
      <w:r w:rsidRPr="006668FF">
        <w:rPr>
          <w:rFonts w:cs="Calibri"/>
          <w:b/>
          <w:bCs/>
        </w:rPr>
        <w:t>Determina las características técnicas de la instalación a partir de las funcionalidades y necesidades establecidas:</w:t>
      </w:r>
    </w:p>
    <w:p w14:paraId="1E843961" w14:textId="77777777" w:rsidR="003A5C46" w:rsidRDefault="003A5C46">
      <w:pPr>
        <w:numPr>
          <w:ilvl w:val="1"/>
          <w:numId w:val="4"/>
        </w:numPr>
        <w:rPr>
          <w:rFonts w:cs="Calibri"/>
        </w:rPr>
      </w:pPr>
      <w:r>
        <w:rPr>
          <w:rFonts w:cs="Calibri"/>
        </w:rPr>
        <w:t>Se han identificado los principales procesos.</w:t>
      </w:r>
    </w:p>
    <w:p w14:paraId="519A06A8" w14:textId="77777777" w:rsidR="003A5C46" w:rsidRDefault="003A5C46">
      <w:pPr>
        <w:numPr>
          <w:ilvl w:val="1"/>
          <w:numId w:val="4"/>
        </w:numPr>
        <w:rPr>
          <w:rFonts w:cs="Calibri"/>
        </w:rPr>
      </w:pPr>
      <w:r>
        <w:rPr>
          <w:rFonts w:cs="Calibri"/>
        </w:rPr>
        <w:t>Se han especificado las características de los equipos y accesorios relacionándolos con su función.</w:t>
      </w:r>
    </w:p>
    <w:p w14:paraId="1CFE3702" w14:textId="77777777" w:rsidR="003A5C46" w:rsidRDefault="003A5C46">
      <w:pPr>
        <w:numPr>
          <w:ilvl w:val="1"/>
          <w:numId w:val="4"/>
        </w:numPr>
        <w:rPr>
          <w:rFonts w:cs="Calibri"/>
        </w:rPr>
      </w:pPr>
      <w:r>
        <w:rPr>
          <w:rFonts w:cs="Calibri"/>
        </w:rPr>
        <w:t>Se han dimensionado los equipos y elementos que configuran la instalación.</w:t>
      </w:r>
    </w:p>
    <w:p w14:paraId="5F910CF5" w14:textId="77777777" w:rsidR="003A5C46" w:rsidRDefault="003A5C46">
      <w:pPr>
        <w:numPr>
          <w:ilvl w:val="1"/>
          <w:numId w:val="4"/>
        </w:numPr>
        <w:rPr>
          <w:rFonts w:cs="Calibri"/>
        </w:rPr>
      </w:pPr>
      <w:r>
        <w:rPr>
          <w:rFonts w:cs="Calibri"/>
        </w:rPr>
        <w:t>Se ha realizado el inventario de programas y componentes de la instalación según las especificaciones establecidas.</w:t>
      </w:r>
    </w:p>
    <w:p w14:paraId="5AAB0CE9" w14:textId="77777777" w:rsidR="003A5C46" w:rsidRDefault="003A5C46">
      <w:pPr>
        <w:numPr>
          <w:ilvl w:val="1"/>
          <w:numId w:val="4"/>
        </w:numPr>
        <w:rPr>
          <w:rFonts w:cs="Calibri"/>
        </w:rPr>
      </w:pPr>
      <w:r>
        <w:rPr>
          <w:rFonts w:cs="Calibri"/>
        </w:rPr>
        <w:t>Se han descrito las principales medidas de seguridad a adoptar.</w:t>
      </w:r>
    </w:p>
    <w:p w14:paraId="6F1B34C9" w14:textId="77777777" w:rsidR="003A5C46" w:rsidRDefault="003A5C46">
      <w:pPr>
        <w:numPr>
          <w:ilvl w:val="1"/>
          <w:numId w:val="4"/>
        </w:numPr>
        <w:rPr>
          <w:rFonts w:cs="Calibri"/>
        </w:rPr>
      </w:pPr>
      <w:r>
        <w:rPr>
          <w:rFonts w:cs="Calibri"/>
        </w:rPr>
        <w:t>Se ha identificado la normativa aplicable a la instalación.</w:t>
      </w:r>
    </w:p>
    <w:p w14:paraId="2D4347D9" w14:textId="77777777" w:rsidR="006668FF" w:rsidRDefault="006668FF" w:rsidP="006668FF">
      <w:pPr>
        <w:rPr>
          <w:rFonts w:cs="Calibri"/>
          <w:b/>
          <w:bCs/>
        </w:rPr>
      </w:pPr>
    </w:p>
    <w:p w14:paraId="01C503AD" w14:textId="249CC521" w:rsidR="003A5C46" w:rsidRPr="006668FF" w:rsidRDefault="003A5C46" w:rsidP="006668FF">
      <w:pPr>
        <w:rPr>
          <w:rFonts w:cs="Calibri"/>
          <w:b/>
          <w:bCs/>
        </w:rPr>
      </w:pPr>
      <w:r w:rsidRPr="006668FF">
        <w:rPr>
          <w:rFonts w:cs="Calibri"/>
          <w:b/>
          <w:bCs/>
        </w:rPr>
        <w:t>Participa en el diseño, la puesta en marcha y el mantenimiento de instalaciones con servicios de red local e Internet, documentando la intervención realizada:</w:t>
      </w:r>
    </w:p>
    <w:p w14:paraId="7E2AB2AD" w14:textId="77777777" w:rsidR="003A5C46" w:rsidRDefault="003A5C46">
      <w:pPr>
        <w:numPr>
          <w:ilvl w:val="1"/>
          <w:numId w:val="5"/>
        </w:numPr>
        <w:rPr>
          <w:rFonts w:cs="Calibri"/>
        </w:rPr>
      </w:pPr>
      <w:r>
        <w:rPr>
          <w:rFonts w:cs="Calibri"/>
        </w:rPr>
        <w:t>Se ha adecuado el plan de trabajo a las normas de calidad establecidas.</w:t>
      </w:r>
    </w:p>
    <w:p w14:paraId="471584D8" w14:textId="77777777" w:rsidR="003A5C46" w:rsidRDefault="003A5C46">
      <w:pPr>
        <w:numPr>
          <w:ilvl w:val="1"/>
          <w:numId w:val="5"/>
        </w:numPr>
        <w:rPr>
          <w:rFonts w:cs="Calibri"/>
        </w:rPr>
      </w:pPr>
      <w:r>
        <w:rPr>
          <w:rFonts w:cs="Calibri"/>
        </w:rPr>
        <w:t>Se han desarrollado planes de instalación definiendo etapas, relación de tareas y tiempos previstos.</w:t>
      </w:r>
    </w:p>
    <w:p w14:paraId="1F9635E7" w14:textId="77777777" w:rsidR="003A5C46" w:rsidRDefault="003A5C46">
      <w:pPr>
        <w:numPr>
          <w:ilvl w:val="1"/>
          <w:numId w:val="5"/>
        </w:numPr>
        <w:rPr>
          <w:rFonts w:cs="Calibri"/>
        </w:rPr>
      </w:pPr>
      <w:r>
        <w:rPr>
          <w:rFonts w:cs="Calibri"/>
        </w:rPr>
        <w:lastRenderedPageBreak/>
        <w:t>Se ha realizado la instalación y/o configuración del sistema operativo.</w:t>
      </w:r>
    </w:p>
    <w:p w14:paraId="609E93D1" w14:textId="77777777" w:rsidR="003A5C46" w:rsidRDefault="003A5C46">
      <w:pPr>
        <w:numPr>
          <w:ilvl w:val="1"/>
          <w:numId w:val="5"/>
        </w:numPr>
        <w:rPr>
          <w:rFonts w:cs="Calibri"/>
        </w:rPr>
      </w:pPr>
      <w:r>
        <w:rPr>
          <w:rFonts w:cs="Calibri"/>
        </w:rPr>
        <w:t>Se han desarrollado tareas de automatización del sistema.</w:t>
      </w:r>
    </w:p>
    <w:p w14:paraId="3E999BE8" w14:textId="77777777" w:rsidR="003A5C46" w:rsidRDefault="003A5C46">
      <w:pPr>
        <w:numPr>
          <w:ilvl w:val="1"/>
          <w:numId w:val="5"/>
        </w:numPr>
        <w:rPr>
          <w:rFonts w:cs="Calibri"/>
        </w:rPr>
      </w:pPr>
      <w:r>
        <w:rPr>
          <w:rFonts w:cs="Calibri"/>
        </w:rPr>
        <w:t>Se ha comprobado la funcionalidad del sistema según los requisitos establecidos.</w:t>
      </w:r>
    </w:p>
    <w:p w14:paraId="25FEEB19" w14:textId="77777777" w:rsidR="003A5C46" w:rsidRDefault="003A5C46">
      <w:pPr>
        <w:numPr>
          <w:ilvl w:val="1"/>
          <w:numId w:val="5"/>
        </w:numPr>
        <w:rPr>
          <w:rFonts w:cs="Calibri"/>
        </w:rPr>
      </w:pPr>
      <w:r>
        <w:rPr>
          <w:rFonts w:cs="Calibri"/>
        </w:rPr>
        <w:t>Se han desarrollado planes de aprovisionamiento y condiciones de almacenamiento de los equipos y materiales.</w:t>
      </w:r>
    </w:p>
    <w:p w14:paraId="3F8DF36D" w14:textId="77777777" w:rsidR="003A5C46" w:rsidRDefault="003A5C46">
      <w:pPr>
        <w:numPr>
          <w:ilvl w:val="1"/>
          <w:numId w:val="5"/>
        </w:numPr>
        <w:rPr>
          <w:rFonts w:cs="Calibri"/>
        </w:rPr>
      </w:pPr>
      <w:r>
        <w:rPr>
          <w:rFonts w:cs="Calibri"/>
        </w:rPr>
        <w:t>Se ha interpretado documentación técnica de la instalación.</w:t>
      </w:r>
    </w:p>
    <w:p w14:paraId="43C0722A" w14:textId="77777777" w:rsidR="003A5C46" w:rsidRDefault="003A5C46">
      <w:pPr>
        <w:numPr>
          <w:ilvl w:val="1"/>
          <w:numId w:val="5"/>
        </w:numPr>
        <w:rPr>
          <w:rFonts w:cs="Calibri"/>
        </w:rPr>
      </w:pPr>
      <w:r>
        <w:rPr>
          <w:rFonts w:cs="Calibri"/>
        </w:rPr>
        <w:t>Se han realizado las copias de seguridad de los datos según el plan de seguridad establecido.</w:t>
      </w:r>
    </w:p>
    <w:p w14:paraId="48E89FBB" w14:textId="77777777" w:rsidR="003A5C46" w:rsidRDefault="003A5C46">
      <w:pPr>
        <w:numPr>
          <w:ilvl w:val="1"/>
          <w:numId w:val="5"/>
        </w:numPr>
        <w:rPr>
          <w:rFonts w:cs="Calibri"/>
        </w:rPr>
      </w:pPr>
      <w:r>
        <w:rPr>
          <w:rFonts w:cs="Calibri"/>
        </w:rPr>
        <w:t>Se ha documentado la intervención realizada anotando las incidencias producidas durante la intervención.</w:t>
      </w:r>
    </w:p>
    <w:p w14:paraId="31E12031" w14:textId="77777777" w:rsidR="006668FF" w:rsidRDefault="006668FF" w:rsidP="006668FF">
      <w:pPr>
        <w:rPr>
          <w:rFonts w:cs="Calibri"/>
          <w:b/>
          <w:bCs/>
        </w:rPr>
      </w:pPr>
    </w:p>
    <w:p w14:paraId="1F44A70C" w14:textId="257C6FFE" w:rsidR="003A5C46" w:rsidRPr="006668FF" w:rsidRDefault="003A5C46" w:rsidP="006668FF">
      <w:pPr>
        <w:rPr>
          <w:rFonts w:cs="Calibri"/>
          <w:b/>
          <w:bCs/>
        </w:rPr>
      </w:pPr>
      <w:r w:rsidRPr="006668FF">
        <w:rPr>
          <w:rFonts w:cs="Calibri"/>
          <w:b/>
          <w:bCs/>
        </w:rPr>
        <w:t>Asiste a los usuarios resolviendo problemas de la explotación del sistema, según las normas y tiempos establecidos:</w:t>
      </w:r>
    </w:p>
    <w:p w14:paraId="27C9303B" w14:textId="77777777" w:rsidR="003A5C46" w:rsidRDefault="003A5C46">
      <w:pPr>
        <w:numPr>
          <w:ilvl w:val="1"/>
          <w:numId w:val="6"/>
        </w:numPr>
        <w:rPr>
          <w:rFonts w:cs="Calibri"/>
        </w:rPr>
      </w:pPr>
      <w:r>
        <w:rPr>
          <w:rFonts w:cs="Calibri"/>
        </w:rPr>
        <w:t>Se han identificado las necesidades de los usuarios.</w:t>
      </w:r>
    </w:p>
    <w:p w14:paraId="6C4C1C1A" w14:textId="77777777" w:rsidR="003A5C46" w:rsidRDefault="003A5C46">
      <w:pPr>
        <w:numPr>
          <w:ilvl w:val="1"/>
          <w:numId w:val="6"/>
        </w:numPr>
        <w:rPr>
          <w:rFonts w:cs="Calibri"/>
        </w:rPr>
      </w:pPr>
      <w:r>
        <w:rPr>
          <w:rFonts w:cs="Calibri"/>
        </w:rPr>
        <w:t>Se han descrito los procesos que realiza el sistema con indicaciones comprensibles para los usuarios.</w:t>
      </w:r>
    </w:p>
    <w:p w14:paraId="3EDEF507" w14:textId="77777777" w:rsidR="003A5C46" w:rsidRDefault="003A5C46">
      <w:pPr>
        <w:numPr>
          <w:ilvl w:val="1"/>
          <w:numId w:val="6"/>
        </w:numPr>
        <w:rPr>
          <w:rFonts w:cs="Calibri"/>
        </w:rPr>
      </w:pPr>
      <w:r>
        <w:rPr>
          <w:rFonts w:cs="Calibri"/>
        </w:rPr>
        <w:t>Se han resuelto las incidencias en los tiempos previstos.</w:t>
      </w:r>
    </w:p>
    <w:p w14:paraId="0A6AD075" w14:textId="77777777" w:rsidR="003A5C46" w:rsidRDefault="003A5C46">
      <w:pPr>
        <w:numPr>
          <w:ilvl w:val="1"/>
          <w:numId w:val="6"/>
        </w:numPr>
        <w:rPr>
          <w:rFonts w:cs="Calibri"/>
        </w:rPr>
      </w:pPr>
      <w:r>
        <w:rPr>
          <w:rFonts w:cs="Calibri"/>
        </w:rPr>
        <w:t>Se han realizado intervenciones sobre los procesos de los usuarios con arreglo al procedimiento establecido.</w:t>
      </w:r>
    </w:p>
    <w:p w14:paraId="3ECBD3D9" w14:textId="77777777" w:rsidR="003A5C46" w:rsidRDefault="003A5C46">
      <w:pPr>
        <w:numPr>
          <w:ilvl w:val="1"/>
          <w:numId w:val="6"/>
        </w:numPr>
        <w:rPr>
          <w:rFonts w:cs="Calibri"/>
        </w:rPr>
      </w:pPr>
      <w:r>
        <w:rPr>
          <w:rFonts w:cs="Calibri"/>
        </w:rPr>
        <w:t>Se han asignado los recursos del sistema de forma adecuada a las necesidades de los usuarios.</w:t>
      </w:r>
    </w:p>
    <w:p w14:paraId="2C8B0047" w14:textId="77777777" w:rsidR="003A5C46" w:rsidRDefault="003A5C46">
      <w:pPr>
        <w:numPr>
          <w:ilvl w:val="1"/>
          <w:numId w:val="6"/>
        </w:numPr>
        <w:rPr>
          <w:rFonts w:cs="Calibri"/>
        </w:rPr>
      </w:pPr>
      <w:r>
        <w:rPr>
          <w:rFonts w:cs="Calibri"/>
        </w:rPr>
        <w:t>Se han documentado las incidencias producidas durante la asistencia a los usuarios.</w:t>
      </w:r>
    </w:p>
    <w:p w14:paraId="6B967277" w14:textId="2062CC2F" w:rsidR="003A5C46" w:rsidRDefault="003A5C46">
      <w:pPr>
        <w:numPr>
          <w:ilvl w:val="1"/>
          <w:numId w:val="6"/>
        </w:numPr>
        <w:rPr>
          <w:rFonts w:cs="Calibri"/>
        </w:rPr>
      </w:pPr>
      <w:r>
        <w:rPr>
          <w:rFonts w:cs="Calibri"/>
        </w:rPr>
        <w:t xml:space="preserve">Se han elaborado manuales de instrucciones de servicio y mantenimiento de </w:t>
      </w:r>
      <w:r w:rsidR="00681B3B">
        <w:rPr>
          <w:rFonts w:cs="Calibri"/>
        </w:rPr>
        <w:t>la instalación</w:t>
      </w:r>
      <w:r>
        <w:rPr>
          <w:rFonts w:cs="Calibri"/>
        </w:rPr>
        <w:t>.</w:t>
      </w:r>
    </w:p>
    <w:p w14:paraId="02EB0D2E" w14:textId="05B234CC" w:rsidR="00266FE7" w:rsidRDefault="00266FE7">
      <w:pPr>
        <w:rPr>
          <w:rFonts w:cs="Calibri"/>
          <w:color w:val="FF0000"/>
        </w:rPr>
      </w:pPr>
    </w:p>
    <w:p w14:paraId="7673B276" w14:textId="77777777" w:rsidR="00A64FA1" w:rsidRPr="001063AA" w:rsidRDefault="00A64FA1">
      <w:pPr>
        <w:pStyle w:val="Encabezado2"/>
        <w:numPr>
          <w:ilvl w:val="0"/>
          <w:numId w:val="12"/>
        </w:numPr>
        <w:ind w:left="851"/>
        <w:outlineLvl w:val="0"/>
        <w:rPr>
          <w:rFonts w:ascii="Calibri" w:hAnsi="Calibri" w:cs="Calibri"/>
          <w:color w:val="000000" w:themeColor="text1"/>
        </w:rPr>
      </w:pPr>
      <w:bookmarkStart w:id="2" w:name="_Toc523819769"/>
      <w:bookmarkStart w:id="3" w:name="_Toc523819772"/>
      <w:bookmarkStart w:id="4" w:name="_Toc523819773"/>
      <w:bookmarkStart w:id="5" w:name="_Toc523819778"/>
      <w:bookmarkStart w:id="6" w:name="_Toc523819780"/>
      <w:bookmarkStart w:id="7" w:name="_Toc523819781"/>
      <w:bookmarkStart w:id="8" w:name="_Toc119791183"/>
      <w:bookmarkStart w:id="9" w:name="_Toc120573039"/>
      <w:bookmarkEnd w:id="2"/>
      <w:bookmarkEnd w:id="3"/>
      <w:bookmarkEnd w:id="4"/>
      <w:bookmarkEnd w:id="5"/>
      <w:bookmarkEnd w:id="6"/>
      <w:bookmarkEnd w:id="7"/>
      <w:r w:rsidRPr="001063AA">
        <w:rPr>
          <w:rFonts w:ascii="Calibri" w:hAnsi="Calibri" w:cs="Calibri"/>
          <w:color w:val="000000" w:themeColor="text1"/>
        </w:rPr>
        <w:lastRenderedPageBreak/>
        <w:t>Criterios de calificación</w:t>
      </w:r>
      <w:bookmarkEnd w:id="8"/>
      <w:bookmarkEnd w:id="9"/>
    </w:p>
    <w:p w14:paraId="4F924776" w14:textId="77777777" w:rsidR="00A64FA1" w:rsidRPr="001063AA" w:rsidRDefault="00A64FA1" w:rsidP="00A64FA1">
      <w:pPr>
        <w:spacing w:after="120"/>
        <w:ind w:firstLine="576"/>
        <w:rPr>
          <w:rFonts w:asciiTheme="minorHAnsi" w:hAnsiTheme="minorHAnsi" w:cs="Calibri"/>
          <w:color w:val="000000" w:themeColor="text1"/>
        </w:rPr>
      </w:pPr>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39CC579A" w14:textId="77777777" w:rsidR="00A64FA1" w:rsidRPr="001063AA" w:rsidRDefault="00A64FA1" w:rsidP="00A64FA1">
      <w:pPr>
        <w:spacing w:after="120"/>
        <w:rPr>
          <w:rFonts w:asciiTheme="minorHAnsi" w:hAnsiTheme="minorHAnsi"/>
          <w:color w:val="000000" w:themeColor="text1"/>
        </w:rPr>
      </w:pPr>
      <w:r w:rsidRPr="001063AA">
        <w:rPr>
          <w:rFonts w:asciiTheme="minorHAnsi" w:hAnsiTheme="minorHAnsi"/>
          <w:color w:val="000000" w:themeColor="text1"/>
        </w:rPr>
        <w:t>En cada una de las evaluaciones se calificarán los siguientes conceptos:</w:t>
      </w:r>
    </w:p>
    <w:p w14:paraId="6F4991B3" w14:textId="77777777" w:rsidR="00A64FA1" w:rsidRPr="001063AA" w:rsidRDefault="00A64FA1">
      <w:pPr>
        <w:numPr>
          <w:ilvl w:val="0"/>
          <w:numId w:val="9"/>
        </w:numPr>
        <w:suppressAutoHyphens w:val="0"/>
        <w:spacing w:after="120"/>
        <w:rPr>
          <w:rFonts w:asciiTheme="minorHAnsi" w:hAnsiTheme="minorHAnsi"/>
          <w:color w:val="000000" w:themeColor="text1"/>
        </w:rPr>
      </w:pPr>
      <w:r w:rsidRPr="001063AA">
        <w:rPr>
          <w:rFonts w:asciiTheme="minorHAnsi" w:hAnsiTheme="minorHAnsi"/>
          <w:color w:val="000000" w:themeColor="text1"/>
        </w:rPr>
        <w:t>Actividades de enseñanza-aprendizaje: 30% de la calificación.</w:t>
      </w:r>
    </w:p>
    <w:p w14:paraId="7467694C" w14:textId="77777777" w:rsidR="00A64FA1" w:rsidRPr="001063AA" w:rsidRDefault="00A64FA1">
      <w:pPr>
        <w:numPr>
          <w:ilvl w:val="0"/>
          <w:numId w:val="9"/>
        </w:numPr>
        <w:suppressAutoHyphens w:val="0"/>
        <w:spacing w:after="120"/>
        <w:rPr>
          <w:rFonts w:asciiTheme="minorHAnsi" w:hAnsiTheme="minorHAnsi"/>
          <w:color w:val="000000" w:themeColor="text1"/>
        </w:rPr>
      </w:pPr>
      <w:r>
        <w:rPr>
          <w:rFonts w:asciiTheme="minorHAnsi" w:hAnsiTheme="minorHAnsi"/>
          <w:color w:val="000000" w:themeColor="text1"/>
        </w:rPr>
        <w:t>Examen escrito</w:t>
      </w:r>
      <w:r w:rsidRPr="001063AA">
        <w:rPr>
          <w:rFonts w:asciiTheme="minorHAnsi" w:hAnsiTheme="minorHAnsi"/>
          <w:color w:val="000000" w:themeColor="text1"/>
        </w:rPr>
        <w:t xml:space="preserve"> con contenido práctico: 70% de la calificación.</w:t>
      </w:r>
    </w:p>
    <w:p w14:paraId="3E3F90C1" w14:textId="77777777" w:rsidR="00A64FA1" w:rsidRPr="001063AA" w:rsidRDefault="00A64FA1">
      <w:pPr>
        <w:numPr>
          <w:ilvl w:val="0"/>
          <w:numId w:val="9"/>
        </w:numPr>
        <w:suppressAutoHyphens w:val="0"/>
        <w:spacing w:after="120"/>
        <w:rPr>
          <w:rFonts w:asciiTheme="minorHAnsi" w:hAnsiTheme="minorHAnsi"/>
          <w:color w:val="000000" w:themeColor="text1"/>
        </w:rPr>
      </w:pPr>
      <w:r w:rsidRPr="001063AA">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14:paraId="27A1179A" w14:textId="77777777" w:rsidR="00A64FA1" w:rsidRPr="001063AA" w:rsidRDefault="00A64FA1">
      <w:pPr>
        <w:numPr>
          <w:ilvl w:val="1"/>
          <w:numId w:val="9"/>
        </w:numPr>
        <w:suppressAutoHyphens w:val="0"/>
        <w:spacing w:after="12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14:paraId="6A134077" w14:textId="77777777" w:rsidR="00A64FA1" w:rsidRPr="001063AA" w:rsidRDefault="00A64FA1">
      <w:pPr>
        <w:numPr>
          <w:ilvl w:val="1"/>
          <w:numId w:val="9"/>
        </w:numPr>
        <w:suppressAutoHyphens w:val="0"/>
        <w:spacing w:after="12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14:paraId="7F9D070B" w14:textId="77777777" w:rsidR="00A64FA1" w:rsidRPr="001063AA" w:rsidRDefault="00A64FA1" w:rsidP="00A64FA1">
      <w:pPr>
        <w:spacing w:after="120"/>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14:paraId="46242DD4" w14:textId="77777777" w:rsidR="00A64FA1" w:rsidRPr="001063AA" w:rsidRDefault="00A64FA1">
      <w:pPr>
        <w:numPr>
          <w:ilvl w:val="0"/>
          <w:numId w:val="10"/>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una calificación de 4</w:t>
      </w:r>
      <w:r>
        <w:rPr>
          <w:rFonts w:asciiTheme="minorHAnsi" w:hAnsiTheme="minorHAnsi"/>
          <w:color w:val="000000" w:themeColor="text1"/>
        </w:rPr>
        <w:t>,5</w:t>
      </w:r>
      <w:r w:rsidRPr="001063AA">
        <w:rPr>
          <w:rFonts w:asciiTheme="minorHAnsi" w:hAnsiTheme="minorHAnsi"/>
          <w:color w:val="000000" w:themeColor="text1"/>
        </w:rPr>
        <w:t xml:space="preserve">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 xml:space="preserve">en </w:t>
      </w:r>
      <w:r>
        <w:rPr>
          <w:rFonts w:asciiTheme="minorHAnsi" w:hAnsiTheme="minorHAnsi"/>
          <w:color w:val="000000" w:themeColor="text1"/>
        </w:rPr>
        <w:t>cada uno de los exámenes escrito</w:t>
      </w:r>
      <w:r w:rsidRPr="001063AA">
        <w:rPr>
          <w:rFonts w:asciiTheme="minorHAnsi" w:hAnsiTheme="minorHAnsi"/>
          <w:color w:val="000000" w:themeColor="text1"/>
        </w:rPr>
        <w:t xml:space="preserve"> con contenido práctico</w:t>
      </w:r>
      <w:r>
        <w:rPr>
          <w:rFonts w:asciiTheme="minorHAnsi" w:hAnsiTheme="minorHAnsi"/>
          <w:color w:val="000000" w:themeColor="text1"/>
        </w:rPr>
        <w:t xml:space="preserve"> y un 5 en cada una de las actividades de enseñanza-aprendizaje</w:t>
      </w:r>
      <w:r w:rsidRPr="001063AA">
        <w:rPr>
          <w:rFonts w:asciiTheme="minorHAnsi" w:hAnsiTheme="minorHAnsi"/>
          <w:color w:val="000000" w:themeColor="text1"/>
        </w:rPr>
        <w:t>.</w:t>
      </w:r>
    </w:p>
    <w:p w14:paraId="74FEE92A" w14:textId="77777777" w:rsidR="00A64FA1" w:rsidRPr="001063AA" w:rsidRDefault="00A64FA1">
      <w:pPr>
        <w:numPr>
          <w:ilvl w:val="0"/>
          <w:numId w:val="10"/>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 5 sobre 10 de media en los apartados mencionados anteriorment</w:t>
      </w:r>
      <w:r>
        <w:rPr>
          <w:rFonts w:asciiTheme="minorHAnsi" w:hAnsiTheme="minorHAnsi"/>
          <w:color w:val="000000" w:themeColor="text1"/>
        </w:rPr>
        <w:t>e</w:t>
      </w:r>
      <w:r w:rsidRPr="001063AA">
        <w:rPr>
          <w:rFonts w:asciiTheme="minorHAnsi" w:hAnsiTheme="minorHAnsi"/>
          <w:color w:val="000000" w:themeColor="text1"/>
        </w:rPr>
        <w:t xml:space="preserve">. </w:t>
      </w:r>
    </w:p>
    <w:p w14:paraId="7243F793" w14:textId="77777777" w:rsidR="00A64FA1" w:rsidRPr="001063AA" w:rsidRDefault="00A64FA1" w:rsidP="00A64FA1">
      <w:pPr>
        <w:spacing w:after="120"/>
        <w:rPr>
          <w:rFonts w:asciiTheme="minorHAnsi" w:hAnsiTheme="minorHAnsi"/>
          <w:color w:val="000000" w:themeColor="text1"/>
          <w:sz w:val="20"/>
        </w:rPr>
      </w:pPr>
    </w:p>
    <w:p w14:paraId="347DC467" w14:textId="77777777" w:rsidR="00A64FA1" w:rsidRPr="001063AA" w:rsidRDefault="00A64FA1" w:rsidP="00A64FA1">
      <w:pPr>
        <w:spacing w:after="120"/>
        <w:rPr>
          <w:rFonts w:asciiTheme="minorHAnsi" w:hAnsiTheme="minorHAnsi"/>
          <w:b/>
          <w:bCs/>
          <w:color w:val="000000" w:themeColor="text1"/>
        </w:rPr>
      </w:pPr>
      <w:r w:rsidRPr="001063AA">
        <w:rPr>
          <w:rFonts w:asciiTheme="minorHAnsi" w:hAnsiTheme="minorHAnsi"/>
          <w:b/>
          <w:bCs/>
          <w:color w:val="000000" w:themeColor="text1"/>
        </w:rPr>
        <w:lastRenderedPageBreak/>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4</w:t>
      </w:r>
      <w:r>
        <w:rPr>
          <w:rFonts w:asciiTheme="minorHAnsi" w:hAnsiTheme="minorHAnsi"/>
          <w:color w:val="000000" w:themeColor="text1"/>
        </w:rPr>
        <w:t>,5</w:t>
      </w:r>
      <w:r w:rsidRPr="001063AA">
        <w:rPr>
          <w:rFonts w:asciiTheme="minorHAnsi" w:hAnsiTheme="minorHAnsi"/>
          <w:color w:val="000000" w:themeColor="text1"/>
        </w:rPr>
        <w:t xml:space="preserve"> sobre 10, entonces la calificación de la correspondiente evaluación será de 4 sobre 10 y no se considerará superada la evaluación.</w:t>
      </w:r>
    </w:p>
    <w:p w14:paraId="57E482F3" w14:textId="77777777" w:rsidR="00A64FA1" w:rsidRPr="001063AA" w:rsidRDefault="00A64FA1" w:rsidP="00A64FA1">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4FA1" w:rsidRPr="001063AA" w14:paraId="5F8D0D5F" w14:textId="77777777" w:rsidTr="0093675F">
        <w:tc>
          <w:tcPr>
            <w:tcW w:w="8644" w:type="dxa"/>
          </w:tcPr>
          <w:p w14:paraId="748094D1" w14:textId="77777777" w:rsidR="00A64FA1" w:rsidRPr="001063AA" w:rsidRDefault="00A64FA1" w:rsidP="0093675F">
            <w:pPr>
              <w:jc w:val="center"/>
              <w:rPr>
                <w:rFonts w:asciiTheme="minorHAnsi" w:hAnsiTheme="minorHAnsi"/>
                <w:b/>
                <w:color w:val="000000" w:themeColor="text1"/>
              </w:rPr>
            </w:pPr>
            <w:r w:rsidRPr="001063AA">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14:paraId="03DA0F63" w14:textId="77777777" w:rsidR="00A64FA1" w:rsidRPr="001063AA" w:rsidRDefault="00A64FA1" w:rsidP="0093675F">
            <w:pPr>
              <w:spacing w:before="120"/>
              <w:jc w:val="center"/>
              <w:rPr>
                <w:rFonts w:asciiTheme="minorHAnsi" w:hAnsiTheme="minorHAnsi"/>
                <w:b/>
                <w:color w:val="000000" w:themeColor="text1"/>
              </w:rPr>
            </w:pPr>
            <w:r w:rsidRPr="001063AA">
              <w:rPr>
                <w:rFonts w:asciiTheme="minorHAnsi" w:hAnsiTheme="minorHAnsi"/>
                <w:b/>
                <w:color w:val="000000" w:themeColor="text1"/>
              </w:rPr>
              <w:t>Si el alumno no supera una o varias evaluaciones, la nota final será</w:t>
            </w:r>
            <w:r>
              <w:rPr>
                <w:rFonts w:asciiTheme="minorHAnsi" w:hAnsiTheme="minorHAnsi"/>
                <w:b/>
                <w:color w:val="000000" w:themeColor="text1"/>
              </w:rPr>
              <w:t xml:space="preserve"> de suspenso.</w:t>
            </w:r>
          </w:p>
        </w:tc>
      </w:tr>
    </w:tbl>
    <w:p w14:paraId="4146EF7F" w14:textId="77777777" w:rsidR="00A64FA1" w:rsidRPr="001063AA" w:rsidRDefault="00A64FA1" w:rsidP="00A64FA1">
      <w:pPr>
        <w:tabs>
          <w:tab w:val="left" w:pos="-720"/>
        </w:tabs>
        <w:rPr>
          <w:rFonts w:asciiTheme="minorHAnsi" w:hAnsiTheme="minorHAnsi"/>
          <w:color w:val="000000" w:themeColor="text1"/>
          <w:spacing w:val="-2"/>
          <w:u w:val="single"/>
        </w:rPr>
      </w:pPr>
      <w:r w:rsidRPr="001063AA">
        <w:rPr>
          <w:rFonts w:asciiTheme="minorHAnsi" w:hAnsiTheme="minorHAnsi"/>
          <w:color w:val="000000" w:themeColor="text1"/>
          <w:spacing w:val="-2"/>
          <w:u w:val="single"/>
        </w:rPr>
        <w:t>Alumnos con pérdida de la Evaluación Continua Y Alumnos con Evaluación continua que no superen el módulo.</w:t>
      </w:r>
    </w:p>
    <w:p w14:paraId="595EA9E3" w14:textId="77777777" w:rsidR="00A64FA1" w:rsidRPr="001063AA" w:rsidRDefault="00A64FA1" w:rsidP="00A64FA1">
      <w:pPr>
        <w:rPr>
          <w:rFonts w:asciiTheme="minorHAnsi" w:hAnsiTheme="minorHAnsi" w:cs="Calibri"/>
          <w:color w:val="000000" w:themeColor="text1"/>
        </w:rPr>
      </w:pPr>
      <w:r w:rsidRPr="001063AA">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1063AA">
        <w:rPr>
          <w:rFonts w:asciiTheme="minorHAnsi" w:hAnsiTheme="minorHAnsi" w:cs="Calibri"/>
          <w:color w:val="000000" w:themeColor="text1"/>
        </w:rPr>
        <w:t>e 10 para superar el módulo.</w:t>
      </w:r>
    </w:p>
    <w:p w14:paraId="1FA83FA2" w14:textId="77777777" w:rsidR="00A64FA1" w:rsidRPr="001063AA" w:rsidRDefault="00A64FA1">
      <w:pPr>
        <w:pStyle w:val="Encabezado2"/>
        <w:numPr>
          <w:ilvl w:val="0"/>
          <w:numId w:val="12"/>
        </w:numPr>
        <w:ind w:left="709"/>
        <w:outlineLvl w:val="0"/>
        <w:rPr>
          <w:rFonts w:ascii="Calibri" w:hAnsi="Calibri" w:cs="Calibri"/>
          <w:color w:val="000000" w:themeColor="text1"/>
        </w:rPr>
      </w:pPr>
      <w:bookmarkStart w:id="10" w:name="_Toc523819770"/>
      <w:bookmarkStart w:id="11" w:name="_Toc119791184"/>
      <w:bookmarkStart w:id="12" w:name="_Toc120573040"/>
      <w:r w:rsidRPr="001063AA">
        <w:rPr>
          <w:rFonts w:ascii="Calibri" w:hAnsi="Calibri" w:cs="Calibri"/>
          <w:color w:val="000000" w:themeColor="text1"/>
        </w:rPr>
        <w:t>Recuperación</w:t>
      </w:r>
      <w:bookmarkEnd w:id="10"/>
      <w:bookmarkEnd w:id="11"/>
      <w:bookmarkEnd w:id="12"/>
      <w:r w:rsidRPr="001063AA">
        <w:rPr>
          <w:rFonts w:ascii="Calibri" w:hAnsi="Calibri" w:cs="Calibri"/>
          <w:color w:val="000000" w:themeColor="text1"/>
        </w:rPr>
        <w:t xml:space="preserve"> </w:t>
      </w:r>
    </w:p>
    <w:p w14:paraId="149DFF59" w14:textId="77777777" w:rsidR="00A64FA1" w:rsidRPr="001063AA" w:rsidRDefault="00A64FA1" w:rsidP="00A64FA1">
      <w:pPr>
        <w:spacing w:after="120"/>
        <w:ind w:firstLine="576"/>
        <w:rPr>
          <w:rFonts w:cs="Calibri"/>
          <w:color w:val="000000" w:themeColor="text1"/>
        </w:rPr>
      </w:pPr>
      <w:r w:rsidRPr="001063AA">
        <w:rPr>
          <w:rFonts w:cs="Calibri"/>
          <w:color w:val="000000" w:themeColor="text1"/>
        </w:rPr>
        <w:t xml:space="preserve">Si un alumno no supera una o varias evaluaciones, deberá recuperar las evaluaciones no superadas en el examen final de recuperación que se realizará en la primera convocatoria ordinaria. </w:t>
      </w:r>
    </w:p>
    <w:p w14:paraId="0C59B67A" w14:textId="77777777" w:rsidR="00A64FA1" w:rsidRPr="001063AA" w:rsidRDefault="00A64FA1" w:rsidP="00A64FA1">
      <w:pPr>
        <w:spacing w:after="120"/>
        <w:ind w:firstLine="708"/>
        <w:rPr>
          <w:rFonts w:cs="Calibri"/>
          <w:color w:val="000000" w:themeColor="text1"/>
        </w:rPr>
      </w:pPr>
      <w:r w:rsidRPr="001063AA">
        <w:rPr>
          <w:rFonts w:cs="Calibri"/>
          <w:color w:val="000000" w:themeColor="text1"/>
        </w:rPr>
        <w:t xml:space="preserve">En el examen final de la primera convocatoria ordinaria, el alumno deberá recuperar </w:t>
      </w:r>
      <w:r w:rsidRPr="001063AA">
        <w:rPr>
          <w:rFonts w:cs="Calibri"/>
          <w:b/>
          <w:bCs/>
          <w:color w:val="000000" w:themeColor="text1"/>
          <w:u w:val="single"/>
        </w:rPr>
        <w:t>únicamente</w:t>
      </w:r>
      <w:r w:rsidRPr="001063AA">
        <w:rPr>
          <w:rFonts w:cs="Calibri"/>
          <w:color w:val="000000" w:themeColor="text1"/>
        </w:rPr>
        <w:t xml:space="preserve"> aquellas evaluaciones no superadas. En el caso de no recuperar las evaluaciones suspensas, la calificación final será de suspenso.</w:t>
      </w:r>
    </w:p>
    <w:p w14:paraId="68BA2230" w14:textId="77777777" w:rsidR="00A64FA1" w:rsidRPr="001063AA" w:rsidRDefault="00A64FA1" w:rsidP="00A64FA1">
      <w:pPr>
        <w:spacing w:after="120"/>
        <w:rPr>
          <w:rFonts w:asciiTheme="minorHAnsi" w:hAnsiTheme="minorHAnsi"/>
          <w:color w:val="000000" w:themeColor="text1"/>
        </w:rPr>
      </w:pPr>
      <w:r w:rsidRPr="001063AA">
        <w:rPr>
          <w:rFonts w:asciiTheme="minorHAnsi" w:hAnsiTheme="minorHAnsi"/>
          <w:color w:val="000000" w:themeColor="text1"/>
        </w:rPr>
        <w:t>La calificación final se obtendrá:</w:t>
      </w:r>
    </w:p>
    <w:p w14:paraId="47BE6A4C" w14:textId="77777777" w:rsidR="00A64FA1" w:rsidRPr="001063AA" w:rsidRDefault="00A64FA1">
      <w:pPr>
        <w:pStyle w:val="Prrafodelista"/>
        <w:numPr>
          <w:ilvl w:val="0"/>
          <w:numId w:val="11"/>
        </w:numPr>
        <w:rPr>
          <w:rFonts w:cs="Calibri"/>
          <w:color w:val="000000" w:themeColor="text1"/>
        </w:rPr>
      </w:pPr>
      <w:r w:rsidRPr="001063AA">
        <w:rPr>
          <w:rFonts w:asciiTheme="minorHAnsi" w:hAnsiTheme="minorHAnsi"/>
          <w:color w:val="000000" w:themeColor="text1"/>
          <w:sz w:val="24"/>
          <w:szCs w:val="24"/>
        </w:rPr>
        <w:t xml:space="preserve">Como la media aritmética con las calificaciones obtenidas en las evaluaciones superadas y las obtenidas en la prueba final en las evaluaciones no superadas, se sumará la calificación obtenida en cada </w:t>
      </w:r>
      <w:r>
        <w:rPr>
          <w:rFonts w:asciiTheme="minorHAnsi" w:hAnsiTheme="minorHAnsi"/>
          <w:color w:val="000000" w:themeColor="text1"/>
          <w:sz w:val="24"/>
          <w:szCs w:val="24"/>
        </w:rPr>
        <w:t>prueba</w:t>
      </w:r>
      <w:r w:rsidRPr="001063AA">
        <w:rPr>
          <w:rFonts w:asciiTheme="minorHAnsi" w:hAnsiTheme="minorHAnsi"/>
          <w:color w:val="000000" w:themeColor="text1"/>
          <w:sz w:val="24"/>
          <w:szCs w:val="24"/>
        </w:rPr>
        <w:t xml:space="preserve"> y se dividirá por el número de evaluaciones. Además, la calificación obtenida en la prueba final para cada </w:t>
      </w:r>
      <w:r w:rsidRPr="001063AA">
        <w:rPr>
          <w:rFonts w:asciiTheme="minorHAnsi" w:hAnsiTheme="minorHAnsi"/>
          <w:color w:val="000000" w:themeColor="text1"/>
          <w:sz w:val="24"/>
          <w:szCs w:val="24"/>
        </w:rPr>
        <w:lastRenderedPageBreak/>
        <w:t>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módulo superado.</w:t>
      </w:r>
    </w:p>
    <w:p w14:paraId="6F00BDCC" w14:textId="77777777" w:rsidR="00A64FA1" w:rsidRPr="001063AA" w:rsidRDefault="00A64FA1" w:rsidP="00A64FA1">
      <w:pPr>
        <w:ind w:firstLine="708"/>
        <w:rPr>
          <w:rFonts w:cs="Calibri"/>
          <w:color w:val="000000" w:themeColor="text1"/>
        </w:rPr>
      </w:pPr>
    </w:p>
    <w:p w14:paraId="0A7E334C" w14:textId="77777777" w:rsidR="00A64FA1" w:rsidRPr="001063AA" w:rsidRDefault="00A64FA1" w:rsidP="00A64FA1">
      <w:pPr>
        <w:rPr>
          <w:rFonts w:cs="Calibri"/>
          <w:color w:val="000000" w:themeColor="text1"/>
          <w:u w:val="single"/>
        </w:rPr>
      </w:pPr>
      <w:r w:rsidRPr="001063AA">
        <w:rPr>
          <w:rFonts w:cs="Calibri"/>
          <w:color w:val="000000" w:themeColor="text1"/>
          <w:u w:val="single"/>
        </w:rPr>
        <w:t>Acceso a la segunda convocatoria ordinaria</w:t>
      </w:r>
    </w:p>
    <w:p w14:paraId="2682AB93" w14:textId="77777777" w:rsidR="00A64FA1" w:rsidRPr="001063AA" w:rsidRDefault="00A64FA1" w:rsidP="00A64FA1">
      <w:pPr>
        <w:spacing w:after="120"/>
        <w:ind w:firstLine="708"/>
        <w:rPr>
          <w:rFonts w:asciiTheme="minorHAnsi" w:hAnsiTheme="minorHAnsi"/>
          <w:color w:val="000000" w:themeColor="text1"/>
        </w:rPr>
      </w:pPr>
      <w:r w:rsidRPr="001063AA">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14:paraId="7DFCEC62" w14:textId="77777777" w:rsidR="00A64FA1" w:rsidRPr="001063AA" w:rsidRDefault="00A64FA1" w:rsidP="00A64FA1">
      <w:pPr>
        <w:spacing w:after="120"/>
        <w:ind w:firstLine="708"/>
        <w:rPr>
          <w:rFonts w:asciiTheme="minorHAnsi" w:hAnsiTheme="minorHAnsi"/>
          <w:color w:val="000000" w:themeColor="text1"/>
        </w:rPr>
      </w:pPr>
      <w:r w:rsidRPr="001063AA">
        <w:rPr>
          <w:rFonts w:asciiTheme="minorHAnsi" w:hAnsiTheme="minorHAnsi"/>
          <w:color w:val="000000" w:themeColor="text1"/>
        </w:rPr>
        <w:t>El acceso a la segunda convocatoria ordinaria se realizará independientemente del tipo de matrícula del alumno (ordinaria o modular).</w:t>
      </w:r>
    </w:p>
    <w:p w14:paraId="6B055E77" w14:textId="77777777" w:rsidR="00A64FA1" w:rsidRPr="001063AA" w:rsidRDefault="00A64FA1" w:rsidP="00A64FA1">
      <w:pPr>
        <w:spacing w:after="120"/>
        <w:ind w:firstLine="708"/>
        <w:rPr>
          <w:rFonts w:asciiTheme="minorHAnsi" w:hAnsiTheme="minorHAnsi"/>
          <w:color w:val="000000" w:themeColor="text1"/>
        </w:rPr>
      </w:pPr>
      <w:r w:rsidRPr="001063AA">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4805E69A" w14:textId="77777777" w:rsidR="00A64FA1" w:rsidRPr="001063AA" w:rsidRDefault="00A64FA1" w:rsidP="00A64FA1">
      <w:pPr>
        <w:spacing w:after="120"/>
        <w:ind w:firstLine="708"/>
        <w:rPr>
          <w:rFonts w:asciiTheme="minorHAnsi" w:hAnsiTheme="minorHAnsi"/>
          <w:color w:val="000000" w:themeColor="text1"/>
        </w:rPr>
      </w:pPr>
      <w:r w:rsidRPr="001063AA">
        <w:rPr>
          <w:rFonts w:asciiTheme="minorHAnsi" w:hAnsiTheme="minorHAnsi"/>
          <w:color w:val="000000" w:themeColor="text1"/>
        </w:rPr>
        <w:t>El examen de la segunda convocatoria ordinaria incluirá solo aquellos contenidos que no se hayan conseguido superar en la primera.</w:t>
      </w:r>
    </w:p>
    <w:p w14:paraId="2588EEB9" w14:textId="77777777" w:rsidR="00A64FA1" w:rsidRDefault="00A64FA1" w:rsidP="00A64FA1">
      <w:pPr>
        <w:spacing w:after="120"/>
        <w:rPr>
          <w:rFonts w:asciiTheme="minorHAnsi" w:hAnsiTheme="minorHAnsi"/>
          <w:color w:val="000000" w:themeColor="text1"/>
        </w:rPr>
      </w:pPr>
      <w:r w:rsidRPr="001063AA">
        <w:rPr>
          <w:rFonts w:asciiTheme="minorHAnsi" w:hAnsiTheme="minorHAnsi"/>
          <w:color w:val="000000" w:themeColor="text1"/>
        </w:rPr>
        <w:t xml:space="preserve"> La segunda convocatoria ordinaria se realizará en el mes de Junio.</w:t>
      </w:r>
      <w:bookmarkStart w:id="13" w:name="_Toc523819771"/>
      <w:bookmarkStart w:id="14" w:name="_Toc119791185"/>
      <w:bookmarkEnd w:id="13"/>
    </w:p>
    <w:p w14:paraId="4F84CC4B" w14:textId="7E8DEB4D" w:rsidR="00A64FA1" w:rsidRPr="00A64FA1" w:rsidRDefault="00A64FA1" w:rsidP="00A64FA1">
      <w:pPr>
        <w:spacing w:after="120"/>
        <w:rPr>
          <w:rFonts w:cs="Calibri"/>
          <w:b/>
          <w:bCs/>
          <w:color w:val="000000" w:themeColor="text1"/>
          <w:sz w:val="28"/>
          <w:szCs w:val="28"/>
        </w:rPr>
      </w:pPr>
      <w:r w:rsidRPr="00A64FA1">
        <w:rPr>
          <w:rFonts w:cs="Calibri"/>
          <w:b/>
          <w:bCs/>
          <w:color w:val="000000" w:themeColor="text1"/>
          <w:sz w:val="28"/>
          <w:szCs w:val="28"/>
        </w:rPr>
        <w:t>Promoción al siguiente curso o repetición de módulo</w:t>
      </w:r>
      <w:bookmarkEnd w:id="14"/>
    </w:p>
    <w:p w14:paraId="349E2E4A" w14:textId="77777777" w:rsidR="00A64FA1" w:rsidRPr="001063AA" w:rsidRDefault="00A64FA1" w:rsidP="00A64FA1">
      <w:pPr>
        <w:rPr>
          <w:rFonts w:cs="Calibri"/>
          <w:color w:val="000000" w:themeColor="text1"/>
        </w:rPr>
      </w:pPr>
      <w:r w:rsidRPr="001063AA">
        <w:rPr>
          <w:rFonts w:cs="Calibri"/>
          <w:color w:val="000000" w:themeColor="text1"/>
        </w:rPr>
        <w:tab/>
        <w:t>En la primera convocatoria ordinaria de junio, los alumnos que obtengan una evaluación positiva en todos los módulos, accederán de forma automática al segundo curso del ciclo formativo. El resto de alumnos accederán a la segunda convocatoria ordinaria.</w:t>
      </w:r>
    </w:p>
    <w:p w14:paraId="3362ACF1" w14:textId="77777777" w:rsidR="00A64FA1" w:rsidRPr="001063AA" w:rsidRDefault="00A64FA1" w:rsidP="00A64FA1">
      <w:pPr>
        <w:ind w:firstLine="360"/>
        <w:rPr>
          <w:rFonts w:cs="Calibri"/>
          <w:color w:val="000000" w:themeColor="text1"/>
        </w:rPr>
      </w:pPr>
      <w:r w:rsidRPr="001063AA">
        <w:rPr>
          <w:rFonts w:cs="Calibri"/>
          <w:color w:val="000000" w:themeColor="text1"/>
        </w:rPr>
        <w:t>Teniendo los resultados obtenidos por los alumnos en la segunda ordinaria, se realizará la promoción al siguiente curso, o la repetición del módulo de la siguiente forma:</w:t>
      </w:r>
    </w:p>
    <w:p w14:paraId="6B916E24" w14:textId="77777777" w:rsidR="00A64FA1" w:rsidRPr="001063AA" w:rsidRDefault="00A64FA1">
      <w:pPr>
        <w:numPr>
          <w:ilvl w:val="0"/>
          <w:numId w:val="1"/>
        </w:numPr>
        <w:rPr>
          <w:rFonts w:cs="Calibri"/>
          <w:color w:val="000000" w:themeColor="text1"/>
        </w:rPr>
      </w:pPr>
      <w:r w:rsidRPr="001063AA">
        <w:rPr>
          <w:rFonts w:cs="Calibri"/>
          <w:color w:val="000000" w:themeColor="text1"/>
        </w:rPr>
        <w:lastRenderedPageBreak/>
        <w:t>Los alumnos con todos los módulos superados promocionarán al segundo curso.</w:t>
      </w:r>
    </w:p>
    <w:p w14:paraId="453B5E0E" w14:textId="77777777" w:rsidR="00A64FA1" w:rsidRPr="001063AA" w:rsidRDefault="00A64FA1">
      <w:pPr>
        <w:numPr>
          <w:ilvl w:val="0"/>
          <w:numId w:val="1"/>
        </w:numPr>
        <w:rPr>
          <w:rFonts w:cs="Calibri"/>
          <w:color w:val="000000" w:themeColor="text1"/>
        </w:rPr>
      </w:pPr>
      <w:r w:rsidRPr="001063AA">
        <w:rPr>
          <w:rFonts w:cs="Calibri"/>
          <w:color w:val="000000" w:themeColor="text1"/>
        </w:rPr>
        <w:t>Los alumnos con uno o varios módulos no superados cuya carga horaria sea superior a 300 horas anuales, repetirán todas las actividades programadas para esos módulos, y por tanto, deberán matricularse como alumnos repetidores.</w:t>
      </w:r>
    </w:p>
    <w:p w14:paraId="1194060C" w14:textId="77777777" w:rsidR="00A64FA1" w:rsidRPr="001063AA" w:rsidRDefault="00A64FA1">
      <w:pPr>
        <w:numPr>
          <w:ilvl w:val="0"/>
          <w:numId w:val="1"/>
        </w:numPr>
        <w:rPr>
          <w:rFonts w:cs="Calibri"/>
          <w:color w:val="000000" w:themeColor="text1"/>
        </w:rPr>
      </w:pPr>
      <w:r w:rsidRPr="001063AA">
        <w:rPr>
          <w:rFonts w:cs="Calibri"/>
          <w:color w:val="000000" w:themeColor="text1"/>
        </w:rPr>
        <w:t>Para los alumnos que no han superado uno o varios módulos cuya carga horaria en conjunto sea inferior a 300 horas anuales se permitirá la promoción a segundo según las posibilidades de recuperación que el equipo docente estime.</w:t>
      </w:r>
    </w:p>
    <w:p w14:paraId="02EB0DF6" w14:textId="77777777" w:rsidR="00266FE7" w:rsidRDefault="00266FE7"/>
    <w:sectPr w:rsidR="00266FE7"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601D" w14:textId="77777777" w:rsidR="00791F64" w:rsidRDefault="00791F64" w:rsidP="00266FE7">
      <w:pPr>
        <w:spacing w:line="240" w:lineRule="auto"/>
      </w:pPr>
      <w:r>
        <w:separator/>
      </w:r>
    </w:p>
  </w:endnote>
  <w:endnote w:type="continuationSeparator" w:id="0">
    <w:p w14:paraId="1C6639B9" w14:textId="77777777" w:rsidR="00791F64" w:rsidRDefault="00791F64"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8FE4" w14:textId="77777777" w:rsidR="00791F64" w:rsidRDefault="00791F64" w:rsidP="00266FE7">
      <w:pPr>
        <w:spacing w:line="240" w:lineRule="auto"/>
      </w:pPr>
      <w:r>
        <w:separator/>
      </w:r>
    </w:p>
  </w:footnote>
  <w:footnote w:type="continuationSeparator" w:id="0">
    <w:p w14:paraId="7EF227CE" w14:textId="77777777" w:rsidR="00791F64" w:rsidRDefault="00791F64"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6401F6" w14:paraId="02EB0E00"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2EB0DFB" w14:textId="77777777" w:rsidR="006401F6" w:rsidRDefault="006401F6">
          <w:pPr>
            <w:pStyle w:val="Encabezamiento"/>
          </w:pPr>
          <w:r>
            <w:rPr>
              <w:noProof/>
            </w:rPr>
            <w:drawing>
              <wp:inline distT="0" distB="0" distL="0" distR="0" wp14:anchorId="02EB0E02" wp14:editId="02EB0E03">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2EB0DFC" w14:textId="77777777" w:rsidR="006401F6" w:rsidRDefault="006401F6">
          <w:pPr>
            <w:pStyle w:val="Encabezamiento"/>
            <w:jc w:val="center"/>
            <w:rPr>
              <w:rFonts w:ascii="Calibri" w:hAnsi="Calibri" w:cs="Calibri"/>
            </w:rPr>
          </w:pPr>
          <w:r>
            <w:rPr>
              <w:rFonts w:ascii="Calibri" w:hAnsi="Calibri" w:cs="Calibri"/>
            </w:rPr>
            <w:t>IES ARCIPRESTE DE HITA. DEPARTAMENTO DE INFORMÁTICA</w:t>
          </w:r>
        </w:p>
        <w:p w14:paraId="02EB0DFD" w14:textId="72CB0737" w:rsidR="006401F6" w:rsidRDefault="006401F6">
          <w:pPr>
            <w:pStyle w:val="Encabezamiento"/>
            <w:jc w:val="center"/>
            <w:rPr>
              <w:rFonts w:ascii="Calibri" w:hAnsi="Calibri" w:cs="Calibri"/>
              <w:color w:val="FF0000"/>
            </w:rPr>
          </w:pPr>
          <w:r>
            <w:rPr>
              <w:rFonts w:ascii="Calibri" w:hAnsi="Calibri" w:cs="Calibri"/>
            </w:rPr>
            <w:t>Programación didáctica de</w:t>
          </w:r>
          <w:r w:rsidR="001A67B9">
            <w:rPr>
              <w:rFonts w:ascii="Calibri" w:hAnsi="Calibri" w:cs="Calibri"/>
            </w:rPr>
            <w:t>l módulo: Formación en Centros de Trabajo</w:t>
          </w:r>
        </w:p>
        <w:p w14:paraId="02EB0DFE" w14:textId="0EEA1570" w:rsidR="006401F6" w:rsidRDefault="006401F6">
          <w:pPr>
            <w:pStyle w:val="Encabezamiento"/>
            <w:jc w:val="center"/>
            <w:rPr>
              <w:rFonts w:ascii="Calibri" w:hAnsi="Calibri" w:cs="Calibri"/>
              <w:color w:val="FF0000"/>
            </w:rPr>
          </w:pPr>
          <w:r w:rsidRPr="001F6D93">
            <w:rPr>
              <w:rFonts w:ascii="Calibri" w:hAnsi="Calibri" w:cs="Calibri"/>
              <w:color w:val="auto"/>
            </w:rPr>
            <w:t>Ciclo formativo:</w:t>
          </w:r>
          <w:r w:rsidR="001A67B9">
            <w:rPr>
              <w:rFonts w:ascii="Calibri" w:hAnsi="Calibri" w:cs="Calibri"/>
              <w:color w:val="auto"/>
            </w:rPr>
            <w:t xml:space="preserve"> Administración de Sistemas Informáticos en Red</w:t>
          </w:r>
        </w:p>
        <w:p w14:paraId="02EB0DFF" w14:textId="196645B5" w:rsidR="006401F6" w:rsidRDefault="006401F6">
          <w:pPr>
            <w:pStyle w:val="Encabezamiento"/>
            <w:jc w:val="center"/>
            <w:rPr>
              <w:rFonts w:ascii="Calibri" w:hAnsi="Calibri" w:cs="Calibri"/>
            </w:rPr>
          </w:pPr>
          <w:r w:rsidRPr="001A67B9">
            <w:rPr>
              <w:rFonts w:ascii="Calibri" w:hAnsi="Calibri" w:cs="Calibri"/>
            </w:rPr>
            <w:t>Curso 202</w:t>
          </w:r>
          <w:r w:rsidR="00B030E8">
            <w:rPr>
              <w:rFonts w:ascii="Calibri" w:hAnsi="Calibri" w:cs="Calibri"/>
            </w:rPr>
            <w:t>3</w:t>
          </w:r>
          <w:r w:rsidRPr="001A67B9">
            <w:rPr>
              <w:rFonts w:ascii="Calibri" w:hAnsi="Calibri" w:cs="Calibri"/>
            </w:rPr>
            <w:t>/202</w:t>
          </w:r>
          <w:r w:rsidR="00B030E8">
            <w:rPr>
              <w:rFonts w:ascii="Calibri" w:hAnsi="Calibri" w:cs="Calibri"/>
            </w:rPr>
            <w:t>4</w:t>
          </w:r>
        </w:p>
      </w:tc>
    </w:tr>
  </w:tbl>
  <w:p w14:paraId="02EB0E01"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08"/>
    <w:multiLevelType w:val="multilevel"/>
    <w:tmpl w:val="00000008"/>
    <w:name w:val="WWNum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2" w15:restartNumberingAfterBreak="0">
    <w:nsid w:val="00000009"/>
    <w:multiLevelType w:val="multilevel"/>
    <w:tmpl w:val="00000009"/>
    <w:name w:val="WW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5C6270C"/>
    <w:multiLevelType w:val="multilevel"/>
    <w:tmpl w:val="5020375E"/>
    <w:lvl w:ilvl="0">
      <w:start w:val="9"/>
      <w:numFmt w:val="decimal"/>
      <w:lvlText w:val="%1."/>
      <w:lvlJc w:val="left"/>
      <w:pPr>
        <w:tabs>
          <w:tab w:val="num" w:pos="141"/>
        </w:tabs>
        <w:ind w:left="573" w:hanging="432"/>
      </w:pPr>
      <w:rPr>
        <w:rFonts w:hint="default"/>
        <w:b/>
        <w:bCs/>
        <w:i w:val="0"/>
        <w:iCs w:val="0"/>
      </w:rPr>
    </w:lvl>
    <w:lvl w:ilvl="1">
      <w:start w:val="1"/>
      <w:numFmt w:val="decimal"/>
      <w:lvlText w:val=" %2."/>
      <w:lvlJc w:val="left"/>
      <w:pPr>
        <w:tabs>
          <w:tab w:val="num" w:pos="141"/>
        </w:tabs>
        <w:ind w:left="717" w:hanging="576"/>
      </w:pPr>
      <w:rPr>
        <w:rFonts w:hint="default"/>
        <w:b/>
        <w:bCs/>
      </w:rPr>
    </w:lvl>
    <w:lvl w:ilvl="2">
      <w:start w:val="1"/>
      <w:numFmt w:val="lowerLetter"/>
      <w:lvlText w:val=" %2.%3)"/>
      <w:lvlJc w:val="left"/>
      <w:pPr>
        <w:tabs>
          <w:tab w:val="num" w:pos="141"/>
        </w:tabs>
        <w:ind w:left="861" w:hanging="720"/>
      </w:pPr>
      <w:rPr>
        <w:rFonts w:hint="default"/>
        <w:b w:val="0"/>
        <w:bCs w:val="0"/>
      </w:rPr>
    </w:lvl>
    <w:lvl w:ilvl="3">
      <w:start w:val="1"/>
      <w:numFmt w:val="bullet"/>
      <w:lvlText w:val=""/>
      <w:lvlJc w:val="left"/>
      <w:pPr>
        <w:tabs>
          <w:tab w:val="num" w:pos="141"/>
        </w:tabs>
        <w:ind w:left="1005" w:hanging="864"/>
      </w:pPr>
      <w:rPr>
        <w:rFonts w:ascii="Symbol" w:hAnsi="Symbol" w:cs="Symbol" w:hint="default"/>
      </w:rPr>
    </w:lvl>
    <w:lvl w:ilvl="4">
      <w:start w:val="1"/>
      <w:numFmt w:val="bullet"/>
      <w:lvlText w:val=""/>
      <w:lvlJc w:val="left"/>
      <w:pPr>
        <w:tabs>
          <w:tab w:val="num" w:pos="141"/>
        </w:tabs>
        <w:ind w:left="1149" w:hanging="1008"/>
      </w:pPr>
      <w:rPr>
        <w:rFonts w:ascii="Symbol" w:hAnsi="Symbol" w:cs="Symbol" w:hint="default"/>
      </w:rPr>
    </w:lvl>
    <w:lvl w:ilvl="5">
      <w:start w:val="1"/>
      <w:numFmt w:val="bullet"/>
      <w:lvlText w:val=""/>
      <w:lvlJc w:val="left"/>
      <w:pPr>
        <w:tabs>
          <w:tab w:val="num" w:pos="141"/>
        </w:tabs>
        <w:ind w:left="1293" w:hanging="1152"/>
      </w:pPr>
      <w:rPr>
        <w:rFonts w:ascii="Symbol" w:hAnsi="Symbol" w:cs="Symbol" w:hint="default"/>
      </w:rPr>
    </w:lvl>
    <w:lvl w:ilvl="6">
      <w:start w:val="1"/>
      <w:numFmt w:val="bullet"/>
      <w:lvlText w:val=""/>
      <w:lvlJc w:val="left"/>
      <w:pPr>
        <w:tabs>
          <w:tab w:val="num" w:pos="141"/>
        </w:tabs>
        <w:ind w:left="1437" w:hanging="1296"/>
      </w:pPr>
      <w:rPr>
        <w:rFonts w:ascii="Symbol" w:hAnsi="Symbol" w:cs="Symbol" w:hint="default"/>
      </w:rPr>
    </w:lvl>
    <w:lvl w:ilvl="7">
      <w:start w:val="1"/>
      <w:numFmt w:val="bullet"/>
      <w:lvlText w:val=""/>
      <w:lvlJc w:val="left"/>
      <w:pPr>
        <w:tabs>
          <w:tab w:val="num" w:pos="141"/>
        </w:tabs>
        <w:ind w:left="1581" w:hanging="1440"/>
      </w:pPr>
      <w:rPr>
        <w:rFonts w:ascii="Symbol" w:hAnsi="Symbol" w:cs="Symbol" w:hint="default"/>
      </w:rPr>
    </w:lvl>
    <w:lvl w:ilvl="8">
      <w:start w:val="1"/>
      <w:numFmt w:val="bullet"/>
      <w:lvlText w:val=""/>
      <w:lvlJc w:val="left"/>
      <w:pPr>
        <w:tabs>
          <w:tab w:val="num" w:pos="141"/>
        </w:tabs>
        <w:ind w:left="1725" w:hanging="1584"/>
      </w:pPr>
      <w:rPr>
        <w:rFonts w:ascii="Symbol" w:hAnsi="Symbol" w:cs="Symbol" w:hint="default"/>
      </w:rPr>
    </w:lvl>
  </w:abstractNum>
  <w:abstractNum w:abstractNumId="5" w15:restartNumberingAfterBreak="0">
    <w:nsid w:val="070624C3"/>
    <w:multiLevelType w:val="multilevel"/>
    <w:tmpl w:val="5020375E"/>
    <w:lvl w:ilvl="0">
      <w:start w:val="9"/>
      <w:numFmt w:val="decimal"/>
      <w:lvlText w:val="%1."/>
      <w:lvlJc w:val="left"/>
      <w:pPr>
        <w:tabs>
          <w:tab w:val="num" w:pos="141"/>
        </w:tabs>
        <w:ind w:left="573" w:hanging="432"/>
      </w:pPr>
      <w:rPr>
        <w:rFonts w:hint="default"/>
        <w:b/>
        <w:bCs/>
        <w:i w:val="0"/>
        <w:iCs w:val="0"/>
      </w:rPr>
    </w:lvl>
    <w:lvl w:ilvl="1">
      <w:start w:val="1"/>
      <w:numFmt w:val="decimal"/>
      <w:lvlText w:val=" %2."/>
      <w:lvlJc w:val="left"/>
      <w:pPr>
        <w:tabs>
          <w:tab w:val="num" w:pos="141"/>
        </w:tabs>
        <w:ind w:left="717" w:hanging="576"/>
      </w:pPr>
      <w:rPr>
        <w:rFonts w:hint="default"/>
        <w:b/>
        <w:bCs/>
      </w:rPr>
    </w:lvl>
    <w:lvl w:ilvl="2">
      <w:start w:val="1"/>
      <w:numFmt w:val="lowerLetter"/>
      <w:lvlText w:val=" %2.%3)"/>
      <w:lvlJc w:val="left"/>
      <w:pPr>
        <w:tabs>
          <w:tab w:val="num" w:pos="141"/>
        </w:tabs>
        <w:ind w:left="861" w:hanging="720"/>
      </w:pPr>
      <w:rPr>
        <w:rFonts w:hint="default"/>
        <w:b w:val="0"/>
        <w:bCs w:val="0"/>
      </w:rPr>
    </w:lvl>
    <w:lvl w:ilvl="3">
      <w:start w:val="1"/>
      <w:numFmt w:val="bullet"/>
      <w:lvlText w:val=""/>
      <w:lvlJc w:val="left"/>
      <w:pPr>
        <w:tabs>
          <w:tab w:val="num" w:pos="141"/>
        </w:tabs>
        <w:ind w:left="1005" w:hanging="864"/>
      </w:pPr>
      <w:rPr>
        <w:rFonts w:ascii="Symbol" w:hAnsi="Symbol" w:cs="Symbol" w:hint="default"/>
      </w:rPr>
    </w:lvl>
    <w:lvl w:ilvl="4">
      <w:start w:val="1"/>
      <w:numFmt w:val="bullet"/>
      <w:lvlText w:val=""/>
      <w:lvlJc w:val="left"/>
      <w:pPr>
        <w:tabs>
          <w:tab w:val="num" w:pos="141"/>
        </w:tabs>
        <w:ind w:left="1149" w:hanging="1008"/>
      </w:pPr>
      <w:rPr>
        <w:rFonts w:ascii="Symbol" w:hAnsi="Symbol" w:cs="Symbol" w:hint="default"/>
      </w:rPr>
    </w:lvl>
    <w:lvl w:ilvl="5">
      <w:start w:val="1"/>
      <w:numFmt w:val="bullet"/>
      <w:lvlText w:val=""/>
      <w:lvlJc w:val="left"/>
      <w:pPr>
        <w:tabs>
          <w:tab w:val="num" w:pos="141"/>
        </w:tabs>
        <w:ind w:left="1293" w:hanging="1152"/>
      </w:pPr>
      <w:rPr>
        <w:rFonts w:ascii="Symbol" w:hAnsi="Symbol" w:cs="Symbol" w:hint="default"/>
      </w:rPr>
    </w:lvl>
    <w:lvl w:ilvl="6">
      <w:start w:val="1"/>
      <w:numFmt w:val="bullet"/>
      <w:lvlText w:val=""/>
      <w:lvlJc w:val="left"/>
      <w:pPr>
        <w:tabs>
          <w:tab w:val="num" w:pos="141"/>
        </w:tabs>
        <w:ind w:left="1437" w:hanging="1296"/>
      </w:pPr>
      <w:rPr>
        <w:rFonts w:ascii="Symbol" w:hAnsi="Symbol" w:cs="Symbol" w:hint="default"/>
      </w:rPr>
    </w:lvl>
    <w:lvl w:ilvl="7">
      <w:start w:val="1"/>
      <w:numFmt w:val="bullet"/>
      <w:lvlText w:val=""/>
      <w:lvlJc w:val="left"/>
      <w:pPr>
        <w:tabs>
          <w:tab w:val="num" w:pos="141"/>
        </w:tabs>
        <w:ind w:left="1581" w:hanging="1440"/>
      </w:pPr>
      <w:rPr>
        <w:rFonts w:ascii="Symbol" w:hAnsi="Symbol" w:cs="Symbol" w:hint="default"/>
      </w:rPr>
    </w:lvl>
    <w:lvl w:ilvl="8">
      <w:start w:val="1"/>
      <w:numFmt w:val="bullet"/>
      <w:lvlText w:val=""/>
      <w:lvlJc w:val="left"/>
      <w:pPr>
        <w:tabs>
          <w:tab w:val="num" w:pos="141"/>
        </w:tabs>
        <w:ind w:left="1725" w:hanging="1584"/>
      </w:pPr>
      <w:rPr>
        <w:rFonts w:ascii="Symbol" w:hAnsi="Symbol" w:cs="Symbol" w:hint="default"/>
      </w:rPr>
    </w:lvl>
  </w:abstractNum>
  <w:abstractNum w:abstractNumId="6" w15:restartNumberingAfterBreak="0">
    <w:nsid w:val="0D2E4AB1"/>
    <w:multiLevelType w:val="hybridMultilevel"/>
    <w:tmpl w:val="B47EEAD0"/>
    <w:lvl w:ilvl="0" w:tplc="FFFFFFFF">
      <w:start w:val="1"/>
      <w:numFmt w:val="decimal"/>
      <w:lvlText w:val="%1."/>
      <w:lvlJc w:val="left"/>
      <w:pPr>
        <w:ind w:left="720" w:hanging="360"/>
      </w:pPr>
    </w:lvl>
    <w:lvl w:ilvl="1" w:tplc="0C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0722A7"/>
    <w:multiLevelType w:val="hybridMultilevel"/>
    <w:tmpl w:val="AE9896AE"/>
    <w:lvl w:ilvl="0" w:tplc="8362C57E">
      <w:start w:val="2"/>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9" w15:restartNumberingAfterBreak="0">
    <w:nsid w:val="292B0B81"/>
    <w:multiLevelType w:val="multilevel"/>
    <w:tmpl w:val="5020375E"/>
    <w:lvl w:ilvl="0">
      <w:start w:val="9"/>
      <w:numFmt w:val="decimal"/>
      <w:lvlText w:val="%1."/>
      <w:lvlJc w:val="left"/>
      <w:pPr>
        <w:tabs>
          <w:tab w:val="num" w:pos="141"/>
        </w:tabs>
        <w:ind w:left="573" w:hanging="432"/>
      </w:pPr>
      <w:rPr>
        <w:rFonts w:hint="default"/>
        <w:b/>
        <w:bCs/>
        <w:i w:val="0"/>
        <w:iCs w:val="0"/>
      </w:rPr>
    </w:lvl>
    <w:lvl w:ilvl="1">
      <w:start w:val="1"/>
      <w:numFmt w:val="decimal"/>
      <w:lvlText w:val=" %2."/>
      <w:lvlJc w:val="left"/>
      <w:pPr>
        <w:tabs>
          <w:tab w:val="num" w:pos="141"/>
        </w:tabs>
        <w:ind w:left="717" w:hanging="576"/>
      </w:pPr>
      <w:rPr>
        <w:rFonts w:hint="default"/>
        <w:b/>
        <w:bCs/>
      </w:rPr>
    </w:lvl>
    <w:lvl w:ilvl="2">
      <w:start w:val="1"/>
      <w:numFmt w:val="lowerLetter"/>
      <w:lvlText w:val=" %2.%3)"/>
      <w:lvlJc w:val="left"/>
      <w:pPr>
        <w:tabs>
          <w:tab w:val="num" w:pos="141"/>
        </w:tabs>
        <w:ind w:left="861" w:hanging="720"/>
      </w:pPr>
      <w:rPr>
        <w:rFonts w:hint="default"/>
        <w:b w:val="0"/>
        <w:bCs w:val="0"/>
      </w:rPr>
    </w:lvl>
    <w:lvl w:ilvl="3">
      <w:start w:val="1"/>
      <w:numFmt w:val="bullet"/>
      <w:lvlText w:val=""/>
      <w:lvlJc w:val="left"/>
      <w:pPr>
        <w:tabs>
          <w:tab w:val="num" w:pos="141"/>
        </w:tabs>
        <w:ind w:left="1005" w:hanging="864"/>
      </w:pPr>
      <w:rPr>
        <w:rFonts w:ascii="Symbol" w:hAnsi="Symbol" w:cs="Symbol" w:hint="default"/>
      </w:rPr>
    </w:lvl>
    <w:lvl w:ilvl="4">
      <w:start w:val="1"/>
      <w:numFmt w:val="bullet"/>
      <w:lvlText w:val=""/>
      <w:lvlJc w:val="left"/>
      <w:pPr>
        <w:tabs>
          <w:tab w:val="num" w:pos="141"/>
        </w:tabs>
        <w:ind w:left="1149" w:hanging="1008"/>
      </w:pPr>
      <w:rPr>
        <w:rFonts w:ascii="Symbol" w:hAnsi="Symbol" w:cs="Symbol" w:hint="default"/>
      </w:rPr>
    </w:lvl>
    <w:lvl w:ilvl="5">
      <w:start w:val="1"/>
      <w:numFmt w:val="bullet"/>
      <w:lvlText w:val=""/>
      <w:lvlJc w:val="left"/>
      <w:pPr>
        <w:tabs>
          <w:tab w:val="num" w:pos="141"/>
        </w:tabs>
        <w:ind w:left="1293" w:hanging="1152"/>
      </w:pPr>
      <w:rPr>
        <w:rFonts w:ascii="Symbol" w:hAnsi="Symbol" w:cs="Symbol" w:hint="default"/>
      </w:rPr>
    </w:lvl>
    <w:lvl w:ilvl="6">
      <w:start w:val="1"/>
      <w:numFmt w:val="bullet"/>
      <w:lvlText w:val=""/>
      <w:lvlJc w:val="left"/>
      <w:pPr>
        <w:tabs>
          <w:tab w:val="num" w:pos="141"/>
        </w:tabs>
        <w:ind w:left="1437" w:hanging="1296"/>
      </w:pPr>
      <w:rPr>
        <w:rFonts w:ascii="Symbol" w:hAnsi="Symbol" w:cs="Symbol" w:hint="default"/>
      </w:rPr>
    </w:lvl>
    <w:lvl w:ilvl="7">
      <w:start w:val="1"/>
      <w:numFmt w:val="bullet"/>
      <w:lvlText w:val=""/>
      <w:lvlJc w:val="left"/>
      <w:pPr>
        <w:tabs>
          <w:tab w:val="num" w:pos="141"/>
        </w:tabs>
        <w:ind w:left="1581" w:hanging="1440"/>
      </w:pPr>
      <w:rPr>
        <w:rFonts w:ascii="Symbol" w:hAnsi="Symbol" w:cs="Symbol" w:hint="default"/>
      </w:rPr>
    </w:lvl>
    <w:lvl w:ilvl="8">
      <w:start w:val="1"/>
      <w:numFmt w:val="bullet"/>
      <w:lvlText w:val=""/>
      <w:lvlJc w:val="left"/>
      <w:pPr>
        <w:tabs>
          <w:tab w:val="num" w:pos="141"/>
        </w:tabs>
        <w:ind w:left="1725" w:hanging="1584"/>
      </w:pPr>
      <w:rPr>
        <w:rFonts w:ascii="Symbol" w:hAnsi="Symbol" w:cs="Symbol" w:hint="default"/>
      </w:rPr>
    </w:lvl>
  </w:abstractNum>
  <w:abstractNum w:abstractNumId="10" w15:restartNumberingAfterBreak="0">
    <w:nsid w:val="36B62B9C"/>
    <w:multiLevelType w:val="multilevel"/>
    <w:tmpl w:val="5020375E"/>
    <w:lvl w:ilvl="0">
      <w:start w:val="9"/>
      <w:numFmt w:val="decimal"/>
      <w:lvlText w:val="%1."/>
      <w:lvlJc w:val="left"/>
      <w:pPr>
        <w:tabs>
          <w:tab w:val="num" w:pos="141"/>
        </w:tabs>
        <w:ind w:left="573" w:hanging="432"/>
      </w:pPr>
      <w:rPr>
        <w:rFonts w:hint="default"/>
        <w:b/>
        <w:bCs/>
        <w:i w:val="0"/>
        <w:iCs w:val="0"/>
      </w:rPr>
    </w:lvl>
    <w:lvl w:ilvl="1">
      <w:start w:val="1"/>
      <w:numFmt w:val="decimal"/>
      <w:lvlText w:val=" %2."/>
      <w:lvlJc w:val="left"/>
      <w:pPr>
        <w:tabs>
          <w:tab w:val="num" w:pos="141"/>
        </w:tabs>
        <w:ind w:left="717" w:hanging="576"/>
      </w:pPr>
      <w:rPr>
        <w:rFonts w:hint="default"/>
        <w:b/>
        <w:bCs/>
      </w:rPr>
    </w:lvl>
    <w:lvl w:ilvl="2">
      <w:start w:val="1"/>
      <w:numFmt w:val="lowerLetter"/>
      <w:lvlText w:val=" %2.%3)"/>
      <w:lvlJc w:val="left"/>
      <w:pPr>
        <w:tabs>
          <w:tab w:val="num" w:pos="141"/>
        </w:tabs>
        <w:ind w:left="861" w:hanging="720"/>
      </w:pPr>
      <w:rPr>
        <w:rFonts w:hint="default"/>
        <w:b w:val="0"/>
        <w:bCs w:val="0"/>
      </w:rPr>
    </w:lvl>
    <w:lvl w:ilvl="3">
      <w:start w:val="1"/>
      <w:numFmt w:val="bullet"/>
      <w:lvlText w:val=""/>
      <w:lvlJc w:val="left"/>
      <w:pPr>
        <w:tabs>
          <w:tab w:val="num" w:pos="141"/>
        </w:tabs>
        <w:ind w:left="1005" w:hanging="864"/>
      </w:pPr>
      <w:rPr>
        <w:rFonts w:ascii="Symbol" w:hAnsi="Symbol" w:cs="Symbol" w:hint="default"/>
      </w:rPr>
    </w:lvl>
    <w:lvl w:ilvl="4">
      <w:start w:val="1"/>
      <w:numFmt w:val="bullet"/>
      <w:lvlText w:val=""/>
      <w:lvlJc w:val="left"/>
      <w:pPr>
        <w:tabs>
          <w:tab w:val="num" w:pos="141"/>
        </w:tabs>
        <w:ind w:left="1149" w:hanging="1008"/>
      </w:pPr>
      <w:rPr>
        <w:rFonts w:ascii="Symbol" w:hAnsi="Symbol" w:cs="Symbol" w:hint="default"/>
      </w:rPr>
    </w:lvl>
    <w:lvl w:ilvl="5">
      <w:start w:val="1"/>
      <w:numFmt w:val="bullet"/>
      <w:lvlText w:val=""/>
      <w:lvlJc w:val="left"/>
      <w:pPr>
        <w:tabs>
          <w:tab w:val="num" w:pos="141"/>
        </w:tabs>
        <w:ind w:left="1293" w:hanging="1152"/>
      </w:pPr>
      <w:rPr>
        <w:rFonts w:ascii="Symbol" w:hAnsi="Symbol" w:cs="Symbol" w:hint="default"/>
      </w:rPr>
    </w:lvl>
    <w:lvl w:ilvl="6">
      <w:start w:val="1"/>
      <w:numFmt w:val="bullet"/>
      <w:lvlText w:val=""/>
      <w:lvlJc w:val="left"/>
      <w:pPr>
        <w:tabs>
          <w:tab w:val="num" w:pos="141"/>
        </w:tabs>
        <w:ind w:left="1437" w:hanging="1296"/>
      </w:pPr>
      <w:rPr>
        <w:rFonts w:ascii="Symbol" w:hAnsi="Symbol" w:cs="Symbol" w:hint="default"/>
      </w:rPr>
    </w:lvl>
    <w:lvl w:ilvl="7">
      <w:start w:val="1"/>
      <w:numFmt w:val="bullet"/>
      <w:lvlText w:val=""/>
      <w:lvlJc w:val="left"/>
      <w:pPr>
        <w:tabs>
          <w:tab w:val="num" w:pos="141"/>
        </w:tabs>
        <w:ind w:left="1581" w:hanging="1440"/>
      </w:pPr>
      <w:rPr>
        <w:rFonts w:ascii="Symbol" w:hAnsi="Symbol" w:cs="Symbol" w:hint="default"/>
      </w:rPr>
    </w:lvl>
    <w:lvl w:ilvl="8">
      <w:start w:val="1"/>
      <w:numFmt w:val="bullet"/>
      <w:lvlText w:val=""/>
      <w:lvlJc w:val="left"/>
      <w:pPr>
        <w:tabs>
          <w:tab w:val="num" w:pos="141"/>
        </w:tabs>
        <w:ind w:left="1725" w:hanging="1584"/>
      </w:pPr>
      <w:rPr>
        <w:rFonts w:ascii="Symbol" w:hAnsi="Symbol" w:cs="Symbol" w:hint="default"/>
      </w:rPr>
    </w:lvl>
  </w:abstractNum>
  <w:abstractNum w:abstractNumId="11" w15:restartNumberingAfterBreak="0">
    <w:nsid w:val="3ADE0A8C"/>
    <w:multiLevelType w:val="multilevel"/>
    <w:tmpl w:val="219A5160"/>
    <w:lvl w:ilvl="0">
      <w:start w:val="9"/>
      <w:numFmt w:val="decimal"/>
      <w:lvlText w:val="%1."/>
      <w:lvlJc w:val="left"/>
      <w:pPr>
        <w:tabs>
          <w:tab w:val="num" w:pos="141"/>
        </w:tabs>
        <w:ind w:left="573" w:hanging="432"/>
      </w:pPr>
      <w:rPr>
        <w:rFonts w:hint="default"/>
        <w:b/>
        <w:bCs/>
        <w:i w:val="0"/>
        <w:iCs w:val="0"/>
      </w:rPr>
    </w:lvl>
    <w:lvl w:ilvl="1">
      <w:start w:val="1"/>
      <w:numFmt w:val="decimal"/>
      <w:lvlText w:val=" %2."/>
      <w:lvlJc w:val="left"/>
      <w:pPr>
        <w:tabs>
          <w:tab w:val="num" w:pos="141"/>
        </w:tabs>
        <w:ind w:left="717" w:hanging="576"/>
      </w:pPr>
      <w:rPr>
        <w:rFonts w:hint="default"/>
        <w:b/>
        <w:bCs/>
      </w:rPr>
    </w:lvl>
    <w:lvl w:ilvl="2">
      <w:start w:val="1"/>
      <w:numFmt w:val="lowerLetter"/>
      <w:lvlText w:val=" %2.%3)"/>
      <w:lvlJc w:val="left"/>
      <w:pPr>
        <w:tabs>
          <w:tab w:val="num" w:pos="141"/>
        </w:tabs>
        <w:ind w:left="861" w:hanging="720"/>
      </w:pPr>
      <w:rPr>
        <w:rFonts w:hint="default"/>
        <w:b w:val="0"/>
        <w:bCs w:val="0"/>
      </w:rPr>
    </w:lvl>
    <w:lvl w:ilvl="3">
      <w:start w:val="1"/>
      <w:numFmt w:val="bullet"/>
      <w:lvlText w:val=""/>
      <w:lvlJc w:val="left"/>
      <w:pPr>
        <w:tabs>
          <w:tab w:val="num" w:pos="141"/>
        </w:tabs>
        <w:ind w:left="1005" w:hanging="864"/>
      </w:pPr>
      <w:rPr>
        <w:rFonts w:ascii="Symbol" w:hAnsi="Symbol" w:cs="Symbol" w:hint="default"/>
      </w:rPr>
    </w:lvl>
    <w:lvl w:ilvl="4">
      <w:start w:val="1"/>
      <w:numFmt w:val="bullet"/>
      <w:lvlText w:val=""/>
      <w:lvlJc w:val="left"/>
      <w:pPr>
        <w:tabs>
          <w:tab w:val="num" w:pos="141"/>
        </w:tabs>
        <w:ind w:left="1149" w:hanging="1008"/>
      </w:pPr>
      <w:rPr>
        <w:rFonts w:ascii="Symbol" w:hAnsi="Symbol" w:cs="Symbol" w:hint="default"/>
      </w:rPr>
    </w:lvl>
    <w:lvl w:ilvl="5">
      <w:start w:val="1"/>
      <w:numFmt w:val="bullet"/>
      <w:lvlText w:val=""/>
      <w:lvlJc w:val="left"/>
      <w:pPr>
        <w:tabs>
          <w:tab w:val="num" w:pos="141"/>
        </w:tabs>
        <w:ind w:left="1293" w:hanging="1152"/>
      </w:pPr>
      <w:rPr>
        <w:rFonts w:ascii="Symbol" w:hAnsi="Symbol" w:cs="Symbol" w:hint="default"/>
      </w:rPr>
    </w:lvl>
    <w:lvl w:ilvl="6">
      <w:start w:val="1"/>
      <w:numFmt w:val="bullet"/>
      <w:lvlText w:val=""/>
      <w:lvlJc w:val="left"/>
      <w:pPr>
        <w:tabs>
          <w:tab w:val="num" w:pos="141"/>
        </w:tabs>
        <w:ind w:left="1437" w:hanging="1296"/>
      </w:pPr>
      <w:rPr>
        <w:rFonts w:ascii="Symbol" w:hAnsi="Symbol" w:cs="Symbol" w:hint="default"/>
      </w:rPr>
    </w:lvl>
    <w:lvl w:ilvl="7">
      <w:start w:val="1"/>
      <w:numFmt w:val="bullet"/>
      <w:lvlText w:val=""/>
      <w:lvlJc w:val="left"/>
      <w:pPr>
        <w:tabs>
          <w:tab w:val="num" w:pos="141"/>
        </w:tabs>
        <w:ind w:left="1581" w:hanging="1440"/>
      </w:pPr>
      <w:rPr>
        <w:rFonts w:ascii="Symbol" w:hAnsi="Symbol" w:cs="Symbol" w:hint="default"/>
      </w:rPr>
    </w:lvl>
    <w:lvl w:ilvl="8">
      <w:start w:val="1"/>
      <w:numFmt w:val="bullet"/>
      <w:lvlText w:val=""/>
      <w:lvlJc w:val="left"/>
      <w:pPr>
        <w:tabs>
          <w:tab w:val="num" w:pos="141"/>
        </w:tabs>
        <w:ind w:left="1725" w:hanging="1584"/>
      </w:pPr>
      <w:rPr>
        <w:rFonts w:ascii="Symbol" w:hAnsi="Symbol" w:cs="Symbol" w:hint="default"/>
      </w:rPr>
    </w:lvl>
  </w:abstractNum>
  <w:abstractNum w:abstractNumId="12"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90C57"/>
    <w:multiLevelType w:val="hybridMultilevel"/>
    <w:tmpl w:val="7006F9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38461420">
    <w:abstractNumId w:val="13"/>
  </w:num>
  <w:num w:numId="2" w16cid:durableId="1202745219">
    <w:abstractNumId w:val="11"/>
  </w:num>
  <w:num w:numId="3" w16cid:durableId="974021687">
    <w:abstractNumId w:val="10"/>
  </w:num>
  <w:num w:numId="4" w16cid:durableId="1039160371">
    <w:abstractNumId w:val="5"/>
  </w:num>
  <w:num w:numId="5" w16cid:durableId="1449740349">
    <w:abstractNumId w:val="4"/>
  </w:num>
  <w:num w:numId="6" w16cid:durableId="1962225449">
    <w:abstractNumId w:val="9"/>
  </w:num>
  <w:num w:numId="7" w16cid:durableId="1453668287">
    <w:abstractNumId w:val="15"/>
  </w:num>
  <w:num w:numId="8" w16cid:durableId="672606519">
    <w:abstractNumId w:val="6"/>
  </w:num>
  <w:num w:numId="9" w16cid:durableId="1463645564">
    <w:abstractNumId w:val="14"/>
  </w:num>
  <w:num w:numId="10" w16cid:durableId="1765346181">
    <w:abstractNumId w:val="8"/>
  </w:num>
  <w:num w:numId="11" w16cid:durableId="606279543">
    <w:abstractNumId w:val="12"/>
  </w:num>
  <w:num w:numId="12" w16cid:durableId="4718905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8185C"/>
    <w:rsid w:val="00110334"/>
    <w:rsid w:val="0012299B"/>
    <w:rsid w:val="001735C2"/>
    <w:rsid w:val="001A67B9"/>
    <w:rsid w:val="001F6D93"/>
    <w:rsid w:val="00266FE7"/>
    <w:rsid w:val="00305EC2"/>
    <w:rsid w:val="003414DD"/>
    <w:rsid w:val="00360571"/>
    <w:rsid w:val="00374E3E"/>
    <w:rsid w:val="003A3D42"/>
    <w:rsid w:val="003A5C46"/>
    <w:rsid w:val="0048058E"/>
    <w:rsid w:val="004A113C"/>
    <w:rsid w:val="004A1E61"/>
    <w:rsid w:val="004A40EE"/>
    <w:rsid w:val="004A64D6"/>
    <w:rsid w:val="004F0725"/>
    <w:rsid w:val="005204DF"/>
    <w:rsid w:val="00553D2F"/>
    <w:rsid w:val="00614AC2"/>
    <w:rsid w:val="006401F6"/>
    <w:rsid w:val="006668FF"/>
    <w:rsid w:val="00681B3B"/>
    <w:rsid w:val="006B0FAE"/>
    <w:rsid w:val="006C31FC"/>
    <w:rsid w:val="006E1230"/>
    <w:rsid w:val="007132C7"/>
    <w:rsid w:val="00746F1F"/>
    <w:rsid w:val="00791F64"/>
    <w:rsid w:val="007C75E3"/>
    <w:rsid w:val="00802B8C"/>
    <w:rsid w:val="00843FF8"/>
    <w:rsid w:val="008C0400"/>
    <w:rsid w:val="008E566C"/>
    <w:rsid w:val="008E7C83"/>
    <w:rsid w:val="00984EB3"/>
    <w:rsid w:val="009B4AD0"/>
    <w:rsid w:val="009D6259"/>
    <w:rsid w:val="00A64FA1"/>
    <w:rsid w:val="00A6794B"/>
    <w:rsid w:val="00AA5C58"/>
    <w:rsid w:val="00AB20E8"/>
    <w:rsid w:val="00B030E8"/>
    <w:rsid w:val="00CA38BE"/>
    <w:rsid w:val="00CB4845"/>
    <w:rsid w:val="00D07324"/>
    <w:rsid w:val="00D92CF2"/>
    <w:rsid w:val="00DE67A1"/>
    <w:rsid w:val="00E2341D"/>
    <w:rsid w:val="00EE0025"/>
    <w:rsid w:val="00F131CA"/>
    <w:rsid w:val="00F16884"/>
    <w:rsid w:val="00FD6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0A22"/>
  <w15:docId w15:val="{98FB888C-0981-40E8-8E70-5EE22C0C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8FD34F-939A-4222-8EE9-8D85F465AAC2}">
  <ds:schemaRefs>
    <ds:schemaRef ds:uri="http://schemas.openxmlformats.org/officeDocument/2006/bibliography"/>
  </ds:schemaRefs>
</ds:datastoreItem>
</file>

<file path=customXml/itemProps2.xml><?xml version="1.0" encoding="utf-8"?>
<ds:datastoreItem xmlns:ds="http://schemas.openxmlformats.org/officeDocument/2006/customXml" ds:itemID="{6B76FD9F-C2A5-457E-844A-34F72A533D8D}"/>
</file>

<file path=customXml/itemProps3.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4.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1789</Words>
  <Characters>9841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vanesa martinez</cp:lastModifiedBy>
  <cp:revision>3</cp:revision>
  <cp:lastPrinted>2022-11-28T23:10:00Z</cp:lastPrinted>
  <dcterms:created xsi:type="dcterms:W3CDTF">2023-10-24T22:21:00Z</dcterms:created>
  <dcterms:modified xsi:type="dcterms:W3CDTF">2023-10-24T22:21:00Z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