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rsidP="006F5CDD">
      <w:pPr>
        <w:ind w:left="708" w:hanging="708"/>
        <w:rPr>
          <w:b/>
        </w:rPr>
      </w:pPr>
    </w:p>
    <w:p w:rsidR="00266FE7" w:rsidRDefault="00266FE7">
      <w:pPr>
        <w:rPr>
          <w:b/>
        </w:rPr>
      </w:pPr>
    </w:p>
    <w:p w:rsidR="00266FE7" w:rsidRDefault="00266FE7">
      <w:pPr>
        <w:rPr>
          <w:b/>
        </w:rPr>
      </w:pPr>
    </w:p>
    <w:p w:rsidR="00266FE7" w:rsidRDefault="003A3D42">
      <w:pPr>
        <w:jc w:val="center"/>
        <w:rPr>
          <w:rFonts w:ascii="Cambria" w:hAnsi="Cambria"/>
          <w:b/>
          <w:color w:val="FF0000"/>
          <w:sz w:val="48"/>
          <w:szCs w:val="48"/>
        </w:rPr>
      </w:pPr>
      <w:r w:rsidRPr="001F0F72">
        <w:rPr>
          <w:rFonts w:ascii="Cambria" w:hAnsi="Cambria"/>
          <w:bCs/>
          <w:sz w:val="48"/>
          <w:szCs w:val="48"/>
        </w:rPr>
        <w:t>Programación didáctica de</w:t>
      </w:r>
      <w:r w:rsidR="00BB174F" w:rsidRPr="001F0F72">
        <w:rPr>
          <w:rFonts w:ascii="Cambria" w:hAnsi="Cambria"/>
          <w:bCs/>
          <w:sz w:val="48"/>
          <w:szCs w:val="48"/>
        </w:rPr>
        <w:t>l módulo:</w:t>
      </w:r>
      <w:r w:rsidR="00BB174F">
        <w:rPr>
          <w:rFonts w:ascii="Cambria" w:hAnsi="Cambria"/>
          <w:b/>
          <w:sz w:val="48"/>
          <w:szCs w:val="48"/>
        </w:rPr>
        <w:t xml:space="preserve"> Seguridad y Alta Disponibilidad</w:t>
      </w:r>
    </w:p>
    <w:p w:rsidR="00266FE7" w:rsidRDefault="00266FE7">
      <w:pPr>
        <w:jc w:val="center"/>
        <w:rPr>
          <w:rFonts w:ascii="Cambria" w:hAnsi="Cambria"/>
          <w:b/>
          <w:color w:val="FF0000"/>
          <w:sz w:val="48"/>
          <w:szCs w:val="48"/>
        </w:rPr>
      </w:pPr>
    </w:p>
    <w:p w:rsidR="001F0F72" w:rsidRPr="001F0F72" w:rsidRDefault="003A3D42">
      <w:pPr>
        <w:jc w:val="center"/>
        <w:rPr>
          <w:rFonts w:ascii="Cambria" w:hAnsi="Cambria"/>
          <w:bCs/>
          <w:color w:val="auto"/>
          <w:sz w:val="48"/>
          <w:szCs w:val="48"/>
        </w:rPr>
      </w:pPr>
      <w:r w:rsidRPr="001F0F72">
        <w:rPr>
          <w:rFonts w:ascii="Cambria" w:hAnsi="Cambria"/>
          <w:bCs/>
          <w:color w:val="auto"/>
          <w:sz w:val="48"/>
          <w:szCs w:val="48"/>
        </w:rPr>
        <w:t>Ciclo formativo</w:t>
      </w:r>
      <w:r w:rsidR="00BB174F" w:rsidRPr="001F0F72">
        <w:rPr>
          <w:rFonts w:ascii="Cambria" w:hAnsi="Cambria"/>
          <w:bCs/>
          <w:color w:val="auto"/>
          <w:sz w:val="48"/>
          <w:szCs w:val="48"/>
        </w:rPr>
        <w:t xml:space="preserve">: </w:t>
      </w:r>
    </w:p>
    <w:p w:rsidR="00266FE7" w:rsidRDefault="00BB174F">
      <w:pPr>
        <w:jc w:val="center"/>
        <w:rPr>
          <w:rFonts w:ascii="Cambria" w:hAnsi="Cambria"/>
          <w:b/>
          <w:i/>
          <w:color w:val="FF0000"/>
          <w:sz w:val="48"/>
          <w:szCs w:val="48"/>
        </w:rPr>
      </w:pPr>
      <w:r>
        <w:rPr>
          <w:rFonts w:ascii="Cambria" w:hAnsi="Cambria"/>
          <w:b/>
          <w:color w:val="auto"/>
          <w:sz w:val="48"/>
          <w:szCs w:val="48"/>
        </w:rPr>
        <w:t>Administración de Sistemas Informáticos en Red</w:t>
      </w:r>
    </w:p>
    <w:p w:rsidR="001F6D93" w:rsidRDefault="001F6D93">
      <w:pPr>
        <w:jc w:val="center"/>
        <w:rPr>
          <w:rFonts w:ascii="Cambria" w:hAnsi="Cambria"/>
          <w:b/>
          <w:color w:val="FF0000"/>
          <w:sz w:val="48"/>
          <w:szCs w:val="48"/>
        </w:rPr>
      </w:pPr>
    </w:p>
    <w:p w:rsidR="001F0F72" w:rsidRDefault="003A3D42">
      <w:pPr>
        <w:jc w:val="center"/>
        <w:rPr>
          <w:rFonts w:ascii="Cambria" w:hAnsi="Cambria"/>
          <w:b/>
          <w:sz w:val="48"/>
          <w:szCs w:val="48"/>
        </w:rPr>
      </w:pPr>
      <w:r w:rsidRPr="001F0F72">
        <w:rPr>
          <w:rFonts w:ascii="Cambria" w:hAnsi="Cambria"/>
          <w:bCs/>
          <w:sz w:val="48"/>
          <w:szCs w:val="48"/>
        </w:rPr>
        <w:t>Curso:</w:t>
      </w:r>
    </w:p>
    <w:p w:rsidR="00266FE7" w:rsidRPr="00BB174F" w:rsidRDefault="004C774D">
      <w:pPr>
        <w:jc w:val="center"/>
        <w:rPr>
          <w:rFonts w:ascii="Cambria" w:hAnsi="Cambria"/>
          <w:b/>
          <w:sz w:val="48"/>
          <w:szCs w:val="48"/>
        </w:rPr>
      </w:pPr>
      <w:r w:rsidRPr="00BB174F">
        <w:rPr>
          <w:rFonts w:ascii="Cambria" w:hAnsi="Cambria"/>
          <w:b/>
          <w:sz w:val="48"/>
          <w:szCs w:val="48"/>
        </w:rPr>
        <w:t>202</w:t>
      </w:r>
      <w:r w:rsidR="001C0355">
        <w:rPr>
          <w:rFonts w:ascii="Cambria" w:hAnsi="Cambria"/>
          <w:b/>
          <w:sz w:val="48"/>
          <w:szCs w:val="48"/>
        </w:rPr>
        <w:t>3</w:t>
      </w:r>
      <w:r w:rsidRPr="00BB174F">
        <w:rPr>
          <w:rFonts w:ascii="Cambria" w:hAnsi="Cambria"/>
          <w:b/>
          <w:sz w:val="48"/>
          <w:szCs w:val="48"/>
        </w:rPr>
        <w:t>/202</w:t>
      </w:r>
      <w:r w:rsidR="001C0355">
        <w:rPr>
          <w:rFonts w:ascii="Cambria" w:hAnsi="Cambria"/>
          <w:b/>
          <w:sz w:val="48"/>
          <w:szCs w:val="48"/>
        </w:rPr>
        <w:t>4</w:t>
      </w:r>
    </w:p>
    <w:p w:rsidR="001F6D93" w:rsidRDefault="001F6D93">
      <w:pPr>
        <w:jc w:val="center"/>
        <w:rPr>
          <w:rFonts w:ascii="Cambria" w:hAnsi="Cambria"/>
          <w:b/>
          <w:sz w:val="48"/>
          <w:szCs w:val="48"/>
          <w:highlight w:val="yellow"/>
        </w:rPr>
      </w:pPr>
    </w:p>
    <w:p w:rsidR="00BB174F" w:rsidRPr="001F0F72" w:rsidRDefault="001F6D93">
      <w:pPr>
        <w:jc w:val="center"/>
        <w:rPr>
          <w:rFonts w:ascii="Cambria" w:hAnsi="Cambria"/>
          <w:bCs/>
          <w:color w:val="auto"/>
          <w:sz w:val="48"/>
          <w:szCs w:val="48"/>
        </w:rPr>
      </w:pPr>
      <w:r w:rsidRPr="001F0F72">
        <w:rPr>
          <w:rFonts w:ascii="Cambria" w:hAnsi="Cambria"/>
          <w:bCs/>
          <w:color w:val="auto"/>
          <w:sz w:val="48"/>
          <w:szCs w:val="48"/>
        </w:rPr>
        <w:t>Profesor</w:t>
      </w:r>
      <w:r w:rsidR="00BB174F" w:rsidRPr="001F0F72">
        <w:rPr>
          <w:rFonts w:ascii="Cambria" w:hAnsi="Cambria"/>
          <w:bCs/>
          <w:color w:val="auto"/>
          <w:sz w:val="48"/>
          <w:szCs w:val="48"/>
        </w:rPr>
        <w:t>:</w:t>
      </w:r>
    </w:p>
    <w:p w:rsidR="00266FE7" w:rsidRDefault="00BB174F">
      <w:pPr>
        <w:jc w:val="center"/>
        <w:rPr>
          <w:rFonts w:ascii="Cambria" w:hAnsi="Cambria"/>
          <w:b/>
          <w:sz w:val="48"/>
          <w:szCs w:val="48"/>
        </w:rPr>
      </w:pPr>
      <w:r>
        <w:rPr>
          <w:rFonts w:ascii="Cambria" w:hAnsi="Cambria"/>
          <w:b/>
          <w:color w:val="auto"/>
          <w:sz w:val="48"/>
          <w:szCs w:val="48"/>
        </w:rPr>
        <w:t>José Luis Amorós Pallarés</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6F5CDD" w:rsidRDefault="00CB7F07">
      <w:pPr>
        <w:pStyle w:val="TDC1"/>
        <w:tabs>
          <w:tab w:val="right" w:leader="dot" w:pos="8494"/>
        </w:tabs>
        <w:rPr>
          <w:rFonts w:asciiTheme="minorHAnsi" w:eastAsiaTheme="minorEastAsia" w:hAnsiTheme="minorHAnsi" w:cstheme="minorBidi"/>
          <w:noProof/>
          <w:color w:val="auto"/>
          <w:kern w:val="2"/>
        </w:rPr>
      </w:pPr>
      <w:r>
        <w:fldChar w:fldCharType="begin"/>
      </w:r>
      <w:r w:rsidR="003A3D42">
        <w:instrText>TOC</w:instrText>
      </w:r>
      <w:r>
        <w:fldChar w:fldCharType="separate"/>
      </w:r>
      <w:r w:rsidR="006F5CDD">
        <w:rPr>
          <w:noProof/>
        </w:rPr>
        <w:t>1. Introducción</w:t>
      </w:r>
      <w:r w:rsidR="006F5CDD">
        <w:rPr>
          <w:noProof/>
        </w:rPr>
        <w:tab/>
      </w:r>
      <w:r>
        <w:rPr>
          <w:noProof/>
        </w:rPr>
        <w:fldChar w:fldCharType="begin"/>
      </w:r>
      <w:r w:rsidR="006F5CDD">
        <w:rPr>
          <w:noProof/>
        </w:rPr>
        <w:instrText xml:space="preserve"> PAGEREF _Toc148946805 \h </w:instrText>
      </w:r>
      <w:r>
        <w:rPr>
          <w:noProof/>
        </w:rPr>
      </w:r>
      <w:r>
        <w:rPr>
          <w:noProof/>
        </w:rPr>
        <w:fldChar w:fldCharType="separate"/>
      </w:r>
      <w:r w:rsidR="006F5CDD">
        <w:rPr>
          <w:noProof/>
        </w:rPr>
        <w:t>5</w:t>
      </w:r>
      <w:r>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t>2. Legislación aplicable</w:t>
      </w:r>
      <w:r>
        <w:rPr>
          <w:noProof/>
        </w:rPr>
        <w:tab/>
      </w:r>
      <w:r w:rsidR="00CB7F07">
        <w:rPr>
          <w:noProof/>
        </w:rPr>
        <w:fldChar w:fldCharType="begin"/>
      </w:r>
      <w:r>
        <w:rPr>
          <w:noProof/>
        </w:rPr>
        <w:instrText xml:space="preserve"> PAGEREF _Toc148946806 \h </w:instrText>
      </w:r>
      <w:r w:rsidR="00CB7F07">
        <w:rPr>
          <w:noProof/>
        </w:rPr>
      </w:r>
      <w:r w:rsidR="00CB7F07">
        <w:rPr>
          <w:noProof/>
        </w:rPr>
        <w:fldChar w:fldCharType="separate"/>
      </w:r>
      <w:r>
        <w:rPr>
          <w:noProof/>
        </w:rPr>
        <w:t>8</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t>3. Ubicación</w:t>
      </w:r>
      <w:r>
        <w:rPr>
          <w:noProof/>
        </w:rPr>
        <w:tab/>
      </w:r>
      <w:r w:rsidR="00CB7F07">
        <w:rPr>
          <w:noProof/>
        </w:rPr>
        <w:fldChar w:fldCharType="begin"/>
      </w:r>
      <w:r>
        <w:rPr>
          <w:noProof/>
        </w:rPr>
        <w:instrText xml:space="preserve"> PAGEREF _Toc148946807 \h </w:instrText>
      </w:r>
      <w:r w:rsidR="00CB7F07">
        <w:rPr>
          <w:noProof/>
        </w:rPr>
      </w:r>
      <w:r w:rsidR="00CB7F07">
        <w:rPr>
          <w:noProof/>
        </w:rPr>
        <w:fldChar w:fldCharType="separate"/>
      </w:r>
      <w:r>
        <w:rPr>
          <w:noProof/>
        </w:rPr>
        <w:t>9</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color w:val="auto"/>
        </w:rPr>
        <w:t>4. Resultados del aprendizaje</w:t>
      </w:r>
      <w:r>
        <w:rPr>
          <w:noProof/>
        </w:rPr>
        <w:tab/>
      </w:r>
      <w:r w:rsidR="00CB7F07">
        <w:rPr>
          <w:noProof/>
        </w:rPr>
        <w:fldChar w:fldCharType="begin"/>
      </w:r>
      <w:r>
        <w:rPr>
          <w:noProof/>
        </w:rPr>
        <w:instrText xml:space="preserve"> PAGEREF _Toc148946808 \h </w:instrText>
      </w:r>
      <w:r w:rsidR="00CB7F07">
        <w:rPr>
          <w:noProof/>
        </w:rPr>
      </w:r>
      <w:r w:rsidR="00CB7F07">
        <w:rPr>
          <w:noProof/>
        </w:rPr>
        <w:fldChar w:fldCharType="separate"/>
      </w:r>
      <w:r>
        <w:rPr>
          <w:noProof/>
        </w:rPr>
        <w:t>11</w:t>
      </w:r>
      <w:r w:rsidR="00CB7F07">
        <w:rPr>
          <w:noProof/>
        </w:rPr>
        <w:fldChar w:fldCharType="end"/>
      </w:r>
    </w:p>
    <w:p w:rsidR="006F5CDD" w:rsidRDefault="006F5CDD">
      <w:pPr>
        <w:pStyle w:val="TDC2"/>
        <w:tabs>
          <w:tab w:val="left" w:pos="960"/>
          <w:tab w:val="right" w:leader="dot" w:pos="8494"/>
        </w:tabs>
        <w:rPr>
          <w:rFonts w:asciiTheme="minorHAnsi" w:eastAsiaTheme="minorEastAsia" w:hAnsiTheme="minorHAnsi" w:cstheme="minorBidi"/>
          <w:noProof/>
          <w:color w:val="auto"/>
          <w:kern w:val="2"/>
        </w:rPr>
      </w:pPr>
      <w:r w:rsidRPr="00712286">
        <w:rPr>
          <w:rFonts w:cs="Calibri"/>
          <w:noProof/>
        </w:rPr>
        <w:t>4.1</w:t>
      </w:r>
      <w:r>
        <w:rPr>
          <w:rFonts w:asciiTheme="minorHAnsi" w:eastAsiaTheme="minorEastAsia" w:hAnsiTheme="minorHAnsi" w:cstheme="minorBidi"/>
          <w:noProof/>
          <w:color w:val="auto"/>
          <w:kern w:val="2"/>
        </w:rPr>
        <w:tab/>
      </w:r>
      <w:r w:rsidRPr="00712286">
        <w:rPr>
          <w:rFonts w:cs="Calibri"/>
          <w:noProof/>
        </w:rPr>
        <w:t>Objetivos comunes</w:t>
      </w:r>
      <w:r>
        <w:rPr>
          <w:noProof/>
        </w:rPr>
        <w:tab/>
      </w:r>
      <w:r w:rsidR="00CB7F07">
        <w:rPr>
          <w:noProof/>
        </w:rPr>
        <w:fldChar w:fldCharType="begin"/>
      </w:r>
      <w:r>
        <w:rPr>
          <w:noProof/>
        </w:rPr>
        <w:instrText xml:space="preserve"> PAGEREF _Toc148946809 \h </w:instrText>
      </w:r>
      <w:r w:rsidR="00CB7F07">
        <w:rPr>
          <w:noProof/>
        </w:rPr>
      </w:r>
      <w:r w:rsidR="00CB7F07">
        <w:rPr>
          <w:noProof/>
        </w:rPr>
        <w:fldChar w:fldCharType="separate"/>
      </w:r>
      <w:r>
        <w:rPr>
          <w:noProof/>
        </w:rPr>
        <w:t>11</w:t>
      </w:r>
      <w:r w:rsidR="00CB7F07">
        <w:rPr>
          <w:noProof/>
        </w:rPr>
        <w:fldChar w:fldCharType="end"/>
      </w:r>
    </w:p>
    <w:p w:rsidR="006F5CDD" w:rsidRDefault="006F5CDD">
      <w:pPr>
        <w:pStyle w:val="TDC2"/>
        <w:tabs>
          <w:tab w:val="left" w:pos="960"/>
          <w:tab w:val="right" w:leader="dot" w:pos="8494"/>
        </w:tabs>
        <w:rPr>
          <w:rFonts w:asciiTheme="minorHAnsi" w:eastAsiaTheme="minorEastAsia" w:hAnsiTheme="minorHAnsi" w:cstheme="minorBidi"/>
          <w:noProof/>
          <w:color w:val="auto"/>
          <w:kern w:val="2"/>
        </w:rPr>
      </w:pPr>
      <w:r w:rsidRPr="00712286">
        <w:rPr>
          <w:rFonts w:cs="Calibri"/>
          <w:noProof/>
        </w:rPr>
        <w:t>4.2</w:t>
      </w:r>
      <w:r>
        <w:rPr>
          <w:rFonts w:asciiTheme="minorHAnsi" w:eastAsiaTheme="minorEastAsia" w:hAnsiTheme="minorHAnsi" w:cstheme="minorBidi"/>
          <w:noProof/>
          <w:color w:val="auto"/>
          <w:kern w:val="2"/>
        </w:rPr>
        <w:tab/>
      </w:r>
      <w:r w:rsidRPr="00712286">
        <w:rPr>
          <w:rFonts w:cs="Calibri"/>
          <w:noProof/>
        </w:rPr>
        <w:t>Objetivos específicos del módulo</w:t>
      </w:r>
      <w:r>
        <w:rPr>
          <w:noProof/>
        </w:rPr>
        <w:tab/>
      </w:r>
      <w:r w:rsidR="00CB7F07">
        <w:rPr>
          <w:noProof/>
        </w:rPr>
        <w:fldChar w:fldCharType="begin"/>
      </w:r>
      <w:r>
        <w:rPr>
          <w:noProof/>
        </w:rPr>
        <w:instrText xml:space="preserve"> PAGEREF _Toc148946810 \h </w:instrText>
      </w:r>
      <w:r w:rsidR="00CB7F07">
        <w:rPr>
          <w:noProof/>
        </w:rPr>
      </w:r>
      <w:r w:rsidR="00CB7F07">
        <w:rPr>
          <w:noProof/>
        </w:rPr>
        <w:fldChar w:fldCharType="separate"/>
      </w:r>
      <w:r>
        <w:rPr>
          <w:noProof/>
        </w:rPr>
        <w:t>13</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t>5. Contenidos</w:t>
      </w:r>
      <w:r>
        <w:rPr>
          <w:noProof/>
        </w:rPr>
        <w:tab/>
      </w:r>
      <w:r w:rsidR="00CB7F07">
        <w:rPr>
          <w:noProof/>
        </w:rPr>
        <w:fldChar w:fldCharType="begin"/>
      </w:r>
      <w:r>
        <w:rPr>
          <w:noProof/>
        </w:rPr>
        <w:instrText xml:space="preserve"> PAGEREF _Toc148946811 \h </w:instrText>
      </w:r>
      <w:r w:rsidR="00CB7F07">
        <w:rPr>
          <w:noProof/>
        </w:rPr>
      </w:r>
      <w:r w:rsidR="00CB7F07">
        <w:rPr>
          <w:noProof/>
        </w:rPr>
        <w:fldChar w:fldCharType="separate"/>
      </w:r>
      <w:r>
        <w:rPr>
          <w:noProof/>
        </w:rPr>
        <w:t>14</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5.1.- Unidad de Trabajo 1: Introducción a la seguridad informática.</w:t>
      </w:r>
      <w:r>
        <w:rPr>
          <w:noProof/>
        </w:rPr>
        <w:tab/>
      </w:r>
      <w:r w:rsidR="00CB7F07">
        <w:rPr>
          <w:noProof/>
        </w:rPr>
        <w:fldChar w:fldCharType="begin"/>
      </w:r>
      <w:r>
        <w:rPr>
          <w:noProof/>
        </w:rPr>
        <w:instrText xml:space="preserve"> PAGEREF _Toc148946812 \h </w:instrText>
      </w:r>
      <w:r w:rsidR="00CB7F07">
        <w:rPr>
          <w:noProof/>
        </w:rPr>
      </w:r>
      <w:r w:rsidR="00CB7F07">
        <w:rPr>
          <w:noProof/>
        </w:rPr>
        <w:fldChar w:fldCharType="separate"/>
      </w:r>
      <w:r>
        <w:rPr>
          <w:noProof/>
        </w:rPr>
        <w:t>14</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5.2.- Unidad de Trabajo 2: Seguridad lógica.</w:t>
      </w:r>
      <w:r>
        <w:rPr>
          <w:noProof/>
        </w:rPr>
        <w:tab/>
      </w:r>
      <w:r w:rsidR="00CB7F07">
        <w:rPr>
          <w:noProof/>
        </w:rPr>
        <w:fldChar w:fldCharType="begin"/>
      </w:r>
      <w:r>
        <w:rPr>
          <w:noProof/>
        </w:rPr>
        <w:instrText xml:space="preserve"> PAGEREF _Toc148946813 \h </w:instrText>
      </w:r>
      <w:r w:rsidR="00CB7F07">
        <w:rPr>
          <w:noProof/>
        </w:rPr>
      </w:r>
      <w:r w:rsidR="00CB7F07">
        <w:rPr>
          <w:noProof/>
        </w:rPr>
        <w:fldChar w:fldCharType="separate"/>
      </w:r>
      <w:r>
        <w:rPr>
          <w:noProof/>
        </w:rPr>
        <w:t>14</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5.5.- Unidad de Trabajo 5: Seguridad perimetral.</w:t>
      </w:r>
      <w:r>
        <w:rPr>
          <w:noProof/>
        </w:rPr>
        <w:tab/>
      </w:r>
      <w:r w:rsidR="00CB7F07">
        <w:rPr>
          <w:noProof/>
        </w:rPr>
        <w:fldChar w:fldCharType="begin"/>
      </w:r>
      <w:r>
        <w:rPr>
          <w:noProof/>
        </w:rPr>
        <w:instrText xml:space="preserve"> PAGEREF _Toc148946814 \h </w:instrText>
      </w:r>
      <w:r w:rsidR="00CB7F07">
        <w:rPr>
          <w:noProof/>
        </w:rPr>
      </w:r>
      <w:r w:rsidR="00CB7F07">
        <w:rPr>
          <w:noProof/>
        </w:rPr>
        <w:fldChar w:fldCharType="separate"/>
      </w:r>
      <w:r>
        <w:rPr>
          <w:noProof/>
        </w:rPr>
        <w:t>15</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5.6.- Unidad de Trabajo 6: Cortafuegos.</w:t>
      </w:r>
      <w:r>
        <w:rPr>
          <w:noProof/>
        </w:rPr>
        <w:tab/>
      </w:r>
      <w:r w:rsidR="00CB7F07">
        <w:rPr>
          <w:noProof/>
        </w:rPr>
        <w:fldChar w:fldCharType="begin"/>
      </w:r>
      <w:r>
        <w:rPr>
          <w:noProof/>
        </w:rPr>
        <w:instrText xml:space="preserve"> PAGEREF _Toc148946815 \h </w:instrText>
      </w:r>
      <w:r w:rsidR="00CB7F07">
        <w:rPr>
          <w:noProof/>
        </w:rPr>
      </w:r>
      <w:r w:rsidR="00CB7F07">
        <w:rPr>
          <w:noProof/>
        </w:rPr>
        <w:fldChar w:fldCharType="separate"/>
      </w:r>
      <w:r>
        <w:rPr>
          <w:noProof/>
        </w:rPr>
        <w:t>16</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5.7.- Unidad de Trabajo 7: El Proxy.</w:t>
      </w:r>
      <w:r>
        <w:rPr>
          <w:noProof/>
        </w:rPr>
        <w:tab/>
      </w:r>
      <w:r w:rsidR="00CB7F07">
        <w:rPr>
          <w:noProof/>
        </w:rPr>
        <w:fldChar w:fldCharType="begin"/>
      </w:r>
      <w:r>
        <w:rPr>
          <w:noProof/>
        </w:rPr>
        <w:instrText xml:space="preserve"> PAGEREF _Toc148946816 \h </w:instrText>
      </w:r>
      <w:r w:rsidR="00CB7F07">
        <w:rPr>
          <w:noProof/>
        </w:rPr>
      </w:r>
      <w:r w:rsidR="00CB7F07">
        <w:rPr>
          <w:noProof/>
        </w:rPr>
        <w:fldChar w:fldCharType="separate"/>
      </w:r>
      <w:r>
        <w:rPr>
          <w:noProof/>
        </w:rPr>
        <w:t>16</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5.8.- Unidad de Trabajo 8: Alta disponibilidad.</w:t>
      </w:r>
      <w:r>
        <w:rPr>
          <w:noProof/>
        </w:rPr>
        <w:tab/>
      </w:r>
      <w:r w:rsidR="00CB7F07">
        <w:rPr>
          <w:noProof/>
        </w:rPr>
        <w:fldChar w:fldCharType="begin"/>
      </w:r>
      <w:r>
        <w:rPr>
          <w:noProof/>
        </w:rPr>
        <w:instrText xml:space="preserve"> PAGEREF _Toc148946817 \h </w:instrText>
      </w:r>
      <w:r w:rsidR="00CB7F07">
        <w:rPr>
          <w:noProof/>
        </w:rPr>
      </w:r>
      <w:r w:rsidR="00CB7F07">
        <w:rPr>
          <w:noProof/>
        </w:rPr>
        <w:fldChar w:fldCharType="separate"/>
      </w:r>
      <w:r>
        <w:rPr>
          <w:noProof/>
        </w:rPr>
        <w:t>16</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5.9.- Unidad de Trabajo 9: Legislación y normas sobre seguridad.</w:t>
      </w:r>
      <w:r>
        <w:rPr>
          <w:noProof/>
        </w:rPr>
        <w:tab/>
      </w:r>
      <w:r w:rsidR="00CB7F07">
        <w:rPr>
          <w:noProof/>
        </w:rPr>
        <w:fldChar w:fldCharType="begin"/>
      </w:r>
      <w:r>
        <w:rPr>
          <w:noProof/>
        </w:rPr>
        <w:instrText xml:space="preserve"> PAGEREF _Toc148946818 \h </w:instrText>
      </w:r>
      <w:r w:rsidR="00CB7F07">
        <w:rPr>
          <w:noProof/>
        </w:rPr>
      </w:r>
      <w:r w:rsidR="00CB7F07">
        <w:rPr>
          <w:noProof/>
        </w:rPr>
        <w:fldChar w:fldCharType="separate"/>
      </w:r>
      <w:r>
        <w:rPr>
          <w:noProof/>
        </w:rPr>
        <w:t>17</w:t>
      </w:r>
      <w:r w:rsidR="00CB7F07">
        <w:rPr>
          <w:noProof/>
        </w:rPr>
        <w:fldChar w:fldCharType="end"/>
      </w:r>
    </w:p>
    <w:p w:rsidR="006F5CDD" w:rsidRDefault="006F5CDD">
      <w:pPr>
        <w:pStyle w:val="TDC1"/>
        <w:tabs>
          <w:tab w:val="left" w:pos="480"/>
          <w:tab w:val="right" w:leader="dot" w:pos="8494"/>
        </w:tabs>
        <w:rPr>
          <w:rFonts w:asciiTheme="minorHAnsi" w:eastAsiaTheme="minorEastAsia" w:hAnsiTheme="minorHAnsi" w:cstheme="minorBidi"/>
          <w:noProof/>
          <w:color w:val="auto"/>
          <w:kern w:val="2"/>
        </w:rPr>
      </w:pPr>
      <w:r w:rsidRPr="00712286">
        <w:rPr>
          <w:rFonts w:ascii="Symbol" w:hAnsi="Symbol" w:cs="Calibri"/>
          <w:iCs/>
          <w:noProof/>
        </w:rPr>
        <w:t></w:t>
      </w:r>
      <w:r>
        <w:rPr>
          <w:rFonts w:asciiTheme="minorHAnsi" w:eastAsiaTheme="minorEastAsia" w:hAnsiTheme="minorHAnsi" w:cstheme="minorBidi"/>
          <w:noProof/>
          <w:color w:val="auto"/>
          <w:kern w:val="2"/>
        </w:rPr>
        <w:tab/>
      </w:r>
      <w:r w:rsidRPr="00712286">
        <w:rPr>
          <w:rFonts w:cs="Calibri"/>
          <w:iCs/>
          <w:noProof/>
        </w:rPr>
        <w:t>Legislación sobre protección de datos.</w:t>
      </w:r>
      <w:r>
        <w:rPr>
          <w:noProof/>
        </w:rPr>
        <w:tab/>
      </w:r>
      <w:r w:rsidR="00CB7F07">
        <w:rPr>
          <w:noProof/>
        </w:rPr>
        <w:fldChar w:fldCharType="begin"/>
      </w:r>
      <w:r>
        <w:rPr>
          <w:noProof/>
        </w:rPr>
        <w:instrText xml:space="preserve"> PAGEREF _Toc148946819 \h </w:instrText>
      </w:r>
      <w:r w:rsidR="00CB7F07">
        <w:rPr>
          <w:noProof/>
        </w:rPr>
      </w:r>
      <w:r w:rsidR="00CB7F07">
        <w:rPr>
          <w:noProof/>
        </w:rPr>
        <w:fldChar w:fldCharType="separate"/>
      </w:r>
      <w:r>
        <w:rPr>
          <w:noProof/>
        </w:rPr>
        <w:t>17</w:t>
      </w:r>
      <w:r w:rsidR="00CB7F07">
        <w:rPr>
          <w:noProof/>
        </w:rPr>
        <w:fldChar w:fldCharType="end"/>
      </w:r>
    </w:p>
    <w:p w:rsidR="006F5CDD" w:rsidRDefault="006F5CDD">
      <w:pPr>
        <w:pStyle w:val="TDC1"/>
        <w:tabs>
          <w:tab w:val="left" w:pos="480"/>
          <w:tab w:val="right" w:leader="dot" w:pos="8494"/>
        </w:tabs>
        <w:rPr>
          <w:rFonts w:asciiTheme="minorHAnsi" w:eastAsiaTheme="minorEastAsia" w:hAnsiTheme="minorHAnsi" w:cstheme="minorBidi"/>
          <w:noProof/>
          <w:color w:val="auto"/>
          <w:kern w:val="2"/>
        </w:rPr>
      </w:pPr>
      <w:r w:rsidRPr="00712286">
        <w:rPr>
          <w:rFonts w:ascii="Symbol" w:hAnsi="Symbol" w:cs="Calibri"/>
          <w:iCs/>
          <w:noProof/>
        </w:rPr>
        <w:t></w:t>
      </w:r>
      <w:r>
        <w:rPr>
          <w:rFonts w:asciiTheme="minorHAnsi" w:eastAsiaTheme="minorEastAsia" w:hAnsiTheme="minorHAnsi" w:cstheme="minorBidi"/>
          <w:noProof/>
          <w:color w:val="auto"/>
          <w:kern w:val="2"/>
        </w:rPr>
        <w:tab/>
      </w:r>
      <w:r w:rsidRPr="00712286">
        <w:rPr>
          <w:rFonts w:cs="Calibri"/>
          <w:iCs/>
          <w:noProof/>
        </w:rPr>
        <w:t>Legislación sobre los servicios de la sociedad de la información y correo electrónico.</w:t>
      </w:r>
      <w:r>
        <w:rPr>
          <w:noProof/>
        </w:rPr>
        <w:tab/>
      </w:r>
      <w:r w:rsidR="00CB7F07">
        <w:rPr>
          <w:noProof/>
        </w:rPr>
        <w:fldChar w:fldCharType="begin"/>
      </w:r>
      <w:r>
        <w:rPr>
          <w:noProof/>
        </w:rPr>
        <w:instrText xml:space="preserve"> PAGEREF _Toc148946820 \h </w:instrText>
      </w:r>
      <w:r w:rsidR="00CB7F07">
        <w:rPr>
          <w:noProof/>
        </w:rPr>
      </w:r>
      <w:r w:rsidR="00CB7F07">
        <w:rPr>
          <w:noProof/>
        </w:rPr>
        <w:fldChar w:fldCharType="separate"/>
      </w:r>
      <w:r>
        <w:rPr>
          <w:noProof/>
        </w:rPr>
        <w:t>17</w:t>
      </w:r>
      <w:r w:rsidR="00CB7F07">
        <w:rPr>
          <w:noProof/>
        </w:rPr>
        <w:fldChar w:fldCharType="end"/>
      </w:r>
    </w:p>
    <w:p w:rsidR="006F5CDD" w:rsidRDefault="006F5CDD">
      <w:pPr>
        <w:pStyle w:val="TDC1"/>
        <w:tabs>
          <w:tab w:val="left" w:pos="480"/>
          <w:tab w:val="right" w:leader="dot" w:pos="8494"/>
        </w:tabs>
        <w:rPr>
          <w:rFonts w:asciiTheme="minorHAnsi" w:eastAsiaTheme="minorEastAsia" w:hAnsiTheme="minorHAnsi" w:cstheme="minorBidi"/>
          <w:noProof/>
          <w:color w:val="auto"/>
          <w:kern w:val="2"/>
        </w:rPr>
      </w:pPr>
      <w:r w:rsidRPr="00712286">
        <w:rPr>
          <w:rFonts w:ascii="Symbol" w:hAnsi="Symbol" w:cs="Calibri"/>
          <w:iCs/>
          <w:noProof/>
        </w:rPr>
        <w:t></w:t>
      </w:r>
      <w:r>
        <w:rPr>
          <w:rFonts w:asciiTheme="minorHAnsi" w:eastAsiaTheme="minorEastAsia" w:hAnsiTheme="minorHAnsi" w:cstheme="minorBidi"/>
          <w:noProof/>
          <w:color w:val="auto"/>
          <w:kern w:val="2"/>
        </w:rPr>
        <w:tab/>
      </w:r>
      <w:r w:rsidRPr="00712286">
        <w:rPr>
          <w:rFonts w:cs="Calibri"/>
          <w:iCs/>
          <w:noProof/>
        </w:rPr>
        <w:t>Normas ISO sobre gestión de seguridad de la información.</w:t>
      </w:r>
      <w:r>
        <w:rPr>
          <w:noProof/>
        </w:rPr>
        <w:tab/>
      </w:r>
      <w:r w:rsidR="00CB7F07">
        <w:rPr>
          <w:noProof/>
        </w:rPr>
        <w:fldChar w:fldCharType="begin"/>
      </w:r>
      <w:r>
        <w:rPr>
          <w:noProof/>
        </w:rPr>
        <w:instrText xml:space="preserve"> PAGEREF _Toc148946821 \h </w:instrText>
      </w:r>
      <w:r w:rsidR="00CB7F07">
        <w:rPr>
          <w:noProof/>
        </w:rPr>
      </w:r>
      <w:r w:rsidR="00CB7F07">
        <w:rPr>
          <w:noProof/>
        </w:rPr>
        <w:fldChar w:fldCharType="separate"/>
      </w:r>
      <w:r>
        <w:rPr>
          <w:noProof/>
        </w:rPr>
        <w:t>17</w:t>
      </w:r>
      <w:r w:rsidR="00CB7F07">
        <w:rPr>
          <w:noProof/>
        </w:rPr>
        <w:fldChar w:fldCharType="end"/>
      </w:r>
    </w:p>
    <w:p w:rsidR="006F5CDD" w:rsidRDefault="006F5CDD">
      <w:pPr>
        <w:pStyle w:val="TDC1"/>
        <w:tabs>
          <w:tab w:val="left" w:pos="480"/>
          <w:tab w:val="right" w:leader="dot" w:pos="8494"/>
        </w:tabs>
        <w:rPr>
          <w:rFonts w:asciiTheme="minorHAnsi" w:eastAsiaTheme="minorEastAsia" w:hAnsiTheme="minorHAnsi" w:cstheme="minorBidi"/>
          <w:noProof/>
          <w:color w:val="auto"/>
          <w:kern w:val="2"/>
        </w:rPr>
      </w:pPr>
      <w:r w:rsidRPr="00712286">
        <w:rPr>
          <w:rFonts w:ascii="Symbol" w:hAnsi="Symbol" w:cs="Calibri"/>
          <w:iCs/>
          <w:noProof/>
        </w:rPr>
        <w:t></w:t>
      </w:r>
      <w:r>
        <w:rPr>
          <w:rFonts w:asciiTheme="minorHAnsi" w:eastAsiaTheme="minorEastAsia" w:hAnsiTheme="minorHAnsi" w:cstheme="minorBidi"/>
          <w:noProof/>
          <w:color w:val="auto"/>
          <w:kern w:val="2"/>
        </w:rPr>
        <w:tab/>
      </w:r>
      <w:r w:rsidRPr="00712286">
        <w:rPr>
          <w:rFonts w:cs="Calibri"/>
          <w:iCs/>
          <w:noProof/>
        </w:rPr>
        <w:t>Organismos de gestión de incidencias.</w:t>
      </w:r>
      <w:r>
        <w:rPr>
          <w:noProof/>
        </w:rPr>
        <w:tab/>
      </w:r>
      <w:r w:rsidR="00CB7F07">
        <w:rPr>
          <w:noProof/>
        </w:rPr>
        <w:fldChar w:fldCharType="begin"/>
      </w:r>
      <w:r>
        <w:rPr>
          <w:noProof/>
        </w:rPr>
        <w:instrText xml:space="preserve"> PAGEREF _Toc148946822 \h </w:instrText>
      </w:r>
      <w:r w:rsidR="00CB7F07">
        <w:rPr>
          <w:noProof/>
        </w:rPr>
      </w:r>
      <w:r w:rsidR="00CB7F07">
        <w:rPr>
          <w:noProof/>
        </w:rPr>
        <w:fldChar w:fldCharType="separate"/>
      </w:r>
      <w:r>
        <w:rPr>
          <w:noProof/>
        </w:rPr>
        <w:t>17</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color w:val="auto"/>
        </w:rPr>
        <w:t>6. Concordancia de las unidades de trabajo con los resultados del aprendizaje</w:t>
      </w:r>
      <w:r>
        <w:rPr>
          <w:noProof/>
        </w:rPr>
        <w:tab/>
      </w:r>
      <w:r w:rsidR="00CB7F07">
        <w:rPr>
          <w:noProof/>
        </w:rPr>
        <w:fldChar w:fldCharType="begin"/>
      </w:r>
      <w:r>
        <w:rPr>
          <w:noProof/>
        </w:rPr>
        <w:instrText xml:space="preserve"> PAGEREF _Toc148946823 \h </w:instrText>
      </w:r>
      <w:r w:rsidR="00CB7F07">
        <w:rPr>
          <w:noProof/>
        </w:rPr>
      </w:r>
      <w:r w:rsidR="00CB7F07">
        <w:rPr>
          <w:noProof/>
        </w:rPr>
        <w:fldChar w:fldCharType="separate"/>
      </w:r>
      <w:r>
        <w:rPr>
          <w:noProof/>
        </w:rPr>
        <w:t>17</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t>7. Temporalización</w:t>
      </w:r>
      <w:r>
        <w:rPr>
          <w:noProof/>
        </w:rPr>
        <w:tab/>
      </w:r>
      <w:r w:rsidR="00CB7F07">
        <w:rPr>
          <w:noProof/>
        </w:rPr>
        <w:fldChar w:fldCharType="begin"/>
      </w:r>
      <w:r>
        <w:rPr>
          <w:noProof/>
        </w:rPr>
        <w:instrText xml:space="preserve"> PAGEREF _Toc148946824 \h </w:instrText>
      </w:r>
      <w:r w:rsidR="00CB7F07">
        <w:rPr>
          <w:noProof/>
        </w:rPr>
      </w:r>
      <w:r w:rsidR="00CB7F07">
        <w:rPr>
          <w:noProof/>
        </w:rPr>
        <w:fldChar w:fldCharType="separate"/>
      </w:r>
      <w:r>
        <w:rPr>
          <w:noProof/>
        </w:rPr>
        <w:t>18</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t>8. Metodología</w:t>
      </w:r>
      <w:r>
        <w:rPr>
          <w:noProof/>
        </w:rPr>
        <w:tab/>
      </w:r>
      <w:r w:rsidR="00CB7F07">
        <w:rPr>
          <w:noProof/>
        </w:rPr>
        <w:fldChar w:fldCharType="begin"/>
      </w:r>
      <w:r>
        <w:rPr>
          <w:noProof/>
        </w:rPr>
        <w:instrText xml:space="preserve"> PAGEREF _Toc148946825 \h </w:instrText>
      </w:r>
      <w:r w:rsidR="00CB7F07">
        <w:rPr>
          <w:noProof/>
        </w:rPr>
      </w:r>
      <w:r w:rsidR="00CB7F07">
        <w:rPr>
          <w:noProof/>
        </w:rPr>
        <w:fldChar w:fldCharType="separate"/>
      </w:r>
      <w:r>
        <w:rPr>
          <w:noProof/>
        </w:rPr>
        <w:t>19</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lastRenderedPageBreak/>
        <w:t>9. Evaluación</w:t>
      </w:r>
      <w:r>
        <w:rPr>
          <w:noProof/>
        </w:rPr>
        <w:tab/>
      </w:r>
      <w:r w:rsidR="00CB7F07">
        <w:rPr>
          <w:noProof/>
        </w:rPr>
        <w:fldChar w:fldCharType="begin"/>
      </w:r>
      <w:r>
        <w:rPr>
          <w:noProof/>
        </w:rPr>
        <w:instrText xml:space="preserve"> PAGEREF _Toc148946826 \h </w:instrText>
      </w:r>
      <w:r w:rsidR="00CB7F07">
        <w:rPr>
          <w:noProof/>
        </w:rPr>
      </w:r>
      <w:r w:rsidR="00CB7F07">
        <w:rPr>
          <w:noProof/>
        </w:rPr>
        <w:fldChar w:fldCharType="separate"/>
      </w:r>
      <w:r>
        <w:rPr>
          <w:noProof/>
        </w:rPr>
        <w:t>20</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9.1.- El proceso de evaluación</w:t>
      </w:r>
      <w:r>
        <w:rPr>
          <w:noProof/>
        </w:rPr>
        <w:tab/>
      </w:r>
      <w:r w:rsidR="00CB7F07">
        <w:rPr>
          <w:noProof/>
        </w:rPr>
        <w:fldChar w:fldCharType="begin"/>
      </w:r>
      <w:r>
        <w:rPr>
          <w:noProof/>
        </w:rPr>
        <w:instrText xml:space="preserve"> PAGEREF _Toc148946827 \h </w:instrText>
      </w:r>
      <w:r w:rsidR="00CB7F07">
        <w:rPr>
          <w:noProof/>
        </w:rPr>
      </w:r>
      <w:r w:rsidR="00CB7F07">
        <w:rPr>
          <w:noProof/>
        </w:rPr>
        <w:fldChar w:fldCharType="separate"/>
      </w:r>
      <w:r>
        <w:rPr>
          <w:noProof/>
        </w:rPr>
        <w:t>20</w:t>
      </w:r>
      <w:r w:rsidR="00CB7F07">
        <w:rPr>
          <w:noProof/>
        </w:rPr>
        <w:fldChar w:fldCharType="end"/>
      </w:r>
    </w:p>
    <w:p w:rsidR="006F5CDD" w:rsidRDefault="006F5CDD">
      <w:pPr>
        <w:pStyle w:val="TDC3"/>
        <w:tabs>
          <w:tab w:val="right" w:leader="dot" w:pos="8494"/>
        </w:tabs>
        <w:rPr>
          <w:rFonts w:asciiTheme="minorHAnsi" w:eastAsiaTheme="minorEastAsia" w:hAnsiTheme="minorHAnsi" w:cstheme="minorBidi"/>
          <w:noProof/>
          <w:color w:val="auto"/>
          <w:kern w:val="2"/>
        </w:rPr>
      </w:pPr>
      <w:r w:rsidRPr="00712286">
        <w:rPr>
          <w:rFonts w:cs="Calibri"/>
          <w:b/>
          <w:bCs/>
          <w:noProof/>
          <w:color w:val="auto"/>
        </w:rPr>
        <w:t>9.1.1- Evaluación inicial</w:t>
      </w:r>
      <w:r>
        <w:rPr>
          <w:noProof/>
        </w:rPr>
        <w:tab/>
      </w:r>
      <w:r w:rsidR="00CB7F07">
        <w:rPr>
          <w:noProof/>
        </w:rPr>
        <w:fldChar w:fldCharType="begin"/>
      </w:r>
      <w:r>
        <w:rPr>
          <w:noProof/>
        </w:rPr>
        <w:instrText xml:space="preserve"> PAGEREF _Toc148946828 \h </w:instrText>
      </w:r>
      <w:r w:rsidR="00CB7F07">
        <w:rPr>
          <w:noProof/>
        </w:rPr>
      </w:r>
      <w:r w:rsidR="00CB7F07">
        <w:rPr>
          <w:noProof/>
        </w:rPr>
        <w:fldChar w:fldCharType="separate"/>
      </w:r>
      <w:r>
        <w:rPr>
          <w:noProof/>
        </w:rPr>
        <w:t>20</w:t>
      </w:r>
      <w:r w:rsidR="00CB7F07">
        <w:rPr>
          <w:noProof/>
        </w:rPr>
        <w:fldChar w:fldCharType="end"/>
      </w:r>
    </w:p>
    <w:p w:rsidR="006F5CDD" w:rsidRDefault="006F5CDD">
      <w:pPr>
        <w:pStyle w:val="TDC3"/>
        <w:tabs>
          <w:tab w:val="right" w:leader="dot" w:pos="8494"/>
        </w:tabs>
        <w:rPr>
          <w:rFonts w:asciiTheme="minorHAnsi" w:eastAsiaTheme="minorEastAsia" w:hAnsiTheme="minorHAnsi" w:cstheme="minorBidi"/>
          <w:noProof/>
          <w:color w:val="auto"/>
          <w:kern w:val="2"/>
        </w:rPr>
      </w:pPr>
      <w:r w:rsidRPr="00712286">
        <w:rPr>
          <w:rFonts w:cs="Calibri"/>
          <w:b/>
          <w:bCs/>
          <w:noProof/>
          <w:color w:val="auto"/>
        </w:rPr>
        <w:t>9.1.2.- Procedimientos para evaluar el proceso de aprendizaje del alumnado</w:t>
      </w:r>
      <w:r>
        <w:rPr>
          <w:noProof/>
        </w:rPr>
        <w:tab/>
      </w:r>
      <w:r w:rsidR="00CB7F07">
        <w:rPr>
          <w:noProof/>
        </w:rPr>
        <w:fldChar w:fldCharType="begin"/>
      </w:r>
      <w:r>
        <w:rPr>
          <w:noProof/>
        </w:rPr>
        <w:instrText xml:space="preserve"> PAGEREF _Toc148946829 \h </w:instrText>
      </w:r>
      <w:r w:rsidR="00CB7F07">
        <w:rPr>
          <w:noProof/>
        </w:rPr>
      </w:r>
      <w:r w:rsidR="00CB7F07">
        <w:rPr>
          <w:noProof/>
        </w:rPr>
        <w:fldChar w:fldCharType="separate"/>
      </w:r>
      <w:r>
        <w:rPr>
          <w:noProof/>
        </w:rPr>
        <w:t>21</w:t>
      </w:r>
      <w:r w:rsidR="00CB7F07">
        <w:rPr>
          <w:noProof/>
        </w:rPr>
        <w:fldChar w:fldCharType="end"/>
      </w:r>
    </w:p>
    <w:p w:rsidR="006F5CDD" w:rsidRDefault="006F5CDD">
      <w:pPr>
        <w:pStyle w:val="TDC3"/>
        <w:tabs>
          <w:tab w:val="right" w:leader="dot" w:pos="8494"/>
        </w:tabs>
        <w:rPr>
          <w:rFonts w:asciiTheme="minorHAnsi" w:eastAsiaTheme="minorEastAsia" w:hAnsiTheme="minorHAnsi" w:cstheme="minorBidi"/>
          <w:noProof/>
          <w:color w:val="auto"/>
          <w:kern w:val="2"/>
        </w:rPr>
      </w:pPr>
      <w:r w:rsidRPr="00712286">
        <w:rPr>
          <w:rFonts w:cs="Calibri"/>
          <w:b/>
          <w:bCs/>
          <w:noProof/>
          <w:color w:val="auto"/>
        </w:rPr>
        <w:t>9.1.3.- Evaluación sumativa</w:t>
      </w:r>
      <w:r>
        <w:rPr>
          <w:noProof/>
        </w:rPr>
        <w:tab/>
      </w:r>
      <w:r w:rsidR="00CB7F07">
        <w:rPr>
          <w:noProof/>
        </w:rPr>
        <w:fldChar w:fldCharType="begin"/>
      </w:r>
      <w:r>
        <w:rPr>
          <w:noProof/>
        </w:rPr>
        <w:instrText xml:space="preserve"> PAGEREF _Toc148946830 \h </w:instrText>
      </w:r>
      <w:r w:rsidR="00CB7F07">
        <w:rPr>
          <w:noProof/>
        </w:rPr>
      </w:r>
      <w:r w:rsidR="00CB7F07">
        <w:rPr>
          <w:noProof/>
        </w:rPr>
        <w:fldChar w:fldCharType="separate"/>
      </w:r>
      <w:r>
        <w:rPr>
          <w:noProof/>
        </w:rPr>
        <w:t>21</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9.2.- Criterios de evaluación</w:t>
      </w:r>
      <w:r>
        <w:rPr>
          <w:noProof/>
        </w:rPr>
        <w:tab/>
      </w:r>
      <w:r w:rsidR="00CB7F07">
        <w:rPr>
          <w:noProof/>
        </w:rPr>
        <w:fldChar w:fldCharType="begin"/>
      </w:r>
      <w:r>
        <w:rPr>
          <w:noProof/>
        </w:rPr>
        <w:instrText xml:space="preserve"> PAGEREF _Toc148946831 \h </w:instrText>
      </w:r>
      <w:r w:rsidR="00CB7F07">
        <w:rPr>
          <w:noProof/>
        </w:rPr>
      </w:r>
      <w:r w:rsidR="00CB7F07">
        <w:rPr>
          <w:noProof/>
        </w:rPr>
        <w:fldChar w:fldCharType="separate"/>
      </w:r>
      <w:r>
        <w:rPr>
          <w:noProof/>
        </w:rPr>
        <w:t>22</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9.3.- Criterios de calificación</w:t>
      </w:r>
      <w:r>
        <w:rPr>
          <w:noProof/>
        </w:rPr>
        <w:tab/>
      </w:r>
      <w:r w:rsidR="00CB7F07">
        <w:rPr>
          <w:noProof/>
        </w:rPr>
        <w:fldChar w:fldCharType="begin"/>
      </w:r>
      <w:r>
        <w:rPr>
          <w:noProof/>
        </w:rPr>
        <w:instrText xml:space="preserve"> PAGEREF _Toc148946832 \h </w:instrText>
      </w:r>
      <w:r w:rsidR="00CB7F07">
        <w:rPr>
          <w:noProof/>
        </w:rPr>
      </w:r>
      <w:r w:rsidR="00CB7F07">
        <w:rPr>
          <w:noProof/>
        </w:rPr>
        <w:fldChar w:fldCharType="separate"/>
      </w:r>
      <w:r>
        <w:rPr>
          <w:noProof/>
        </w:rPr>
        <w:t>27</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9.4.- Recuperación</w:t>
      </w:r>
      <w:r>
        <w:rPr>
          <w:noProof/>
        </w:rPr>
        <w:tab/>
      </w:r>
      <w:r w:rsidR="00CB7F07">
        <w:rPr>
          <w:noProof/>
        </w:rPr>
        <w:fldChar w:fldCharType="begin"/>
      </w:r>
      <w:r>
        <w:rPr>
          <w:noProof/>
        </w:rPr>
        <w:instrText xml:space="preserve"> PAGEREF _Toc148946833 \h </w:instrText>
      </w:r>
      <w:r w:rsidR="00CB7F07">
        <w:rPr>
          <w:noProof/>
        </w:rPr>
      </w:r>
      <w:r w:rsidR="00CB7F07">
        <w:rPr>
          <w:noProof/>
        </w:rPr>
        <w:fldChar w:fldCharType="separate"/>
      </w:r>
      <w:r>
        <w:rPr>
          <w:noProof/>
        </w:rPr>
        <w:t>28</w:t>
      </w:r>
      <w:r w:rsidR="00CB7F07">
        <w:rPr>
          <w:noProof/>
        </w:rPr>
        <w:fldChar w:fldCharType="end"/>
      </w:r>
    </w:p>
    <w:p w:rsidR="006F5CDD" w:rsidRDefault="006F5CDD">
      <w:pPr>
        <w:pStyle w:val="TDC3"/>
        <w:tabs>
          <w:tab w:val="right" w:leader="dot" w:pos="8494"/>
        </w:tabs>
        <w:rPr>
          <w:rFonts w:asciiTheme="minorHAnsi" w:eastAsiaTheme="minorEastAsia" w:hAnsiTheme="minorHAnsi" w:cstheme="minorBidi"/>
          <w:noProof/>
          <w:color w:val="auto"/>
          <w:kern w:val="2"/>
        </w:rPr>
      </w:pPr>
      <w:r w:rsidRPr="00712286">
        <w:rPr>
          <w:rFonts w:cs="Calibri"/>
          <w:b/>
          <w:bCs/>
          <w:noProof/>
          <w:color w:val="auto"/>
        </w:rPr>
        <w:t>9.4.1.- Acceso a la segunda convocatoria ordinaria</w:t>
      </w:r>
      <w:r>
        <w:rPr>
          <w:noProof/>
        </w:rPr>
        <w:tab/>
      </w:r>
      <w:r w:rsidR="00CB7F07">
        <w:rPr>
          <w:noProof/>
        </w:rPr>
        <w:fldChar w:fldCharType="begin"/>
      </w:r>
      <w:r>
        <w:rPr>
          <w:noProof/>
        </w:rPr>
        <w:instrText xml:space="preserve"> PAGEREF _Toc148946834 \h </w:instrText>
      </w:r>
      <w:r w:rsidR="00CB7F07">
        <w:rPr>
          <w:noProof/>
        </w:rPr>
      </w:r>
      <w:r w:rsidR="00CB7F07">
        <w:rPr>
          <w:noProof/>
        </w:rPr>
        <w:fldChar w:fldCharType="separate"/>
      </w:r>
      <w:r>
        <w:rPr>
          <w:noProof/>
        </w:rPr>
        <w:t>28</w:t>
      </w:r>
      <w:r w:rsidR="00CB7F07">
        <w:rPr>
          <w:noProof/>
        </w:rPr>
        <w:fldChar w:fldCharType="end"/>
      </w:r>
    </w:p>
    <w:p w:rsidR="006F5CDD" w:rsidRDefault="006F5CDD">
      <w:pPr>
        <w:pStyle w:val="TDC3"/>
        <w:tabs>
          <w:tab w:val="right" w:leader="dot" w:pos="8494"/>
        </w:tabs>
        <w:rPr>
          <w:rFonts w:asciiTheme="minorHAnsi" w:eastAsiaTheme="minorEastAsia" w:hAnsiTheme="minorHAnsi" w:cstheme="minorBidi"/>
          <w:noProof/>
          <w:color w:val="auto"/>
          <w:kern w:val="2"/>
        </w:rPr>
      </w:pPr>
      <w:r w:rsidRPr="00712286">
        <w:rPr>
          <w:rFonts w:cs="Calibri"/>
          <w:b/>
          <w:bCs/>
          <w:noProof/>
          <w:color w:val="auto"/>
        </w:rPr>
        <w:t>9.4.2.- Planificación de las actividades de recuperación de los módulos no superados</w:t>
      </w:r>
      <w:r>
        <w:rPr>
          <w:noProof/>
        </w:rPr>
        <w:tab/>
      </w:r>
      <w:r w:rsidR="00CB7F07">
        <w:rPr>
          <w:noProof/>
        </w:rPr>
        <w:fldChar w:fldCharType="begin"/>
      </w:r>
      <w:r>
        <w:rPr>
          <w:noProof/>
        </w:rPr>
        <w:instrText xml:space="preserve"> PAGEREF _Toc148946835 \h </w:instrText>
      </w:r>
      <w:r w:rsidR="00CB7F07">
        <w:rPr>
          <w:noProof/>
        </w:rPr>
      </w:r>
      <w:r w:rsidR="00CB7F07">
        <w:rPr>
          <w:noProof/>
        </w:rPr>
        <w:fldChar w:fldCharType="separate"/>
      </w:r>
      <w:r>
        <w:rPr>
          <w:noProof/>
        </w:rPr>
        <w:t>29</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9.5.- Acceso al módulo de FCTs y proyecto o repetición de módulo</w:t>
      </w:r>
      <w:r>
        <w:rPr>
          <w:noProof/>
        </w:rPr>
        <w:tab/>
      </w:r>
      <w:r w:rsidR="00CB7F07">
        <w:rPr>
          <w:noProof/>
        </w:rPr>
        <w:fldChar w:fldCharType="begin"/>
      </w:r>
      <w:r>
        <w:rPr>
          <w:noProof/>
        </w:rPr>
        <w:instrText xml:space="preserve"> PAGEREF _Toc148946836 \h </w:instrText>
      </w:r>
      <w:r w:rsidR="00CB7F07">
        <w:rPr>
          <w:noProof/>
        </w:rPr>
      </w:r>
      <w:r w:rsidR="00CB7F07">
        <w:rPr>
          <w:noProof/>
        </w:rPr>
        <w:fldChar w:fldCharType="separate"/>
      </w:r>
      <w:r>
        <w:rPr>
          <w:noProof/>
        </w:rPr>
        <w:t>29</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9.6.- Pérdida de la evaluación continua</w:t>
      </w:r>
      <w:r>
        <w:rPr>
          <w:noProof/>
        </w:rPr>
        <w:tab/>
      </w:r>
      <w:r w:rsidR="00CB7F07">
        <w:rPr>
          <w:noProof/>
        </w:rPr>
        <w:fldChar w:fldCharType="begin"/>
      </w:r>
      <w:r>
        <w:rPr>
          <w:noProof/>
        </w:rPr>
        <w:instrText xml:space="preserve"> PAGEREF _Toc148946837 \h </w:instrText>
      </w:r>
      <w:r w:rsidR="00CB7F07">
        <w:rPr>
          <w:noProof/>
        </w:rPr>
      </w:r>
      <w:r w:rsidR="00CB7F07">
        <w:rPr>
          <w:noProof/>
        </w:rPr>
        <w:fldChar w:fldCharType="separate"/>
      </w:r>
      <w:r>
        <w:rPr>
          <w:noProof/>
        </w:rPr>
        <w:t>30</w:t>
      </w:r>
      <w:r w:rsidR="00CB7F07">
        <w:rPr>
          <w:noProof/>
        </w:rPr>
        <w:fldChar w:fldCharType="end"/>
      </w:r>
    </w:p>
    <w:p w:rsidR="006F5CDD" w:rsidRDefault="006F5CDD">
      <w:pPr>
        <w:pStyle w:val="TDC3"/>
        <w:tabs>
          <w:tab w:val="right" w:leader="dot" w:pos="8494"/>
        </w:tabs>
        <w:rPr>
          <w:rFonts w:asciiTheme="minorHAnsi" w:eastAsiaTheme="minorEastAsia" w:hAnsiTheme="minorHAnsi" w:cstheme="minorBidi"/>
          <w:noProof/>
          <w:color w:val="auto"/>
          <w:kern w:val="2"/>
        </w:rPr>
      </w:pPr>
      <w:r w:rsidRPr="00712286">
        <w:rPr>
          <w:rFonts w:cs="Calibri"/>
          <w:b/>
          <w:bCs/>
          <w:noProof/>
          <w:color w:val="auto"/>
        </w:rPr>
        <w:t>9.6.1.- Sistemas e instrumentos de evaluación para los alumnos que han perdido el derecho a la evaluación continua</w:t>
      </w:r>
      <w:r>
        <w:rPr>
          <w:noProof/>
        </w:rPr>
        <w:tab/>
      </w:r>
      <w:r w:rsidR="00CB7F07">
        <w:rPr>
          <w:noProof/>
        </w:rPr>
        <w:fldChar w:fldCharType="begin"/>
      </w:r>
      <w:r>
        <w:rPr>
          <w:noProof/>
        </w:rPr>
        <w:instrText xml:space="preserve"> PAGEREF _Toc148946838 \h </w:instrText>
      </w:r>
      <w:r w:rsidR="00CB7F07">
        <w:rPr>
          <w:noProof/>
        </w:rPr>
      </w:r>
      <w:r w:rsidR="00CB7F07">
        <w:rPr>
          <w:noProof/>
        </w:rPr>
        <w:fldChar w:fldCharType="separate"/>
      </w:r>
      <w:r>
        <w:rPr>
          <w:noProof/>
        </w:rPr>
        <w:t>31</w:t>
      </w:r>
      <w:r w:rsidR="00CB7F07">
        <w:rPr>
          <w:noProof/>
        </w:rPr>
        <w:fldChar w:fldCharType="end"/>
      </w:r>
    </w:p>
    <w:p w:rsidR="006F5CDD" w:rsidRDefault="006F5CDD">
      <w:pPr>
        <w:pStyle w:val="TDC3"/>
        <w:tabs>
          <w:tab w:val="right" w:leader="dot" w:pos="8494"/>
        </w:tabs>
        <w:rPr>
          <w:rFonts w:asciiTheme="minorHAnsi" w:eastAsiaTheme="minorEastAsia" w:hAnsiTheme="minorHAnsi" w:cstheme="minorBidi"/>
          <w:noProof/>
          <w:color w:val="auto"/>
          <w:kern w:val="2"/>
        </w:rPr>
      </w:pPr>
      <w:r w:rsidRPr="00712286">
        <w:rPr>
          <w:rFonts w:cs="Calibri"/>
          <w:b/>
          <w:bCs/>
          <w:noProof/>
          <w:color w:val="auto"/>
        </w:rPr>
        <w:t>9.6.2.- Procedimiento de notificación de la pérdida de la evaluación continua</w:t>
      </w:r>
      <w:r>
        <w:rPr>
          <w:noProof/>
        </w:rPr>
        <w:tab/>
      </w:r>
      <w:r w:rsidR="00CB7F07">
        <w:rPr>
          <w:noProof/>
        </w:rPr>
        <w:fldChar w:fldCharType="begin"/>
      </w:r>
      <w:r>
        <w:rPr>
          <w:noProof/>
        </w:rPr>
        <w:instrText xml:space="preserve"> PAGEREF _Toc148946839 \h </w:instrText>
      </w:r>
      <w:r w:rsidR="00CB7F07">
        <w:rPr>
          <w:noProof/>
        </w:rPr>
      </w:r>
      <w:r w:rsidR="00CB7F07">
        <w:rPr>
          <w:noProof/>
        </w:rPr>
        <w:fldChar w:fldCharType="separate"/>
      </w:r>
      <w:r>
        <w:rPr>
          <w:noProof/>
        </w:rPr>
        <w:t>31</w:t>
      </w:r>
      <w:r w:rsidR="00CB7F07">
        <w:rPr>
          <w:noProof/>
        </w:rPr>
        <w:fldChar w:fldCharType="end"/>
      </w:r>
    </w:p>
    <w:p w:rsidR="006F5CDD" w:rsidRDefault="006F5CDD">
      <w:pPr>
        <w:pStyle w:val="TDC3"/>
        <w:tabs>
          <w:tab w:val="right" w:leader="dot" w:pos="8494"/>
        </w:tabs>
        <w:rPr>
          <w:rFonts w:asciiTheme="minorHAnsi" w:eastAsiaTheme="minorEastAsia" w:hAnsiTheme="minorHAnsi" w:cstheme="minorBidi"/>
          <w:noProof/>
          <w:color w:val="auto"/>
          <w:kern w:val="2"/>
        </w:rPr>
      </w:pPr>
      <w:r w:rsidRPr="00712286">
        <w:rPr>
          <w:rFonts w:cs="Calibri"/>
          <w:b/>
          <w:bCs/>
          <w:noProof/>
          <w:color w:val="auto"/>
        </w:rPr>
        <w:t>9.6.3.- Casos específicos</w:t>
      </w:r>
      <w:r>
        <w:rPr>
          <w:noProof/>
        </w:rPr>
        <w:tab/>
      </w:r>
      <w:r w:rsidR="00CB7F07">
        <w:rPr>
          <w:noProof/>
        </w:rPr>
        <w:fldChar w:fldCharType="begin"/>
      </w:r>
      <w:r>
        <w:rPr>
          <w:noProof/>
        </w:rPr>
        <w:instrText xml:space="preserve"> PAGEREF _Toc148946840 \h </w:instrText>
      </w:r>
      <w:r w:rsidR="00CB7F07">
        <w:rPr>
          <w:noProof/>
        </w:rPr>
      </w:r>
      <w:r w:rsidR="00CB7F07">
        <w:rPr>
          <w:noProof/>
        </w:rPr>
        <w:fldChar w:fldCharType="separate"/>
      </w:r>
      <w:r>
        <w:rPr>
          <w:noProof/>
        </w:rPr>
        <w:t>32</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9.7.- Autoevaluación del profesorado</w:t>
      </w:r>
      <w:r>
        <w:rPr>
          <w:noProof/>
        </w:rPr>
        <w:tab/>
      </w:r>
      <w:r w:rsidR="00CB7F07">
        <w:rPr>
          <w:noProof/>
        </w:rPr>
        <w:fldChar w:fldCharType="begin"/>
      </w:r>
      <w:r>
        <w:rPr>
          <w:noProof/>
        </w:rPr>
        <w:instrText xml:space="preserve"> PAGEREF _Toc148946841 \h </w:instrText>
      </w:r>
      <w:r w:rsidR="00CB7F07">
        <w:rPr>
          <w:noProof/>
        </w:rPr>
      </w:r>
      <w:r w:rsidR="00CB7F07">
        <w:rPr>
          <w:noProof/>
        </w:rPr>
        <w:fldChar w:fldCharType="separate"/>
      </w:r>
      <w:r>
        <w:rPr>
          <w:noProof/>
        </w:rPr>
        <w:t>33</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t>10.- Alumnado con necesidades específicas de apoyo educativo</w:t>
      </w:r>
      <w:r>
        <w:rPr>
          <w:noProof/>
        </w:rPr>
        <w:tab/>
      </w:r>
      <w:r w:rsidR="00CB7F07">
        <w:rPr>
          <w:noProof/>
        </w:rPr>
        <w:fldChar w:fldCharType="begin"/>
      </w:r>
      <w:r>
        <w:rPr>
          <w:noProof/>
        </w:rPr>
        <w:instrText xml:space="preserve"> PAGEREF _Toc148946842 \h </w:instrText>
      </w:r>
      <w:r w:rsidR="00CB7F07">
        <w:rPr>
          <w:noProof/>
        </w:rPr>
      </w:r>
      <w:r w:rsidR="00CB7F07">
        <w:rPr>
          <w:noProof/>
        </w:rPr>
        <w:fldChar w:fldCharType="separate"/>
      </w:r>
      <w:r>
        <w:rPr>
          <w:noProof/>
        </w:rPr>
        <w:t>34</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t>11.- Material didáctico</w:t>
      </w:r>
      <w:r>
        <w:rPr>
          <w:noProof/>
        </w:rPr>
        <w:tab/>
      </w:r>
      <w:r w:rsidR="00CB7F07">
        <w:rPr>
          <w:noProof/>
        </w:rPr>
        <w:fldChar w:fldCharType="begin"/>
      </w:r>
      <w:r>
        <w:rPr>
          <w:noProof/>
        </w:rPr>
        <w:instrText xml:space="preserve"> PAGEREF _Toc148946843 \h </w:instrText>
      </w:r>
      <w:r w:rsidR="00CB7F07">
        <w:rPr>
          <w:noProof/>
        </w:rPr>
      </w:r>
      <w:r w:rsidR="00CB7F07">
        <w:rPr>
          <w:noProof/>
        </w:rPr>
        <w:fldChar w:fldCharType="separate"/>
      </w:r>
      <w:r>
        <w:rPr>
          <w:noProof/>
        </w:rPr>
        <w:t>35</w:t>
      </w:r>
      <w:r w:rsidR="00CB7F07">
        <w:rPr>
          <w:noProof/>
        </w:rPr>
        <w:fldChar w:fldCharType="end"/>
      </w:r>
    </w:p>
    <w:p w:rsidR="006F5CDD" w:rsidRDefault="006F5CDD">
      <w:pPr>
        <w:pStyle w:val="TDC2"/>
        <w:tabs>
          <w:tab w:val="right" w:leader="dot" w:pos="8494"/>
        </w:tabs>
        <w:rPr>
          <w:rFonts w:asciiTheme="minorHAnsi" w:eastAsiaTheme="minorEastAsia" w:hAnsiTheme="minorHAnsi" w:cstheme="minorBidi"/>
          <w:noProof/>
          <w:color w:val="auto"/>
          <w:kern w:val="2"/>
        </w:rPr>
      </w:pPr>
      <w:r w:rsidRPr="00712286">
        <w:rPr>
          <w:rFonts w:cs="Calibri"/>
          <w:noProof/>
        </w:rPr>
        <w:t>11.1.- Cuidado del material</w:t>
      </w:r>
      <w:r>
        <w:rPr>
          <w:noProof/>
        </w:rPr>
        <w:tab/>
      </w:r>
      <w:r w:rsidR="00CB7F07">
        <w:rPr>
          <w:noProof/>
        </w:rPr>
        <w:fldChar w:fldCharType="begin"/>
      </w:r>
      <w:r>
        <w:rPr>
          <w:noProof/>
        </w:rPr>
        <w:instrText xml:space="preserve"> PAGEREF _Toc148946844 \h </w:instrText>
      </w:r>
      <w:r w:rsidR="00CB7F07">
        <w:rPr>
          <w:noProof/>
        </w:rPr>
      </w:r>
      <w:r w:rsidR="00CB7F07">
        <w:rPr>
          <w:noProof/>
        </w:rPr>
        <w:fldChar w:fldCharType="separate"/>
      </w:r>
      <w:r>
        <w:rPr>
          <w:noProof/>
        </w:rPr>
        <w:t>35</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t>12. Actividades extraescolares</w:t>
      </w:r>
      <w:r>
        <w:rPr>
          <w:noProof/>
        </w:rPr>
        <w:tab/>
      </w:r>
      <w:r w:rsidR="00CB7F07">
        <w:rPr>
          <w:noProof/>
        </w:rPr>
        <w:fldChar w:fldCharType="begin"/>
      </w:r>
      <w:r>
        <w:rPr>
          <w:noProof/>
        </w:rPr>
        <w:instrText xml:space="preserve"> PAGEREF _Toc148946845 \h </w:instrText>
      </w:r>
      <w:r w:rsidR="00CB7F07">
        <w:rPr>
          <w:noProof/>
        </w:rPr>
      </w:r>
      <w:r w:rsidR="00CB7F07">
        <w:rPr>
          <w:noProof/>
        </w:rPr>
        <w:fldChar w:fldCharType="separate"/>
      </w:r>
      <w:r>
        <w:rPr>
          <w:noProof/>
        </w:rPr>
        <w:t>37</w:t>
      </w:r>
      <w:r w:rsidR="00CB7F07">
        <w:rPr>
          <w:noProof/>
        </w:rPr>
        <w:fldChar w:fldCharType="end"/>
      </w:r>
    </w:p>
    <w:p w:rsidR="006F5CDD" w:rsidRDefault="006F5CDD">
      <w:pPr>
        <w:pStyle w:val="TDC1"/>
        <w:tabs>
          <w:tab w:val="right" w:leader="dot" w:pos="8494"/>
        </w:tabs>
        <w:rPr>
          <w:rFonts w:asciiTheme="minorHAnsi" w:eastAsiaTheme="minorEastAsia" w:hAnsiTheme="minorHAnsi" w:cstheme="minorBidi"/>
          <w:noProof/>
          <w:color w:val="auto"/>
          <w:kern w:val="2"/>
        </w:rPr>
      </w:pPr>
      <w:r w:rsidRPr="00712286">
        <w:rPr>
          <w:rFonts w:cs="Calibri"/>
          <w:noProof/>
        </w:rPr>
        <w:t>13. Bibliografía</w:t>
      </w:r>
      <w:r>
        <w:rPr>
          <w:noProof/>
        </w:rPr>
        <w:tab/>
      </w:r>
      <w:r w:rsidR="00CB7F07">
        <w:rPr>
          <w:noProof/>
        </w:rPr>
        <w:fldChar w:fldCharType="begin"/>
      </w:r>
      <w:r>
        <w:rPr>
          <w:noProof/>
        </w:rPr>
        <w:instrText xml:space="preserve"> PAGEREF _Toc148946846 \h </w:instrText>
      </w:r>
      <w:r w:rsidR="00CB7F07">
        <w:rPr>
          <w:noProof/>
        </w:rPr>
      </w:r>
      <w:r w:rsidR="00CB7F07">
        <w:rPr>
          <w:noProof/>
        </w:rPr>
        <w:fldChar w:fldCharType="separate"/>
      </w:r>
      <w:r>
        <w:rPr>
          <w:noProof/>
        </w:rPr>
        <w:t>37</w:t>
      </w:r>
      <w:r w:rsidR="00CB7F07">
        <w:rPr>
          <w:noProof/>
        </w:rPr>
        <w:fldChar w:fldCharType="end"/>
      </w:r>
    </w:p>
    <w:p w:rsidR="00266FE7" w:rsidRDefault="00CB7F07" w:rsidP="006F5CDD">
      <w:pPr>
        <w:pStyle w:val="ndice1"/>
        <w:tabs>
          <w:tab w:val="right" w:leader="dot" w:pos="8504"/>
        </w:tabs>
      </w:pPr>
      <w:r>
        <w:fldChar w:fldCharType="end"/>
      </w:r>
      <w:hyperlink w:anchor="__RefHeading__1755_52140663"/>
      <w:hyperlink w:anchor="_Toc523819751"/>
    </w:p>
    <w:p w:rsidR="00266FE7" w:rsidRDefault="001F6D93">
      <w:pPr>
        <w:pStyle w:val="Encabezado1"/>
        <w:pageBreakBefore/>
        <w:numPr>
          <w:ilvl w:val="0"/>
          <w:numId w:val="7"/>
        </w:numPr>
      </w:pPr>
      <w:bookmarkStart w:id="0" w:name="_Toc523819751"/>
      <w:bookmarkStart w:id="1" w:name="_Toc148946805"/>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rsidR="003A3D42" w:rsidRDefault="003A3D42">
      <w:pPr>
        <w:ind w:firstLine="432"/>
        <w:rPr>
          <w:rFonts w:cs="Calibri"/>
        </w:rPr>
      </w:pPr>
    </w:p>
    <w:p w:rsidR="004C774D" w:rsidRPr="00E46E66" w:rsidRDefault="00E46E66" w:rsidP="004E1922">
      <w:pPr>
        <w:ind w:firstLine="432"/>
        <w:rPr>
          <w:rFonts w:cs="Calibri"/>
        </w:rPr>
      </w:pPr>
      <w:r>
        <w:rPr>
          <w:rFonts w:cs="Calibri"/>
        </w:rPr>
        <w:t>De acuerdo con</w:t>
      </w:r>
      <w:r w:rsidR="003A3D42" w:rsidRPr="004C774D">
        <w:rPr>
          <w:rFonts w:cs="Calibri"/>
        </w:rPr>
        <w:t xml:space="preserve">la Ley Orgánica 3/2020, de 29 de diciembre, por la que se modifica la Ley Orgánica 2/2006, de 3 de mayo, de Educación, se establecen las titulaciones de </w:t>
      </w:r>
      <w:r w:rsidRPr="004C774D">
        <w:rPr>
          <w:rFonts w:cs="Calibri"/>
        </w:rPr>
        <w:t>los cursos</w:t>
      </w:r>
      <w:r w:rsidR="003A3D42" w:rsidRPr="004C774D">
        <w:rPr>
          <w:rFonts w:cs="Calibri"/>
        </w:rPr>
        <w:t xml:space="preserve"> de especialización, cuyo acceso requiere como mínimo de una titulación de grado superior</w:t>
      </w:r>
      <w:r w:rsidR="003A3D42" w:rsidRPr="00E46E66">
        <w:rPr>
          <w:rFonts w:cs="Calibri"/>
        </w:rPr>
        <w:t>.</w:t>
      </w:r>
      <w:r w:rsidR="004E1922" w:rsidRPr="00E46E66">
        <w:rPr>
          <w:rFonts w:cs="Calibri"/>
        </w:rPr>
        <w:t xml:space="preserve"> Además</w:t>
      </w:r>
      <w:r w:rsidR="00EF2ED0" w:rsidRPr="00E46E66">
        <w:rPr>
          <w:rFonts w:cs="Calibri"/>
        </w:rPr>
        <w:t xml:space="preserve">, </w:t>
      </w:r>
      <w:r w:rsidR="004E1922" w:rsidRPr="00E46E66">
        <w:rPr>
          <w:rFonts w:cs="Calibri"/>
        </w:rPr>
        <w:t xml:space="preserve">en el actual curso, </w:t>
      </w:r>
      <w:r w:rsidR="00EF2ED0" w:rsidRPr="00E46E66">
        <w:rPr>
          <w:rFonts w:cs="Calibri"/>
        </w:rPr>
        <w:t>s</w:t>
      </w:r>
      <w:r w:rsidR="004C774D" w:rsidRPr="00E46E66">
        <w:rPr>
          <w:rFonts w:cs="Calibri"/>
        </w:rPr>
        <w:t xml:space="preserve">e implantará en las enseñanzas: secundaria obligatoria: 1º y 3º, </w:t>
      </w:r>
      <w:r w:rsidR="00EF2ED0" w:rsidRPr="00E46E66">
        <w:rPr>
          <w:rFonts w:cs="Calibri"/>
        </w:rPr>
        <w:t xml:space="preserve">bachillerato: 1º </w:t>
      </w:r>
      <w:r w:rsidRPr="00E46E66">
        <w:rPr>
          <w:rFonts w:cs="Calibri"/>
        </w:rPr>
        <w:t>y FP</w:t>
      </w:r>
      <w:r w:rsidR="00EF2ED0" w:rsidRPr="00E46E66">
        <w:rPr>
          <w:rFonts w:cs="Calibri"/>
        </w:rPr>
        <w:t xml:space="preserve"> grado básico: 1º.</w:t>
      </w:r>
    </w:p>
    <w:p w:rsidR="00266FE7" w:rsidRPr="00E46E66" w:rsidRDefault="00266FE7">
      <w:pPr>
        <w:rPr>
          <w:rFonts w:cs="Calibri"/>
        </w:rPr>
      </w:pPr>
    </w:p>
    <w:p w:rsidR="00266FE7" w:rsidRDefault="003A3D42">
      <w:pPr>
        <w:ind w:firstLine="432"/>
        <w:rPr>
          <w:rFonts w:cs="Calibri"/>
        </w:rPr>
      </w:pPr>
      <w:r w:rsidRPr="00E46E66">
        <w:rPr>
          <w:rFonts w:cs="Calibri"/>
        </w:rPr>
        <w:t xml:space="preserve">En este curso </w:t>
      </w:r>
      <w:r w:rsidR="004C774D" w:rsidRPr="00E46E66">
        <w:rPr>
          <w:rFonts w:cs="Calibri"/>
        </w:rPr>
        <w:t>202</w:t>
      </w:r>
      <w:r w:rsidR="001F0F72">
        <w:rPr>
          <w:rFonts w:cs="Calibri"/>
        </w:rPr>
        <w:t>3</w:t>
      </w:r>
      <w:r w:rsidR="004C774D" w:rsidRPr="00E46E66">
        <w:rPr>
          <w:rFonts w:cs="Calibri"/>
        </w:rPr>
        <w:t>/202</w:t>
      </w:r>
      <w:r w:rsidR="001F0F72">
        <w:rPr>
          <w:rFonts w:cs="Calibri"/>
        </w:rPr>
        <w:t xml:space="preserve">4 </w:t>
      </w:r>
      <w:r w:rsidR="00EF2ED0">
        <w:rPr>
          <w:rFonts w:cs="Calibri"/>
        </w:rPr>
        <w:t>el Departamento de Informática</w:t>
      </w:r>
      <w:r>
        <w:rPr>
          <w:rFonts w:cs="Calibri"/>
        </w:rPr>
        <w:t xml:space="preserve"> impartirá los siguientes cursos</w:t>
      </w:r>
      <w:r w:rsidR="00F16884">
        <w:rPr>
          <w:rFonts w:cs="Calibri"/>
        </w:rPr>
        <w:t>:</w:t>
      </w:r>
    </w:p>
    <w:p w:rsidR="00F16884" w:rsidRDefault="00F16884">
      <w:pPr>
        <w:ind w:firstLine="432"/>
        <w:rPr>
          <w:rFonts w:cs="Calibri"/>
        </w:rPr>
      </w:pPr>
    </w:p>
    <w:p w:rsidR="00266FE7" w:rsidRDefault="003A3D42">
      <w:pPr>
        <w:numPr>
          <w:ilvl w:val="0"/>
          <w:numId w:val="8"/>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pPr>
        <w:numPr>
          <w:ilvl w:val="1"/>
          <w:numId w:val="8"/>
        </w:numPr>
        <w:rPr>
          <w:rFonts w:cs="Calibri"/>
          <w:b/>
          <w:u w:val="single"/>
        </w:rPr>
      </w:pPr>
      <w:r>
        <w:rPr>
          <w:rFonts w:cs="Calibri"/>
          <w:b/>
          <w:u w:val="single"/>
        </w:rPr>
        <w:t>Grado Medio</w:t>
      </w:r>
    </w:p>
    <w:p w:rsidR="00266FE7" w:rsidRPr="00E46E66" w:rsidRDefault="003A3D42">
      <w:pPr>
        <w:numPr>
          <w:ilvl w:val="0"/>
          <w:numId w:val="1"/>
        </w:numPr>
        <w:rPr>
          <w:rFonts w:cs="Calibri"/>
        </w:rPr>
      </w:pPr>
      <w:r>
        <w:rPr>
          <w:rFonts w:cs="Calibri"/>
        </w:rPr>
        <w:t xml:space="preserve">Sistemas Microinformáticos y </w:t>
      </w:r>
      <w:r w:rsidRPr="00E46E66">
        <w:rPr>
          <w:rFonts w:cs="Calibri"/>
        </w:rPr>
        <w:t>Redes (primer y segundo curso</w:t>
      </w:r>
      <w:r w:rsidR="00EF2ED0" w:rsidRPr="00E46E66">
        <w:rPr>
          <w:rFonts w:cs="Calibri"/>
        </w:rPr>
        <w:t xml:space="preserve"> en turno</w:t>
      </w:r>
      <w:r w:rsidR="001F0F72">
        <w:rPr>
          <w:rFonts w:cs="Calibri"/>
        </w:rPr>
        <w:t>s</w:t>
      </w:r>
      <w:r w:rsidR="00EF2ED0" w:rsidRPr="00E46E66">
        <w:rPr>
          <w:rFonts w:cs="Calibri"/>
        </w:rPr>
        <w:t xml:space="preserve"> de mañana</w:t>
      </w:r>
      <w:r w:rsidR="001F0F72">
        <w:rPr>
          <w:rFonts w:cs="Calibri"/>
        </w:rPr>
        <w:t xml:space="preserve"> y</w:t>
      </w:r>
      <w:r w:rsidR="00EF2ED0" w:rsidRPr="00E46E66">
        <w:rPr>
          <w:rFonts w:cs="Calibri"/>
        </w:rPr>
        <w:t xml:space="preserve"> vespertino)</w:t>
      </w:r>
      <w:r w:rsidRPr="00E46E66">
        <w:rPr>
          <w:rFonts w:cs="Calibri"/>
        </w:rPr>
        <w:t>.</w:t>
      </w:r>
    </w:p>
    <w:p w:rsidR="00F16884" w:rsidRDefault="00F16884" w:rsidP="00F16884">
      <w:pPr>
        <w:ind w:left="1776"/>
        <w:rPr>
          <w:rFonts w:cs="Calibri"/>
        </w:rPr>
      </w:pPr>
    </w:p>
    <w:p w:rsidR="00266FE7" w:rsidRDefault="003A3D42">
      <w:pPr>
        <w:numPr>
          <w:ilvl w:val="1"/>
          <w:numId w:val="8"/>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r w:rsidR="001F0F72">
        <w:rPr>
          <w:rFonts w:cs="Calibri"/>
        </w:rPr>
        <w:t xml:space="preserve"> en turno de mañana</w:t>
      </w:r>
      <w:r>
        <w:rPr>
          <w:rFonts w:cs="Calibri"/>
        </w:rPr>
        <w:t>).</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pPr>
        <w:numPr>
          <w:ilvl w:val="1"/>
          <w:numId w:val="8"/>
        </w:numPr>
        <w:rPr>
          <w:rFonts w:cs="Calibri"/>
          <w:b/>
          <w:u w:val="single"/>
        </w:rPr>
      </w:pPr>
      <w:r>
        <w:rPr>
          <w:rFonts w:cs="Calibri"/>
          <w:b/>
          <w:u w:val="single"/>
        </w:rPr>
        <w:t>FP Básica</w:t>
      </w:r>
    </w:p>
    <w:p w:rsidR="00F16884" w:rsidRDefault="003A3D42">
      <w:pPr>
        <w:numPr>
          <w:ilvl w:val="2"/>
          <w:numId w:val="10"/>
        </w:numPr>
        <w:rPr>
          <w:rFonts w:cs="Calibri"/>
        </w:rPr>
      </w:pPr>
      <w:r>
        <w:rPr>
          <w:rFonts w:cs="Calibri"/>
        </w:rPr>
        <w:lastRenderedPageBreak/>
        <w:t>1. “Informática y Comunicaciones”</w:t>
      </w:r>
      <w:r w:rsidRPr="003A3D42">
        <w:rPr>
          <w:rFonts w:cs="Calibri"/>
        </w:rPr>
        <w:t xml:space="preserve"> (</w:t>
      </w:r>
      <w:r>
        <w:rPr>
          <w:rFonts w:cs="Calibri"/>
        </w:rPr>
        <w:t>Primer y segundo curso)</w:t>
      </w:r>
    </w:p>
    <w:p w:rsidR="001735C2" w:rsidRDefault="001735C2" w:rsidP="00EF2ED0">
      <w:pPr>
        <w:rPr>
          <w:rFonts w:cs="Calibri"/>
        </w:rPr>
      </w:pPr>
    </w:p>
    <w:p w:rsidR="00F16884" w:rsidRPr="00EF2ED0" w:rsidRDefault="00F16884">
      <w:pPr>
        <w:numPr>
          <w:ilvl w:val="0"/>
          <w:numId w:val="10"/>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pPr>
        <w:numPr>
          <w:ilvl w:val="1"/>
          <w:numId w:val="10"/>
        </w:numPr>
        <w:rPr>
          <w:rFonts w:cs="Calibri"/>
        </w:rPr>
      </w:pPr>
      <w:r w:rsidRPr="00EF2ED0">
        <w:rPr>
          <w:rFonts w:cs="Calibri"/>
        </w:rPr>
        <w:t>Ciberseguridad en Entornos de las Tecnologías de la Información.</w:t>
      </w:r>
    </w:p>
    <w:p w:rsidR="00266FE7" w:rsidRDefault="00F16884">
      <w:pPr>
        <w:numPr>
          <w:ilvl w:val="1"/>
          <w:numId w:val="10"/>
        </w:numPr>
        <w:rPr>
          <w:rFonts w:cs="Calibri"/>
        </w:rPr>
      </w:pPr>
      <w:r w:rsidRPr="00EF2ED0">
        <w:rPr>
          <w:rFonts w:cs="Calibri"/>
        </w:rPr>
        <w:t>Inteligencia Artificial y Big Data.</w:t>
      </w:r>
    </w:p>
    <w:p w:rsidR="001735C2" w:rsidRPr="00F16884" w:rsidRDefault="001735C2" w:rsidP="001735C2">
      <w:pPr>
        <w:ind w:left="1512"/>
        <w:rPr>
          <w:rFonts w:cs="Calibri"/>
        </w:rPr>
      </w:pPr>
    </w:p>
    <w:p w:rsidR="00266FE7" w:rsidRDefault="003A3D42">
      <w:pPr>
        <w:numPr>
          <w:ilvl w:val="0"/>
          <w:numId w:val="8"/>
        </w:numPr>
        <w:rPr>
          <w:rFonts w:cs="Calibri"/>
          <w:b/>
          <w:u w:val="single"/>
        </w:rPr>
      </w:pPr>
      <w:r>
        <w:rPr>
          <w:rFonts w:cs="Calibri"/>
          <w:b/>
          <w:u w:val="single"/>
        </w:rPr>
        <w:t>Las siguientes asignaturas en Bachillerato y la ESO</w:t>
      </w:r>
    </w:p>
    <w:p w:rsidR="00266FE7" w:rsidRDefault="001F0F72">
      <w:pPr>
        <w:numPr>
          <w:ilvl w:val="0"/>
          <w:numId w:val="6"/>
        </w:numPr>
        <w:rPr>
          <w:rFonts w:cs="Calibri"/>
        </w:rPr>
      </w:pPr>
      <w:r>
        <w:rPr>
          <w:rFonts w:cs="Calibri"/>
        </w:rPr>
        <w:t>Desarrollo Digital</w:t>
      </w:r>
      <w:r w:rsidR="007C58F9">
        <w:rPr>
          <w:rFonts w:cs="Calibri"/>
        </w:rPr>
        <w:t xml:space="preserve"> (1</w:t>
      </w:r>
      <w:r w:rsidR="003A3D42">
        <w:rPr>
          <w:rFonts w:cs="Calibri"/>
        </w:rPr>
        <w:t>º Bachillerato)</w:t>
      </w:r>
    </w:p>
    <w:p w:rsidR="00266FE7" w:rsidRPr="00E46E66" w:rsidRDefault="001F0F72">
      <w:pPr>
        <w:numPr>
          <w:ilvl w:val="0"/>
          <w:numId w:val="6"/>
        </w:numPr>
        <w:rPr>
          <w:rFonts w:cs="Calibri"/>
        </w:rPr>
      </w:pPr>
      <w:r>
        <w:rPr>
          <w:rFonts w:cs="Calibri"/>
        </w:rPr>
        <w:t>Digitalización</w:t>
      </w:r>
      <w:r w:rsidR="003A3D42" w:rsidRPr="00E46E66">
        <w:rPr>
          <w:rFonts w:cs="Calibri"/>
        </w:rPr>
        <w:t xml:space="preserve"> (4º ESO)</w:t>
      </w:r>
    </w:p>
    <w:p w:rsidR="00266FE7" w:rsidRDefault="00266FE7">
      <w:pPr>
        <w:rPr>
          <w:rFonts w:cs="Calibri"/>
        </w:rPr>
      </w:pPr>
    </w:p>
    <w:p w:rsidR="00266FE7" w:rsidRDefault="001F0F72">
      <w:pPr>
        <w:numPr>
          <w:ilvl w:val="0"/>
          <w:numId w:val="8"/>
        </w:numPr>
        <w:rPr>
          <w:rFonts w:cs="Calibri"/>
          <w:b/>
          <w:u w:val="single"/>
        </w:rPr>
      </w:pPr>
      <w:r>
        <w:rPr>
          <w:rFonts w:cs="Calibri"/>
          <w:b/>
          <w:u w:val="single"/>
        </w:rPr>
        <w:t>Además,</w:t>
      </w:r>
      <w:r w:rsidR="003A3D42">
        <w:rPr>
          <w:rFonts w:cs="Calibri"/>
          <w:b/>
          <w:u w:val="single"/>
        </w:rPr>
        <w:t xml:space="preserve"> el departamento también será encargado de llevar a cabo las tareas de:</w:t>
      </w:r>
    </w:p>
    <w:p w:rsidR="00266FE7" w:rsidRPr="003A3D42" w:rsidRDefault="003A3D42">
      <w:pPr>
        <w:numPr>
          <w:ilvl w:val="1"/>
          <w:numId w:val="8"/>
        </w:numPr>
        <w:rPr>
          <w:rFonts w:cs="Calibri"/>
        </w:rPr>
      </w:pPr>
      <w:r w:rsidRPr="003A3D42">
        <w:rPr>
          <w:rFonts w:cs="Calibri"/>
        </w:rPr>
        <w:t>Responsable de Formación y TIC</w:t>
      </w:r>
    </w:p>
    <w:p w:rsidR="00266FE7" w:rsidRDefault="003A3D42">
      <w:pPr>
        <w:numPr>
          <w:ilvl w:val="1"/>
          <w:numId w:val="8"/>
        </w:numPr>
        <w:rPr>
          <w:rFonts w:cs="Calibri"/>
        </w:rPr>
      </w:pPr>
      <w:r w:rsidRPr="003A3D42">
        <w:rPr>
          <w:rFonts w:cs="Calibri"/>
        </w:rPr>
        <w:t xml:space="preserve">Dirección del centro escolar </w:t>
      </w:r>
    </w:p>
    <w:p w:rsidR="00266FE7" w:rsidRDefault="003A3D42">
      <w:pPr>
        <w:numPr>
          <w:ilvl w:val="1"/>
          <w:numId w:val="8"/>
        </w:numPr>
        <w:rPr>
          <w:rFonts w:cs="Calibri"/>
        </w:rPr>
      </w:pPr>
      <w:r w:rsidRPr="003A3D42">
        <w:rPr>
          <w:rFonts w:cs="Calibri"/>
        </w:rPr>
        <w:t>Jefatura de estudios adjunta de FP</w:t>
      </w:r>
    </w:p>
    <w:p w:rsidR="00EF2ED0" w:rsidRPr="00E46E66" w:rsidRDefault="00EF2ED0">
      <w:pPr>
        <w:numPr>
          <w:ilvl w:val="1"/>
          <w:numId w:val="8"/>
        </w:numPr>
        <w:rPr>
          <w:rFonts w:cs="Calibri"/>
        </w:rPr>
      </w:pPr>
      <w:r w:rsidRPr="00E46E66">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lastRenderedPageBreak/>
        <w:t>Esta programación está referida a</w:t>
      </w:r>
      <w:r w:rsidR="00E46E66">
        <w:rPr>
          <w:rFonts w:cs="Calibri"/>
        </w:rPr>
        <w:t xml:space="preserve"> módulo “Seguridad y Alta Disponibilidad” de 2º </w:t>
      </w:r>
      <w:r w:rsidR="001F0F72">
        <w:rPr>
          <w:rFonts w:cs="Calibri"/>
        </w:rPr>
        <w:t xml:space="preserve">curso </w:t>
      </w:r>
      <w:r>
        <w:rPr>
          <w:rFonts w:cs="Calibri"/>
        </w:rPr>
        <w:t xml:space="preserve">del ciclo formativo </w:t>
      </w:r>
      <w:r w:rsidR="00E46E66">
        <w:rPr>
          <w:rFonts w:cs="Calibri"/>
        </w:rPr>
        <w:t>“Administración de Sistemas Informáticos en Red”</w:t>
      </w:r>
      <w:r>
        <w:rPr>
          <w:rFonts w:cs="Calibri"/>
        </w:rPr>
        <w:t xml:space="preserve"> en el centro I.E.S. Arcipreste de Hita de Azuqueca de Henares (Guadalajara).</w:t>
      </w:r>
    </w:p>
    <w:p w:rsidR="001F0F72" w:rsidRDefault="001F0F72">
      <w:pPr>
        <w:ind w:firstLine="708"/>
        <w:rPr>
          <w:rFonts w:cs="Calibri"/>
        </w:rPr>
      </w:pPr>
    </w:p>
    <w:p w:rsidR="00266FE7" w:rsidRDefault="00F16884">
      <w:pPr>
        <w:pStyle w:val="Encabezado1"/>
        <w:numPr>
          <w:ilvl w:val="0"/>
          <w:numId w:val="7"/>
        </w:numPr>
        <w:rPr>
          <w:rFonts w:ascii="Calibri" w:hAnsi="Calibri" w:cs="Calibri"/>
        </w:rPr>
      </w:pPr>
      <w:bookmarkStart w:id="2" w:name="_Toc523819752"/>
      <w:bookmarkStart w:id="3" w:name="_Toc148946806"/>
      <w:bookmarkEnd w:id="2"/>
      <w:r>
        <w:rPr>
          <w:rFonts w:ascii="Calibri" w:hAnsi="Calibri" w:cs="Calibri"/>
        </w:rPr>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t xml:space="preserve">Orden de 30/07/19, de la Cons. de Educación, Cultura y Deportes, por la que se modifican varias órdenes que regulan la evaluación de alumnado </w:t>
      </w:r>
      <w:r w:rsidRPr="001735C2">
        <w:rPr>
          <w:rFonts w:cs="Calibri"/>
        </w:rPr>
        <w:lastRenderedPageBreak/>
        <w:t>que cursa enseñanzas de FP y otras, para adecuar las fechas de evaluación anuales al calendario de evaluaciones</w:t>
      </w:r>
      <w:r>
        <w:rPr>
          <w:rFonts w:cs="Calibri"/>
        </w:rPr>
        <w:t>.</w:t>
      </w:r>
    </w:p>
    <w:p w:rsidR="00266FE7" w:rsidRPr="005E0C2D" w:rsidRDefault="003A3D42">
      <w:pPr>
        <w:numPr>
          <w:ilvl w:val="0"/>
          <w:numId w:val="2"/>
        </w:numPr>
        <w:rPr>
          <w:rFonts w:cs="Calibri"/>
          <w:color w:val="auto"/>
        </w:rPr>
      </w:pPr>
      <w:r w:rsidRPr="005E0C2D">
        <w:rPr>
          <w:rFonts w:cs="Calibri"/>
          <w:color w:val="auto"/>
        </w:rPr>
        <w:t>Real Decreto 1629/2009, de 30 de octubre, por el que se establece el título de Técnico Superior en Administración de Sistemas Informáticos en Red y se fijan sus enseñanzas mínimas. (B.O.E. de 18 de noviembre del 2009)</w:t>
      </w:r>
    </w:p>
    <w:p w:rsidR="00266FE7" w:rsidRPr="005E0C2D" w:rsidRDefault="003A3D42">
      <w:pPr>
        <w:numPr>
          <w:ilvl w:val="0"/>
          <w:numId w:val="2"/>
        </w:numPr>
        <w:rPr>
          <w:rFonts w:cs="Calibri"/>
          <w:color w:val="auto"/>
        </w:rPr>
      </w:pPr>
      <w:r w:rsidRPr="005E0C2D">
        <w:rPr>
          <w:rFonts w:cs="Calibri"/>
          <w:color w:val="auto"/>
        </w:rPr>
        <w:t>Decreto 200/2010, de 03/08/2010, por el que se establece el currículo de Ciclo Formativo de Grado Superior correspondiente al título de Técnico o Técnica Superior en Administración de Sistemas Informáticos en Red, en la Comunidad Autónoma de Castilla-La Mancha [2010/13389.</w:t>
      </w:r>
    </w:p>
    <w:p w:rsidR="00F16884" w:rsidRDefault="00F16884" w:rsidP="00F16884">
      <w:pPr>
        <w:rPr>
          <w:rFonts w:cs="Calibri"/>
          <w:color w:val="FF0000"/>
        </w:rPr>
      </w:pPr>
    </w:p>
    <w:p w:rsidR="00266FE7" w:rsidRDefault="00A6794B">
      <w:pPr>
        <w:pStyle w:val="Encabezado1"/>
        <w:numPr>
          <w:ilvl w:val="0"/>
          <w:numId w:val="7"/>
        </w:numPr>
        <w:rPr>
          <w:rFonts w:ascii="Calibri" w:hAnsi="Calibri" w:cs="Calibri"/>
        </w:rPr>
      </w:pPr>
      <w:bookmarkStart w:id="4" w:name="_Toc523819753"/>
      <w:bookmarkStart w:id="5" w:name="_Toc148946807"/>
      <w:bookmarkEnd w:id="4"/>
      <w:r>
        <w:rPr>
          <w:rFonts w:ascii="Calibri" w:hAnsi="Calibri" w:cs="Calibri"/>
        </w:rPr>
        <w:t xml:space="preserve">3. </w:t>
      </w:r>
      <w:r w:rsidR="003A3D42">
        <w:rPr>
          <w:rFonts w:ascii="Calibri" w:hAnsi="Calibri" w:cs="Calibri"/>
        </w:rPr>
        <w:t>Ubicación</w:t>
      </w:r>
      <w:bookmarkEnd w:id="5"/>
    </w:p>
    <w:p w:rsidR="00266FE7" w:rsidRPr="00D805F2" w:rsidRDefault="003A3D42">
      <w:pPr>
        <w:ind w:firstLine="708"/>
        <w:rPr>
          <w:rFonts w:cs="Calibri"/>
          <w:color w:val="auto"/>
        </w:rPr>
      </w:pPr>
      <w:r w:rsidRPr="00D805F2">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Pr="00D805F2" w:rsidRDefault="00266FE7">
      <w:pPr>
        <w:rPr>
          <w:rFonts w:cs="Calibri"/>
          <w:color w:val="auto"/>
        </w:rPr>
      </w:pPr>
    </w:p>
    <w:p w:rsidR="00266FE7" w:rsidRPr="00D805F2" w:rsidRDefault="003A3D42">
      <w:pPr>
        <w:ind w:firstLine="708"/>
        <w:rPr>
          <w:rFonts w:cs="Calibri"/>
          <w:color w:val="auto"/>
        </w:rPr>
      </w:pPr>
      <w:r w:rsidRPr="00D805F2">
        <w:rPr>
          <w:rFonts w:cs="Calibri"/>
          <w:color w:val="auto"/>
        </w:rPr>
        <w:t xml:space="preserve">El grupo de 2º de ASIR suele ser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acceder a la Universidad. </w:t>
      </w: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1F0F72" w:rsidRDefault="001F0F72">
      <w:pPr>
        <w:rPr>
          <w:rFonts w:cs="Calibri"/>
        </w:rPr>
      </w:pPr>
    </w:p>
    <w:p w:rsidR="00266FE7" w:rsidRPr="007C58F9" w:rsidRDefault="003A3D42">
      <w:pPr>
        <w:numPr>
          <w:ilvl w:val="0"/>
          <w:numId w:val="9"/>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pPr>
        <w:numPr>
          <w:ilvl w:val="1"/>
          <w:numId w:val="9"/>
        </w:numPr>
        <w:rPr>
          <w:rFonts w:cs="Calibri"/>
        </w:rPr>
      </w:pPr>
      <w:r w:rsidRPr="007C58F9">
        <w:rPr>
          <w:rFonts w:cs="Calibri"/>
        </w:rPr>
        <w:lastRenderedPageBreak/>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pPr>
        <w:numPr>
          <w:ilvl w:val="1"/>
          <w:numId w:val="9"/>
        </w:numPr>
        <w:rPr>
          <w:rFonts w:cs="Calibri"/>
        </w:rPr>
      </w:pPr>
      <w:r w:rsidRPr="007C58F9">
        <w:rPr>
          <w:rFonts w:cs="Calibri"/>
        </w:rPr>
        <w:t>El tamaño de las aulas no es el adecuado para realizar clases teóricas y prácticas cuando el grupo de alumnos es superior a 26 alumnos.</w:t>
      </w:r>
    </w:p>
    <w:p w:rsidR="00266FE7" w:rsidRDefault="003A3D42">
      <w:pPr>
        <w:numPr>
          <w:ilvl w:val="1"/>
          <w:numId w:val="9"/>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1F0F72" w:rsidRPr="007C58F9" w:rsidRDefault="001F0F72" w:rsidP="001F0F72">
      <w:pPr>
        <w:ind w:left="1788"/>
        <w:rPr>
          <w:rFonts w:cs="Calibri"/>
        </w:rPr>
      </w:pPr>
    </w:p>
    <w:p w:rsidR="00266FE7" w:rsidRDefault="003A3D42">
      <w:pPr>
        <w:numPr>
          <w:ilvl w:val="0"/>
          <w:numId w:val="9"/>
        </w:numPr>
        <w:rPr>
          <w:rFonts w:cs="Calibri"/>
          <w:b/>
          <w:u w:val="single"/>
        </w:rPr>
      </w:pPr>
      <w:r>
        <w:rPr>
          <w:rFonts w:cs="Calibri"/>
          <w:b/>
          <w:u w:val="single"/>
        </w:rPr>
        <w:t>Aula Althia</w:t>
      </w:r>
    </w:p>
    <w:p w:rsidR="00266FE7" w:rsidRDefault="003A3D42">
      <w:pPr>
        <w:numPr>
          <w:ilvl w:val="1"/>
          <w:numId w:val="9"/>
        </w:numPr>
        <w:rPr>
          <w:rFonts w:cs="Calibri"/>
        </w:rPr>
      </w:pPr>
      <w:r>
        <w:rPr>
          <w:rFonts w:cs="Calibri"/>
        </w:rPr>
        <w:t xml:space="preserve"> La asignatura de Bachillerato y de la ESO se imparte en </w:t>
      </w:r>
      <w:r w:rsidR="001F0F72">
        <w:rPr>
          <w:rFonts w:cs="Calibri"/>
        </w:rPr>
        <w:t>el</w:t>
      </w:r>
      <w:r>
        <w:rPr>
          <w:rFonts w:cs="Calibri"/>
        </w:rPr>
        <w:t xml:space="preserve"> aulaAlthia del centro</w:t>
      </w:r>
    </w:p>
    <w:p w:rsidR="00266FE7" w:rsidRDefault="00266FE7">
      <w:pPr>
        <w:ind w:left="1788"/>
        <w:rPr>
          <w:rFonts w:cs="Calibri"/>
        </w:rPr>
      </w:pPr>
    </w:p>
    <w:p w:rsidR="00266FE7" w:rsidRDefault="003A3D42">
      <w:pPr>
        <w:numPr>
          <w:ilvl w:val="0"/>
          <w:numId w:val="9"/>
        </w:numPr>
        <w:rPr>
          <w:rFonts w:cs="Calibri"/>
          <w:b/>
          <w:u w:val="single"/>
        </w:rPr>
      </w:pPr>
      <w:r>
        <w:rPr>
          <w:rFonts w:cs="Calibri"/>
          <w:b/>
          <w:u w:val="single"/>
        </w:rPr>
        <w:t>Aulas para FP Básica</w:t>
      </w:r>
    </w:p>
    <w:p w:rsidR="00266FE7" w:rsidRDefault="003A3D42">
      <w:pPr>
        <w:numPr>
          <w:ilvl w:val="1"/>
          <w:numId w:val="9"/>
        </w:numPr>
        <w:rPr>
          <w:rFonts w:cs="Calibri"/>
        </w:rPr>
      </w:pPr>
      <w:r>
        <w:rPr>
          <w:rFonts w:cs="Calibri"/>
        </w:rPr>
        <w:t>La formación básica se imparte en otra aula independiente de los ciclos.</w:t>
      </w:r>
    </w:p>
    <w:p w:rsidR="00266FE7" w:rsidRDefault="003A3D42">
      <w:pPr>
        <w:numPr>
          <w:ilvl w:val="1"/>
          <w:numId w:val="9"/>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El aula de segundo está en el edificio principal del instituto</w:t>
      </w:r>
      <w:r w:rsidR="001F0F72">
        <w:rPr>
          <w:rFonts w:cs="Calibri"/>
        </w:rPr>
        <w:t xml:space="preserve"> entre las aulas Althia y Ateca.</w:t>
      </w:r>
    </w:p>
    <w:p w:rsidR="007C58F9" w:rsidRDefault="007C58F9" w:rsidP="007C58F9">
      <w:pPr>
        <w:ind w:left="1788"/>
        <w:rPr>
          <w:rFonts w:cs="Calibri"/>
        </w:rPr>
      </w:pPr>
    </w:p>
    <w:p w:rsidR="007C58F9" w:rsidRPr="00897F4C" w:rsidRDefault="007C58F9">
      <w:pPr>
        <w:numPr>
          <w:ilvl w:val="0"/>
          <w:numId w:val="9"/>
        </w:numPr>
        <w:rPr>
          <w:rFonts w:cs="Calibri"/>
          <w:b/>
          <w:u w:val="single"/>
        </w:rPr>
      </w:pPr>
      <w:r w:rsidRPr="00897F4C">
        <w:rPr>
          <w:rFonts w:cs="Calibri"/>
          <w:b/>
          <w:u w:val="single"/>
        </w:rPr>
        <w:t>Aula ATECA</w:t>
      </w:r>
    </w:p>
    <w:p w:rsidR="00266FE7" w:rsidRPr="00897F4C" w:rsidRDefault="007C58F9">
      <w:pPr>
        <w:numPr>
          <w:ilvl w:val="1"/>
          <w:numId w:val="9"/>
        </w:numPr>
        <w:rPr>
          <w:rFonts w:cs="Calibri"/>
        </w:rPr>
      </w:pPr>
      <w:r w:rsidRPr="00897F4C">
        <w:rPr>
          <w:rFonts w:cs="Calibri"/>
        </w:rPr>
        <w:t>Aula de dotación europea para el desarrollo de proyectos de innovación.</w:t>
      </w:r>
    </w:p>
    <w:p w:rsidR="00266FE7" w:rsidRDefault="00266FE7">
      <w:pPr>
        <w:rPr>
          <w:rFonts w:cs="Calibri"/>
        </w:rPr>
      </w:pPr>
    </w:p>
    <w:p w:rsidR="00266FE7" w:rsidRPr="00897F4C" w:rsidRDefault="003A3D42">
      <w:pPr>
        <w:ind w:firstLine="708"/>
        <w:rPr>
          <w:rFonts w:cs="Calibri"/>
          <w:color w:val="auto"/>
        </w:rPr>
      </w:pPr>
      <w:r w:rsidRPr="00897F4C">
        <w:rPr>
          <w:rFonts w:cs="Calibri"/>
          <w:color w:val="auto"/>
        </w:rPr>
        <w:t xml:space="preserve">En la mayoría de las aulas debido al gran número de alumnos matriculados en algunos cursos (principalmente en los cursos de primero), las aulas están formadas por hileras de ordenadores para intentar aprovechar el espacio de forma óptima. Aunque </w:t>
      </w:r>
      <w:r w:rsidRPr="00897F4C">
        <w:rPr>
          <w:rFonts w:cs="Calibri"/>
          <w:color w:val="auto"/>
        </w:rPr>
        <w:lastRenderedPageBreak/>
        <w:t>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8E7C83" w:rsidRDefault="008E7C83" w:rsidP="008E7C83">
      <w:pPr>
        <w:rPr>
          <w:rFonts w:cs="Calibri"/>
          <w:color w:val="FF0000"/>
        </w:rPr>
      </w:pPr>
    </w:p>
    <w:p w:rsidR="00266FE7" w:rsidRPr="00897F4C" w:rsidRDefault="00A6794B">
      <w:pPr>
        <w:pStyle w:val="Encabezado1"/>
        <w:numPr>
          <w:ilvl w:val="0"/>
          <w:numId w:val="7"/>
        </w:numPr>
        <w:rPr>
          <w:rFonts w:ascii="Calibri" w:hAnsi="Calibri" w:cs="Calibri"/>
          <w:color w:val="auto"/>
        </w:rPr>
      </w:pPr>
      <w:bookmarkStart w:id="6" w:name="_Toc523819754"/>
      <w:bookmarkStart w:id="7" w:name="_Toc148946808"/>
      <w:r w:rsidRPr="00897F4C">
        <w:rPr>
          <w:rFonts w:ascii="Calibri" w:hAnsi="Calibri" w:cs="Calibri"/>
          <w:color w:val="auto"/>
        </w:rPr>
        <w:t xml:space="preserve">4. </w:t>
      </w:r>
      <w:r w:rsidR="003A3D42" w:rsidRPr="00897F4C">
        <w:rPr>
          <w:rFonts w:ascii="Calibri" w:hAnsi="Calibri" w:cs="Calibri"/>
          <w:color w:val="auto"/>
        </w:rPr>
        <w:t>Resultados del aprendizaje</w:t>
      </w:r>
      <w:bookmarkEnd w:id="6"/>
      <w:bookmarkEnd w:id="7"/>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pPr>
        <w:pStyle w:val="Encabezado2"/>
        <w:numPr>
          <w:ilvl w:val="1"/>
          <w:numId w:val="7"/>
        </w:numPr>
        <w:rPr>
          <w:rFonts w:ascii="Calibri" w:hAnsi="Calibri" w:cs="Calibri"/>
        </w:rPr>
      </w:pPr>
      <w:bookmarkStart w:id="8" w:name="_Toc523819755"/>
      <w:bookmarkStart w:id="9" w:name="_Toc148946809"/>
      <w:bookmarkEnd w:id="8"/>
      <w:r>
        <w:rPr>
          <w:rFonts w:ascii="Calibri" w:hAnsi="Calibri" w:cs="Calibri"/>
        </w:rPr>
        <w:t>Objetivos comunes</w:t>
      </w:r>
      <w:bookmarkEnd w:id="9"/>
    </w:p>
    <w:p w:rsidR="00266FE7" w:rsidRPr="00897F4C" w:rsidRDefault="003A3D42">
      <w:pPr>
        <w:ind w:firstLine="708"/>
        <w:rPr>
          <w:rFonts w:cs="Calibri"/>
          <w:color w:val="auto"/>
        </w:rPr>
      </w:pPr>
      <w:r w:rsidRPr="00897F4C">
        <w:rPr>
          <w:rFonts w:cs="Calibri"/>
          <w:color w:val="auto"/>
        </w:rPr>
        <w:t>Adicionalmente, los objetivos comunes para este ciclo formativo son los descritos en el Real Decreto 1629/2009:</w:t>
      </w:r>
    </w:p>
    <w:p w:rsidR="00266FE7" w:rsidRPr="00897F4C" w:rsidRDefault="003A3D42">
      <w:pPr>
        <w:numPr>
          <w:ilvl w:val="0"/>
          <w:numId w:val="3"/>
        </w:numPr>
        <w:rPr>
          <w:rFonts w:cs="Calibri"/>
          <w:color w:val="auto"/>
        </w:rPr>
      </w:pPr>
      <w:r w:rsidRPr="00897F4C">
        <w:rPr>
          <w:rFonts w:cs="Calibri"/>
          <w:color w:val="auto"/>
        </w:rPr>
        <w:t>Analizar la estructura del software de base, comparando las características y prestaciones de sistemas libres y propietarios, para administrar sistemas operativos de servidor.</w:t>
      </w:r>
    </w:p>
    <w:p w:rsidR="00266FE7" w:rsidRPr="00897F4C" w:rsidRDefault="003A3D42">
      <w:pPr>
        <w:numPr>
          <w:ilvl w:val="0"/>
          <w:numId w:val="3"/>
        </w:numPr>
        <w:rPr>
          <w:rFonts w:cs="Calibri"/>
          <w:color w:val="auto"/>
        </w:rPr>
      </w:pPr>
      <w:r w:rsidRPr="00897F4C">
        <w:rPr>
          <w:rFonts w:cs="Calibri"/>
          <w:color w:val="auto"/>
        </w:rPr>
        <w:t>Instalar y configurar el software de base, siguiendo documentación técnica y especificaciones dadas, para administrar sistemas operativos de servidor.</w:t>
      </w:r>
    </w:p>
    <w:p w:rsidR="00266FE7" w:rsidRPr="00897F4C" w:rsidRDefault="003A3D42">
      <w:pPr>
        <w:numPr>
          <w:ilvl w:val="0"/>
          <w:numId w:val="3"/>
        </w:numPr>
        <w:rPr>
          <w:rFonts w:cs="Calibri"/>
          <w:color w:val="auto"/>
        </w:rPr>
      </w:pPr>
      <w:r w:rsidRPr="00897F4C">
        <w:rPr>
          <w:rFonts w:cs="Calibri"/>
          <w:color w:val="auto"/>
        </w:rPr>
        <w:t>Instalar y configurar software de mensajería y transferencia de ficheros, entre otros, relacionándolos con su aplicación y siguiendo documentación y especificaciones dadas, para administrar servicios de red.</w:t>
      </w:r>
    </w:p>
    <w:p w:rsidR="00266FE7" w:rsidRPr="00897F4C" w:rsidRDefault="003A3D42">
      <w:pPr>
        <w:numPr>
          <w:ilvl w:val="0"/>
          <w:numId w:val="3"/>
        </w:numPr>
        <w:rPr>
          <w:rFonts w:cs="Calibri"/>
          <w:color w:val="auto"/>
        </w:rPr>
      </w:pPr>
      <w:r w:rsidRPr="00897F4C">
        <w:rPr>
          <w:rFonts w:cs="Calibri"/>
          <w:color w:val="auto"/>
        </w:rPr>
        <w:t>Instalar y configurar software de gestión, siguiendo especificaciones y analizando entornos de aplicación, para administrar aplicaciones.</w:t>
      </w:r>
    </w:p>
    <w:p w:rsidR="00266FE7" w:rsidRPr="00897F4C" w:rsidRDefault="003A3D42">
      <w:pPr>
        <w:numPr>
          <w:ilvl w:val="0"/>
          <w:numId w:val="3"/>
        </w:numPr>
        <w:rPr>
          <w:rFonts w:cs="Calibri"/>
          <w:color w:val="auto"/>
        </w:rPr>
      </w:pPr>
      <w:r w:rsidRPr="00897F4C">
        <w:rPr>
          <w:rFonts w:cs="Calibri"/>
          <w:color w:val="auto"/>
        </w:rPr>
        <w:t>Instalar y administrar software de gestión, relacionándolo con su explotación, para implantar y gestionar bases de datos.</w:t>
      </w:r>
    </w:p>
    <w:p w:rsidR="00266FE7" w:rsidRPr="00897F4C" w:rsidRDefault="003A3D42">
      <w:pPr>
        <w:numPr>
          <w:ilvl w:val="0"/>
          <w:numId w:val="3"/>
        </w:numPr>
        <w:rPr>
          <w:rFonts w:cs="Calibri"/>
          <w:color w:val="auto"/>
        </w:rPr>
      </w:pPr>
      <w:r w:rsidRPr="00897F4C">
        <w:rPr>
          <w:rFonts w:cs="Calibri"/>
          <w:color w:val="auto"/>
        </w:rPr>
        <w:t>Configurar dispositivos hardware, analizando sus características funcionales, para optimizar el rendimiento del sistema.</w:t>
      </w:r>
    </w:p>
    <w:p w:rsidR="00266FE7" w:rsidRPr="00897F4C" w:rsidRDefault="003A3D42">
      <w:pPr>
        <w:numPr>
          <w:ilvl w:val="0"/>
          <w:numId w:val="3"/>
        </w:numPr>
        <w:rPr>
          <w:rFonts w:cs="Calibri"/>
          <w:color w:val="auto"/>
        </w:rPr>
      </w:pPr>
      <w:r w:rsidRPr="00897F4C">
        <w:rPr>
          <w:rFonts w:cs="Calibri"/>
          <w:color w:val="auto"/>
        </w:rPr>
        <w:lastRenderedPageBreak/>
        <w:t>Configurar hardware de red, analizando sus características funcionales y relacionándolo con su campo de aplicación, para integrar equipos de comunicaciones.</w:t>
      </w:r>
    </w:p>
    <w:p w:rsidR="00266FE7" w:rsidRPr="00897F4C" w:rsidRDefault="003A3D42">
      <w:pPr>
        <w:numPr>
          <w:ilvl w:val="0"/>
          <w:numId w:val="3"/>
        </w:numPr>
        <w:rPr>
          <w:rFonts w:cs="Calibri"/>
          <w:color w:val="auto"/>
        </w:rPr>
      </w:pPr>
      <w:r w:rsidRPr="00897F4C">
        <w:rPr>
          <w:rFonts w:cs="Calibri"/>
          <w:color w:val="auto"/>
        </w:rPr>
        <w:t>Analizar tecnologías de interconexión, describiendo sus características y posibilidades de aplicación, para configurar la estructura de la red telemática y evaluar su rendimiento.</w:t>
      </w:r>
    </w:p>
    <w:p w:rsidR="00266FE7" w:rsidRPr="00897F4C" w:rsidRDefault="003A3D42">
      <w:pPr>
        <w:numPr>
          <w:ilvl w:val="0"/>
          <w:numId w:val="3"/>
        </w:numPr>
        <w:rPr>
          <w:rFonts w:cs="Calibri"/>
          <w:color w:val="auto"/>
        </w:rPr>
      </w:pPr>
      <w:r w:rsidRPr="00897F4C">
        <w:rPr>
          <w:rFonts w:cs="Calibri"/>
          <w:color w:val="auto"/>
        </w:rPr>
        <w:t>Elaborar esquemas de redes telemáticas utilizando software especifico para configurar la estructura de la red telemática.</w:t>
      </w:r>
    </w:p>
    <w:p w:rsidR="00266FE7" w:rsidRPr="00897F4C" w:rsidRDefault="003A3D42">
      <w:pPr>
        <w:numPr>
          <w:ilvl w:val="0"/>
          <w:numId w:val="3"/>
        </w:numPr>
        <w:rPr>
          <w:rFonts w:cs="Calibri"/>
          <w:color w:val="auto"/>
        </w:rPr>
      </w:pPr>
      <w:r w:rsidRPr="00897F4C">
        <w:rPr>
          <w:rFonts w:cs="Calibri"/>
          <w:color w:val="auto"/>
        </w:rPr>
        <w:t>Seleccionar sistemas de protección y recuperación, analizando sus características funcionales, para poner en marcha soluciones de alta disponibilidad.</w:t>
      </w:r>
    </w:p>
    <w:p w:rsidR="00266FE7" w:rsidRPr="00897F4C" w:rsidRDefault="003A3D42">
      <w:pPr>
        <w:numPr>
          <w:ilvl w:val="0"/>
          <w:numId w:val="3"/>
        </w:numPr>
        <w:rPr>
          <w:rFonts w:cs="Calibri"/>
          <w:color w:val="auto"/>
        </w:rPr>
      </w:pPr>
      <w:r w:rsidRPr="00897F4C">
        <w:rPr>
          <w:rFonts w:cs="Calibri"/>
          <w:color w:val="auto"/>
        </w:rPr>
        <w:t>Identificar condiciones de equipos e instalaciones, interpretando planes de seguridad y especificaciones de fabricante, para supervisar la seguridad física.</w:t>
      </w:r>
    </w:p>
    <w:p w:rsidR="00266FE7" w:rsidRPr="00897F4C" w:rsidRDefault="003A3D42">
      <w:pPr>
        <w:numPr>
          <w:ilvl w:val="0"/>
          <w:numId w:val="3"/>
        </w:numPr>
        <w:rPr>
          <w:rFonts w:cs="Calibri"/>
          <w:color w:val="auto"/>
        </w:rPr>
      </w:pPr>
      <w:r w:rsidRPr="00897F4C">
        <w:rPr>
          <w:rFonts w:cs="Calibri"/>
          <w:color w:val="auto"/>
        </w:rPr>
        <w:t>Aplicar técnicas de protección contra amenazas externas, tipificándolas y evaluándolas para asegurar el sistema.</w:t>
      </w:r>
    </w:p>
    <w:p w:rsidR="00266FE7" w:rsidRPr="00897F4C" w:rsidRDefault="003A3D42">
      <w:pPr>
        <w:numPr>
          <w:ilvl w:val="0"/>
          <w:numId w:val="3"/>
        </w:numPr>
        <w:rPr>
          <w:rFonts w:cs="Calibri"/>
          <w:color w:val="auto"/>
        </w:rPr>
      </w:pPr>
      <w:r w:rsidRPr="00897F4C">
        <w:rPr>
          <w:rFonts w:cs="Calibri"/>
          <w:color w:val="auto"/>
        </w:rPr>
        <w:t>Aplicar técnicas de protección contra pérdidas de información, analizando planes de seguridad y necesidades de uso para asegurar los datos.</w:t>
      </w:r>
    </w:p>
    <w:p w:rsidR="00266FE7" w:rsidRPr="00897F4C" w:rsidRDefault="003A3D42">
      <w:pPr>
        <w:numPr>
          <w:ilvl w:val="0"/>
          <w:numId w:val="3"/>
        </w:numPr>
        <w:rPr>
          <w:rFonts w:cs="Calibri"/>
          <w:color w:val="auto"/>
        </w:rPr>
      </w:pPr>
      <w:r w:rsidRPr="00897F4C">
        <w:rPr>
          <w:rFonts w:cs="Calibri"/>
          <w:color w:val="auto"/>
        </w:rPr>
        <w:t>Asignar los accesos y recursos del sistema, aplicando las especificaciones de la explotación, para administrar usuarios</w:t>
      </w:r>
    </w:p>
    <w:p w:rsidR="00266FE7" w:rsidRPr="00897F4C" w:rsidRDefault="003A3D42">
      <w:pPr>
        <w:numPr>
          <w:ilvl w:val="0"/>
          <w:numId w:val="3"/>
        </w:numPr>
        <w:rPr>
          <w:rFonts w:cs="Calibri"/>
          <w:color w:val="auto"/>
        </w:rPr>
      </w:pPr>
      <w:r w:rsidRPr="00897F4C">
        <w:rPr>
          <w:rFonts w:cs="Calibri"/>
          <w:color w:val="auto"/>
        </w:rPr>
        <w:t>Aplicar técnicas de monitorización interpretando los resultados y relacionándolos con las medidas correctoras para diagnosticar y corregir las disfunciones.</w:t>
      </w:r>
    </w:p>
    <w:p w:rsidR="00266FE7" w:rsidRPr="00897F4C" w:rsidRDefault="003A3D42">
      <w:pPr>
        <w:numPr>
          <w:ilvl w:val="0"/>
          <w:numId w:val="3"/>
        </w:numPr>
        <w:rPr>
          <w:rFonts w:cs="Calibri"/>
          <w:color w:val="auto"/>
        </w:rPr>
      </w:pPr>
      <w:r w:rsidRPr="00897F4C">
        <w:rPr>
          <w:rFonts w:cs="Calibri"/>
          <w:color w:val="auto"/>
        </w:rPr>
        <w:t>Establecer la planificación de tareas, analizando actividades y cargas de trabajo del sistema para gestionar el mantenimiento.</w:t>
      </w:r>
    </w:p>
    <w:p w:rsidR="00266FE7" w:rsidRPr="00897F4C" w:rsidRDefault="003A3D42">
      <w:pPr>
        <w:numPr>
          <w:ilvl w:val="0"/>
          <w:numId w:val="3"/>
        </w:numPr>
        <w:rPr>
          <w:rFonts w:cs="Calibri"/>
          <w:color w:val="auto"/>
        </w:rPr>
      </w:pPr>
      <w:r w:rsidRPr="00897F4C">
        <w:rPr>
          <w:rFonts w:cs="Calibri"/>
          <w:color w:val="auto"/>
        </w:rPr>
        <w:t>Identificar los cambios tecnológicos, organizativos, económicos y laborales en su actividad, analizando sus implicaciones en el ámbito de trabajo, para resolver problemas y mantener una cultura de actualización e innovación.</w:t>
      </w:r>
    </w:p>
    <w:p w:rsidR="00266FE7" w:rsidRPr="00897F4C" w:rsidRDefault="003A3D42">
      <w:pPr>
        <w:numPr>
          <w:ilvl w:val="0"/>
          <w:numId w:val="3"/>
        </w:numPr>
        <w:rPr>
          <w:rFonts w:cs="Calibri"/>
          <w:color w:val="auto"/>
        </w:rPr>
      </w:pPr>
      <w:r w:rsidRPr="00897F4C">
        <w:rPr>
          <w:rFonts w:cs="Calibri"/>
          <w:color w:val="auto"/>
        </w:rPr>
        <w:t>Identificar formas de intervención en situaciones colectivas, analizando el proceso de toma de decisiones y efectuando consultas para liderar las mismas.</w:t>
      </w:r>
    </w:p>
    <w:p w:rsidR="00266FE7" w:rsidRPr="00897F4C" w:rsidRDefault="003A3D42">
      <w:pPr>
        <w:numPr>
          <w:ilvl w:val="0"/>
          <w:numId w:val="3"/>
        </w:numPr>
        <w:rPr>
          <w:rFonts w:cs="Calibri"/>
          <w:color w:val="auto"/>
        </w:rPr>
      </w:pPr>
      <w:r w:rsidRPr="00897F4C">
        <w:rPr>
          <w:rFonts w:cs="Calibri"/>
          <w:color w:val="auto"/>
        </w:rPr>
        <w:lastRenderedPageBreak/>
        <w:t>Identificar y valorar las oportunidades de aprendizaje y su relación con el mundo laboral, analizando las ofertas y demandas del mercado para gestionar su carrera profesional.</w:t>
      </w:r>
    </w:p>
    <w:p w:rsidR="00266FE7" w:rsidRPr="00897F4C" w:rsidRDefault="003A3D42">
      <w:pPr>
        <w:numPr>
          <w:ilvl w:val="0"/>
          <w:numId w:val="3"/>
        </w:numPr>
        <w:rPr>
          <w:rFonts w:cs="Calibri"/>
          <w:color w:val="auto"/>
        </w:rPr>
      </w:pPr>
      <w:r w:rsidRPr="00897F4C">
        <w:rPr>
          <w:rFonts w:cs="Calibri"/>
          <w:color w:val="auto"/>
        </w:rPr>
        <w:t>Reconocer las oportunidades de negocio, identificando y analizando demandas del mercado para crear y gestionar una pequeña empresa.</w:t>
      </w:r>
    </w:p>
    <w:p w:rsidR="00266FE7" w:rsidRPr="00897F4C" w:rsidRDefault="003A3D42">
      <w:pPr>
        <w:numPr>
          <w:ilvl w:val="0"/>
          <w:numId w:val="3"/>
        </w:numPr>
        <w:rPr>
          <w:rFonts w:cs="Calibri"/>
          <w:color w:val="auto"/>
        </w:rPr>
      </w:pPr>
      <w:r w:rsidRPr="00897F4C">
        <w:rPr>
          <w:rFonts w:cs="Calibri"/>
          <w:color w:val="auto"/>
        </w:rPr>
        <w:t>Reconocer sus derechos y deberes como agente activo en la sociedad, analizando el marco legal que regula las condiciones sociales y laborales para participar como ciudadano democrático.</w:t>
      </w:r>
    </w:p>
    <w:p w:rsidR="006B0FAE" w:rsidRDefault="006B0FAE">
      <w:pPr>
        <w:rPr>
          <w:rFonts w:cs="Calibri"/>
          <w:color w:val="FF0000"/>
        </w:rPr>
      </w:pPr>
    </w:p>
    <w:p w:rsidR="00266FE7" w:rsidRDefault="003A3D42">
      <w:pPr>
        <w:pStyle w:val="Encabezado2"/>
        <w:numPr>
          <w:ilvl w:val="1"/>
          <w:numId w:val="7"/>
        </w:numPr>
        <w:rPr>
          <w:rFonts w:ascii="Calibri" w:hAnsi="Calibri" w:cs="Calibri"/>
        </w:rPr>
      </w:pPr>
      <w:bookmarkStart w:id="10" w:name="_Toc523819756"/>
      <w:bookmarkStart w:id="11" w:name="_Toc148946810"/>
      <w:bookmarkEnd w:id="10"/>
      <w:r>
        <w:rPr>
          <w:rFonts w:ascii="Calibri" w:hAnsi="Calibri" w:cs="Calibri"/>
        </w:rPr>
        <w:t>Objetivos específicos del módulo</w:t>
      </w:r>
      <w:bookmarkEnd w:id="11"/>
    </w:p>
    <w:p w:rsidR="00897F4C" w:rsidRDefault="00897F4C" w:rsidP="00897F4C">
      <w:pPr>
        <w:ind w:firstLine="708"/>
        <w:rPr>
          <w:rFonts w:cs="Calibri"/>
        </w:rPr>
      </w:pPr>
      <w:r>
        <w:rPr>
          <w:rFonts w:cs="Calibri"/>
        </w:rPr>
        <w:t xml:space="preserve">El módulo profesional “Seguridad y alta disponibilidad” contribuye a alcanzar los objetivos generales: j), k), l), m), o), y p) del ciclo formativo y las competencias profesionales, personales y sociales e), f), i), j), k), m), n), o), r) y s) del título. </w:t>
      </w:r>
    </w:p>
    <w:p w:rsidR="00897F4C" w:rsidRDefault="00897F4C" w:rsidP="00897F4C">
      <w:pPr>
        <w:ind w:firstLine="708"/>
        <w:rPr>
          <w:rFonts w:cs="Calibri"/>
        </w:rPr>
      </w:pPr>
    </w:p>
    <w:p w:rsidR="00897F4C" w:rsidRDefault="00897F4C" w:rsidP="00897F4C">
      <w:pPr>
        <w:ind w:firstLine="708"/>
        <w:rPr>
          <w:rFonts w:cs="Calibri"/>
        </w:rPr>
      </w:pPr>
      <w:r>
        <w:rPr>
          <w:rFonts w:cs="Calibri"/>
        </w:rPr>
        <w:t>Además, este módulo tiene los siguientes objetivos específicos:</w:t>
      </w:r>
    </w:p>
    <w:p w:rsidR="00897F4C" w:rsidRDefault="00897F4C">
      <w:pPr>
        <w:numPr>
          <w:ilvl w:val="0"/>
          <w:numId w:val="12"/>
        </w:numPr>
        <w:rPr>
          <w:rFonts w:cs="Calibri"/>
        </w:rPr>
      </w:pPr>
      <w:r>
        <w:rPr>
          <w:rFonts w:cs="Calibri"/>
        </w:rPr>
        <w:t>Adopta pautas y prácticas de tratamiento seguro de la información, reconociendo las vulnerabilidades de un sistema informático y la necesidad de asegurarlo.</w:t>
      </w:r>
    </w:p>
    <w:p w:rsidR="00897F4C" w:rsidRDefault="00897F4C">
      <w:pPr>
        <w:numPr>
          <w:ilvl w:val="0"/>
          <w:numId w:val="12"/>
        </w:numPr>
        <w:rPr>
          <w:rFonts w:cs="Calibri"/>
        </w:rPr>
      </w:pPr>
      <w:r>
        <w:rPr>
          <w:rFonts w:cs="Calibri"/>
        </w:rPr>
        <w:t>Implanta mecanismos de seguridad activa, seleccionando y ejecutando contramedidas ante amenazas o ataques al sistema.</w:t>
      </w:r>
    </w:p>
    <w:p w:rsidR="00897F4C" w:rsidRDefault="00897F4C">
      <w:pPr>
        <w:numPr>
          <w:ilvl w:val="0"/>
          <w:numId w:val="12"/>
        </w:numPr>
        <w:rPr>
          <w:rFonts w:cs="Calibri"/>
        </w:rPr>
      </w:pPr>
      <w:r>
        <w:rPr>
          <w:rFonts w:cs="Calibri"/>
        </w:rPr>
        <w:t>Implanta técnicas seguras de acceso remoto a un sistema informático, interpretando y aplicando el plan de seguridad.</w:t>
      </w:r>
    </w:p>
    <w:p w:rsidR="00897F4C" w:rsidRDefault="00897F4C">
      <w:pPr>
        <w:numPr>
          <w:ilvl w:val="0"/>
          <w:numId w:val="12"/>
        </w:numPr>
        <w:rPr>
          <w:rFonts w:cs="Calibri"/>
        </w:rPr>
      </w:pPr>
      <w:r>
        <w:rPr>
          <w:rFonts w:cs="Calibri"/>
        </w:rPr>
        <w:t>Implanta cortafuegos para asegurar un sistema informático, analizando sus prestaciones y controlando el tráfico hacia la red interna.</w:t>
      </w:r>
    </w:p>
    <w:p w:rsidR="00897F4C" w:rsidRDefault="00897F4C">
      <w:pPr>
        <w:numPr>
          <w:ilvl w:val="0"/>
          <w:numId w:val="12"/>
        </w:numPr>
        <w:rPr>
          <w:rFonts w:cs="Calibri"/>
        </w:rPr>
      </w:pPr>
      <w:r>
        <w:rPr>
          <w:rFonts w:cs="Calibri"/>
        </w:rPr>
        <w:t>Implanta servidores «proxy», aplicando criterios de configuración que garanticen el funcionamiento seguro del servicio.</w:t>
      </w:r>
    </w:p>
    <w:p w:rsidR="00897F4C" w:rsidRDefault="00897F4C">
      <w:pPr>
        <w:numPr>
          <w:ilvl w:val="0"/>
          <w:numId w:val="12"/>
        </w:numPr>
        <w:rPr>
          <w:rFonts w:cs="Calibri"/>
        </w:rPr>
      </w:pPr>
      <w:r>
        <w:rPr>
          <w:rFonts w:cs="Calibri"/>
        </w:rPr>
        <w:t>Implanta soluciones de alta disponibilidad empleando técnicas de virtualización y configurando los entornos de prueba.</w:t>
      </w:r>
    </w:p>
    <w:p w:rsidR="00897F4C" w:rsidRDefault="00897F4C">
      <w:pPr>
        <w:numPr>
          <w:ilvl w:val="0"/>
          <w:numId w:val="12"/>
        </w:numPr>
      </w:pPr>
      <w:r>
        <w:rPr>
          <w:rFonts w:cs="Calibri"/>
        </w:rPr>
        <w:lastRenderedPageBreak/>
        <w:t>Reconoce la legislación y normativa sobre seguridad y protección de datos valorando su importancia.</w:t>
      </w:r>
    </w:p>
    <w:p w:rsidR="00897F4C" w:rsidRDefault="00897F4C" w:rsidP="00897F4C"/>
    <w:p w:rsidR="00266FE7" w:rsidRDefault="00A6794B">
      <w:pPr>
        <w:pStyle w:val="Encabezado1"/>
        <w:numPr>
          <w:ilvl w:val="0"/>
          <w:numId w:val="7"/>
        </w:numPr>
        <w:rPr>
          <w:rFonts w:ascii="Calibri" w:hAnsi="Calibri" w:cs="Calibri"/>
        </w:rPr>
      </w:pPr>
      <w:bookmarkStart w:id="12" w:name="_Toc523819757"/>
      <w:bookmarkStart w:id="13" w:name="_Toc148946811"/>
      <w:bookmarkEnd w:id="12"/>
      <w:r>
        <w:rPr>
          <w:rFonts w:ascii="Calibri" w:hAnsi="Calibri" w:cs="Calibri"/>
        </w:rPr>
        <w:t xml:space="preserve">5. </w:t>
      </w:r>
      <w:r w:rsidR="003A3D42">
        <w:rPr>
          <w:rFonts w:ascii="Calibri" w:hAnsi="Calibri" w:cs="Calibri"/>
        </w:rPr>
        <w:t>Contenidos</w:t>
      </w:r>
      <w:bookmarkEnd w:id="13"/>
    </w:p>
    <w:p w:rsidR="00897F4C" w:rsidRDefault="00897F4C">
      <w:pPr>
        <w:pStyle w:val="Ttulo2"/>
        <w:numPr>
          <w:ilvl w:val="1"/>
          <w:numId w:val="13"/>
        </w:numPr>
        <w:tabs>
          <w:tab w:val="clear" w:pos="0"/>
        </w:tabs>
        <w:spacing w:line="360" w:lineRule="auto"/>
        <w:ind w:left="0" w:hanging="6"/>
        <w:rPr>
          <w:rFonts w:ascii="Calibri" w:hAnsi="Calibri" w:cs="Calibri"/>
          <w:u w:val="single"/>
        </w:rPr>
      </w:pPr>
      <w:bookmarkStart w:id="14" w:name="_Toc85704985"/>
      <w:bookmarkStart w:id="15" w:name="_Toc148946812"/>
      <w:bookmarkStart w:id="16" w:name="_Toc523819760"/>
      <w:r>
        <w:rPr>
          <w:rFonts w:ascii="Calibri" w:hAnsi="Calibri" w:cs="Calibri"/>
        </w:rPr>
        <w:t xml:space="preserve">5.1.- Unidad de Trabajo 1: </w:t>
      </w:r>
      <w:r w:rsidRPr="00ED0EFB">
        <w:rPr>
          <w:rFonts w:ascii="Calibri" w:hAnsi="Calibri" w:cs="Calibri"/>
        </w:rPr>
        <w:t>Introducción a la seguridad informática</w:t>
      </w:r>
      <w:r>
        <w:rPr>
          <w:rFonts w:ascii="Calibri" w:hAnsi="Calibri" w:cs="Calibri"/>
        </w:rPr>
        <w:t>.</w:t>
      </w:r>
      <w:bookmarkEnd w:id="14"/>
      <w:bookmarkEnd w:id="15"/>
    </w:p>
    <w:p w:rsidR="00897F4C" w:rsidRPr="00ED0EFB" w:rsidRDefault="00897F4C">
      <w:pPr>
        <w:numPr>
          <w:ilvl w:val="0"/>
          <w:numId w:val="14"/>
        </w:numPr>
        <w:rPr>
          <w:rFonts w:cs="Calibri"/>
        </w:rPr>
      </w:pPr>
      <w:r w:rsidRPr="00ED0EFB">
        <w:rPr>
          <w:rFonts w:cs="Calibri"/>
        </w:rPr>
        <w:t>Fiabilidad, confidencialidad, integridad y disponibilidad.</w:t>
      </w:r>
    </w:p>
    <w:p w:rsidR="00897F4C" w:rsidRPr="00ED0EFB" w:rsidRDefault="00897F4C">
      <w:pPr>
        <w:numPr>
          <w:ilvl w:val="0"/>
          <w:numId w:val="14"/>
        </w:numPr>
        <w:rPr>
          <w:rFonts w:cs="Calibri"/>
        </w:rPr>
      </w:pPr>
      <w:r w:rsidRPr="00ED0EFB">
        <w:rPr>
          <w:rFonts w:cs="Calibri"/>
        </w:rPr>
        <w:t>Elementos vulnerables en el sistema informático: hardware, software y datos.</w:t>
      </w:r>
    </w:p>
    <w:p w:rsidR="00897F4C" w:rsidRPr="00ED0EFB" w:rsidRDefault="00897F4C">
      <w:pPr>
        <w:numPr>
          <w:ilvl w:val="0"/>
          <w:numId w:val="14"/>
        </w:numPr>
        <w:rPr>
          <w:rFonts w:cs="Calibri"/>
        </w:rPr>
      </w:pPr>
      <w:r w:rsidRPr="00ED0EFB">
        <w:rPr>
          <w:rFonts w:cs="Calibri"/>
        </w:rPr>
        <w:t>Análisis de las principales vulnerabilidades de un sistema informático.</w:t>
      </w:r>
    </w:p>
    <w:p w:rsidR="00897F4C" w:rsidRPr="00ED0EFB" w:rsidRDefault="00897F4C">
      <w:pPr>
        <w:numPr>
          <w:ilvl w:val="0"/>
          <w:numId w:val="14"/>
        </w:numPr>
        <w:rPr>
          <w:rFonts w:cs="Calibri"/>
        </w:rPr>
      </w:pPr>
      <w:r w:rsidRPr="00ED0EFB">
        <w:rPr>
          <w:rFonts w:cs="Calibri"/>
        </w:rPr>
        <w:t>Amenazas. Tipos: Amenazas físicas. Amenazas lógicas.</w:t>
      </w:r>
    </w:p>
    <w:p w:rsidR="00897F4C" w:rsidRPr="00ED0EFB" w:rsidRDefault="00897F4C">
      <w:pPr>
        <w:numPr>
          <w:ilvl w:val="0"/>
          <w:numId w:val="14"/>
        </w:numPr>
        <w:rPr>
          <w:rFonts w:cs="Calibri"/>
        </w:rPr>
      </w:pPr>
      <w:r w:rsidRPr="00ED0EFB">
        <w:rPr>
          <w:rFonts w:cs="Calibri"/>
        </w:rPr>
        <w:t>Seguridad física y ambiental:</w:t>
      </w:r>
    </w:p>
    <w:p w:rsidR="00897F4C" w:rsidRPr="00ED0EFB" w:rsidRDefault="00897F4C">
      <w:pPr>
        <w:numPr>
          <w:ilvl w:val="1"/>
          <w:numId w:val="14"/>
        </w:numPr>
        <w:rPr>
          <w:rFonts w:cs="Calibri"/>
        </w:rPr>
      </w:pPr>
      <w:r w:rsidRPr="00ED0EFB">
        <w:rPr>
          <w:rFonts w:cs="Calibri"/>
        </w:rPr>
        <w:t>Ubicación y protección física de los equipos y servidores.</w:t>
      </w:r>
    </w:p>
    <w:p w:rsidR="00897F4C" w:rsidRPr="00ED0EFB" w:rsidRDefault="00897F4C">
      <w:pPr>
        <w:numPr>
          <w:ilvl w:val="1"/>
          <w:numId w:val="14"/>
        </w:numPr>
        <w:rPr>
          <w:rFonts w:cs="Calibri"/>
        </w:rPr>
      </w:pPr>
      <w:r w:rsidRPr="00ED0EFB">
        <w:rPr>
          <w:rFonts w:cs="Calibri"/>
        </w:rPr>
        <w:t>Sistemas de alimentación ininterrumpida.</w:t>
      </w:r>
    </w:p>
    <w:p w:rsidR="00897F4C" w:rsidRPr="00ED0EFB" w:rsidRDefault="00897F4C">
      <w:pPr>
        <w:numPr>
          <w:ilvl w:val="0"/>
          <w:numId w:val="14"/>
        </w:numPr>
        <w:rPr>
          <w:rFonts w:cs="Calibri"/>
        </w:rPr>
      </w:pPr>
      <w:r w:rsidRPr="00ED0EFB">
        <w:rPr>
          <w:rFonts w:cs="Calibri"/>
        </w:rPr>
        <w:t>Análisis forense en sistemas informáticos:</w:t>
      </w:r>
    </w:p>
    <w:p w:rsidR="00897F4C" w:rsidRPr="00ED0EFB" w:rsidRDefault="00897F4C">
      <w:pPr>
        <w:numPr>
          <w:ilvl w:val="1"/>
          <w:numId w:val="14"/>
        </w:numPr>
        <w:rPr>
          <w:rFonts w:cs="Calibri"/>
        </w:rPr>
      </w:pPr>
      <w:r w:rsidRPr="00ED0EFB">
        <w:rPr>
          <w:rFonts w:cs="Calibri"/>
        </w:rPr>
        <w:t>Funcionalidad y fases de un análisis forense.</w:t>
      </w:r>
    </w:p>
    <w:p w:rsidR="00897F4C" w:rsidRPr="00ED0EFB" w:rsidRDefault="00897F4C">
      <w:pPr>
        <w:numPr>
          <w:ilvl w:val="1"/>
          <w:numId w:val="14"/>
        </w:numPr>
        <w:rPr>
          <w:rFonts w:cs="Calibri"/>
        </w:rPr>
      </w:pPr>
      <w:r w:rsidRPr="00ED0EFB">
        <w:rPr>
          <w:rFonts w:cs="Calibri"/>
        </w:rPr>
        <w:t>Respuesta a incidentes.</w:t>
      </w:r>
    </w:p>
    <w:p w:rsidR="00897F4C" w:rsidRPr="00ED0EFB" w:rsidRDefault="00897F4C">
      <w:pPr>
        <w:numPr>
          <w:ilvl w:val="1"/>
          <w:numId w:val="14"/>
        </w:numPr>
        <w:rPr>
          <w:rFonts w:cs="Calibri"/>
        </w:rPr>
      </w:pPr>
      <w:r w:rsidRPr="00ED0EFB">
        <w:rPr>
          <w:rFonts w:cs="Calibri"/>
        </w:rPr>
        <w:t>Análisis de evidencias digitales.</w:t>
      </w:r>
    </w:p>
    <w:p w:rsidR="00897F4C" w:rsidRPr="002012E0" w:rsidRDefault="00897F4C">
      <w:pPr>
        <w:numPr>
          <w:ilvl w:val="1"/>
          <w:numId w:val="14"/>
        </w:numPr>
        <w:rPr>
          <w:rFonts w:cs="Calibri"/>
        </w:rPr>
      </w:pPr>
      <w:r w:rsidRPr="00ED0EFB">
        <w:rPr>
          <w:rFonts w:cs="Calibri"/>
        </w:rPr>
        <w:t>Herramientas de análisis forense.</w:t>
      </w:r>
    </w:p>
    <w:p w:rsidR="00897F4C" w:rsidRDefault="00897F4C">
      <w:pPr>
        <w:pStyle w:val="Ttulo2"/>
        <w:numPr>
          <w:ilvl w:val="1"/>
          <w:numId w:val="13"/>
        </w:numPr>
        <w:tabs>
          <w:tab w:val="clear" w:pos="0"/>
        </w:tabs>
        <w:spacing w:line="360" w:lineRule="auto"/>
        <w:ind w:left="0" w:hanging="6"/>
        <w:rPr>
          <w:rFonts w:ascii="Calibri" w:hAnsi="Calibri" w:cs="Calibri"/>
          <w:u w:val="single"/>
        </w:rPr>
      </w:pPr>
      <w:bookmarkStart w:id="17" w:name="_Toc85704986"/>
      <w:bookmarkStart w:id="18" w:name="_Toc148946813"/>
      <w:r>
        <w:rPr>
          <w:rFonts w:ascii="Calibri" w:hAnsi="Calibri" w:cs="Calibri"/>
        </w:rPr>
        <w:t xml:space="preserve">5.2.- Unidad de Trabajo 2: </w:t>
      </w:r>
      <w:r w:rsidRPr="00ED0EFB">
        <w:rPr>
          <w:rFonts w:ascii="Calibri" w:hAnsi="Calibri" w:cs="Calibri"/>
        </w:rPr>
        <w:t>Seguridad lógica</w:t>
      </w:r>
      <w:r>
        <w:rPr>
          <w:rFonts w:ascii="Calibri" w:hAnsi="Calibri" w:cs="Calibri"/>
        </w:rPr>
        <w:t>.</w:t>
      </w:r>
      <w:bookmarkEnd w:id="17"/>
      <w:bookmarkEnd w:id="18"/>
    </w:p>
    <w:p w:rsidR="00897F4C" w:rsidRPr="001E26EF" w:rsidRDefault="00897F4C">
      <w:pPr>
        <w:numPr>
          <w:ilvl w:val="0"/>
          <w:numId w:val="15"/>
        </w:numPr>
        <w:rPr>
          <w:rFonts w:cs="Calibri"/>
        </w:rPr>
      </w:pPr>
      <w:r w:rsidRPr="001E26EF">
        <w:rPr>
          <w:rFonts w:cs="Calibri"/>
        </w:rPr>
        <w:t>Medidas de seguridad.</w:t>
      </w:r>
    </w:p>
    <w:p w:rsidR="00897F4C" w:rsidRPr="001E26EF" w:rsidRDefault="00897F4C">
      <w:pPr>
        <w:numPr>
          <w:ilvl w:val="0"/>
          <w:numId w:val="15"/>
        </w:numPr>
        <w:rPr>
          <w:rFonts w:cs="Calibri"/>
        </w:rPr>
      </w:pPr>
      <w:r w:rsidRPr="001E26EF">
        <w:rPr>
          <w:rFonts w:cs="Calibri"/>
        </w:rPr>
        <w:t>Listas de control de acceso.</w:t>
      </w:r>
    </w:p>
    <w:p w:rsidR="00897F4C" w:rsidRPr="001E26EF" w:rsidRDefault="00897F4C">
      <w:pPr>
        <w:numPr>
          <w:ilvl w:val="0"/>
          <w:numId w:val="15"/>
        </w:numPr>
        <w:rPr>
          <w:rFonts w:cs="Calibri"/>
        </w:rPr>
      </w:pPr>
      <w:r w:rsidRPr="001E26EF">
        <w:rPr>
          <w:rFonts w:cs="Calibri"/>
        </w:rPr>
        <w:t>Establecimiento de políticas de contraseñas.</w:t>
      </w:r>
    </w:p>
    <w:p w:rsidR="00897F4C" w:rsidRPr="001E26EF" w:rsidRDefault="00897F4C">
      <w:pPr>
        <w:numPr>
          <w:ilvl w:val="0"/>
          <w:numId w:val="15"/>
        </w:numPr>
        <w:rPr>
          <w:rFonts w:cs="Calibri"/>
        </w:rPr>
      </w:pPr>
      <w:r w:rsidRPr="001E26EF">
        <w:rPr>
          <w:rFonts w:cs="Calibri"/>
        </w:rPr>
        <w:t>Políticas de almacenamiento.</w:t>
      </w:r>
    </w:p>
    <w:p w:rsidR="00897F4C" w:rsidRPr="001E26EF" w:rsidRDefault="00897F4C">
      <w:pPr>
        <w:numPr>
          <w:ilvl w:val="0"/>
          <w:numId w:val="15"/>
        </w:numPr>
        <w:rPr>
          <w:rFonts w:cs="Calibri"/>
        </w:rPr>
      </w:pPr>
      <w:r w:rsidRPr="001E26EF">
        <w:rPr>
          <w:rFonts w:cs="Calibri"/>
        </w:rPr>
        <w:t>Copias de seguridad e imágenes de respaldo.</w:t>
      </w:r>
    </w:p>
    <w:p w:rsidR="00897F4C" w:rsidRDefault="00897F4C">
      <w:pPr>
        <w:numPr>
          <w:ilvl w:val="0"/>
          <w:numId w:val="15"/>
        </w:numPr>
        <w:rPr>
          <w:rFonts w:cs="Calibri"/>
        </w:rPr>
      </w:pPr>
      <w:r w:rsidRPr="001E26EF">
        <w:rPr>
          <w:rFonts w:cs="Calibri"/>
        </w:rPr>
        <w:t>Medios de almacenamiento.</w:t>
      </w:r>
    </w:p>
    <w:p w:rsidR="00897F4C" w:rsidRPr="002012E0" w:rsidRDefault="00897F4C" w:rsidP="00897F4C">
      <w:pPr>
        <w:rPr>
          <w:rFonts w:cs="Calibri"/>
          <w:b/>
          <w:i/>
          <w:sz w:val="28"/>
        </w:rPr>
      </w:pPr>
      <w:r w:rsidRPr="002012E0">
        <w:rPr>
          <w:rFonts w:cs="Calibri"/>
          <w:b/>
          <w:i/>
          <w:sz w:val="28"/>
        </w:rPr>
        <w:t>5.3.- Unidad de Trabajo 3: Criptografía.</w:t>
      </w:r>
    </w:p>
    <w:p w:rsidR="00897F4C" w:rsidRPr="002012E0" w:rsidRDefault="00897F4C">
      <w:pPr>
        <w:numPr>
          <w:ilvl w:val="0"/>
          <w:numId w:val="17"/>
        </w:numPr>
        <w:rPr>
          <w:rFonts w:cs="Calibri"/>
        </w:rPr>
      </w:pPr>
      <w:r w:rsidRPr="002012E0">
        <w:rPr>
          <w:rFonts w:cs="Calibri"/>
        </w:rPr>
        <w:lastRenderedPageBreak/>
        <w:t>Sistemas de cifrado</w:t>
      </w:r>
    </w:p>
    <w:p w:rsidR="00897F4C" w:rsidRPr="002012E0" w:rsidRDefault="00897F4C">
      <w:pPr>
        <w:numPr>
          <w:ilvl w:val="0"/>
          <w:numId w:val="17"/>
        </w:numPr>
        <w:rPr>
          <w:rFonts w:cs="Calibri"/>
        </w:rPr>
      </w:pPr>
      <w:r w:rsidRPr="002012E0">
        <w:rPr>
          <w:rFonts w:cs="Calibri"/>
        </w:rPr>
        <w:t>Sistemas biométricos</w:t>
      </w:r>
    </w:p>
    <w:p w:rsidR="00897F4C" w:rsidRPr="002012E0" w:rsidRDefault="00897F4C">
      <w:pPr>
        <w:numPr>
          <w:ilvl w:val="0"/>
          <w:numId w:val="17"/>
        </w:numPr>
        <w:rPr>
          <w:rFonts w:cs="Calibri"/>
        </w:rPr>
      </w:pPr>
      <w:r w:rsidRPr="002012E0">
        <w:rPr>
          <w:rFonts w:cs="Calibri"/>
        </w:rPr>
        <w:t>Protocolos seguros</w:t>
      </w:r>
    </w:p>
    <w:p w:rsidR="00897F4C" w:rsidRPr="002012E0" w:rsidRDefault="00897F4C">
      <w:pPr>
        <w:numPr>
          <w:ilvl w:val="0"/>
          <w:numId w:val="17"/>
        </w:numPr>
        <w:rPr>
          <w:rFonts w:cs="Calibri"/>
        </w:rPr>
      </w:pPr>
      <w:r w:rsidRPr="002012E0">
        <w:rPr>
          <w:rFonts w:cs="Calibri"/>
        </w:rPr>
        <w:t>Firma electrónica y certificado digital</w:t>
      </w:r>
    </w:p>
    <w:p w:rsidR="00897F4C" w:rsidRPr="002012E0" w:rsidRDefault="00897F4C" w:rsidP="00897F4C">
      <w:pPr>
        <w:rPr>
          <w:rFonts w:cs="Calibri"/>
          <w:b/>
          <w:i/>
          <w:sz w:val="28"/>
        </w:rPr>
      </w:pPr>
      <w:r w:rsidRPr="002012E0">
        <w:rPr>
          <w:rFonts w:cs="Calibri"/>
          <w:b/>
          <w:i/>
          <w:sz w:val="28"/>
        </w:rPr>
        <w:t>5.4.- Unidad de Trabajo 4: Seguridad activa.</w:t>
      </w:r>
    </w:p>
    <w:p w:rsidR="00897F4C" w:rsidRPr="002012E0" w:rsidRDefault="00897F4C">
      <w:pPr>
        <w:numPr>
          <w:ilvl w:val="0"/>
          <w:numId w:val="18"/>
        </w:numPr>
        <w:rPr>
          <w:rFonts w:cs="Calibri"/>
          <w:bCs/>
          <w:iCs/>
          <w:szCs w:val="28"/>
        </w:rPr>
      </w:pPr>
      <w:r w:rsidRPr="002012E0">
        <w:rPr>
          <w:rFonts w:cs="Calibri"/>
          <w:bCs/>
          <w:iCs/>
          <w:szCs w:val="28"/>
        </w:rPr>
        <w:t>Ataques y contramedidas en sistemas personales:</w:t>
      </w:r>
    </w:p>
    <w:p w:rsidR="00897F4C" w:rsidRPr="002012E0" w:rsidRDefault="00897F4C">
      <w:pPr>
        <w:numPr>
          <w:ilvl w:val="1"/>
          <w:numId w:val="18"/>
        </w:numPr>
        <w:rPr>
          <w:rFonts w:cs="Calibri"/>
          <w:bCs/>
          <w:iCs/>
          <w:szCs w:val="28"/>
        </w:rPr>
      </w:pPr>
      <w:r w:rsidRPr="002012E0">
        <w:rPr>
          <w:rFonts w:cs="Calibri"/>
          <w:bCs/>
          <w:iCs/>
          <w:szCs w:val="28"/>
        </w:rPr>
        <w:t>Clasificación de los ataques.</w:t>
      </w:r>
    </w:p>
    <w:p w:rsidR="00897F4C" w:rsidRPr="002012E0" w:rsidRDefault="00897F4C">
      <w:pPr>
        <w:numPr>
          <w:ilvl w:val="1"/>
          <w:numId w:val="18"/>
        </w:numPr>
        <w:rPr>
          <w:rFonts w:cs="Calibri"/>
          <w:bCs/>
          <w:iCs/>
          <w:szCs w:val="28"/>
        </w:rPr>
      </w:pPr>
      <w:r w:rsidRPr="002012E0">
        <w:rPr>
          <w:rFonts w:cs="Calibri"/>
          <w:bCs/>
          <w:iCs/>
          <w:szCs w:val="28"/>
        </w:rPr>
        <w:t>Anatomía de ataques y análisis de software malicioso.</w:t>
      </w:r>
    </w:p>
    <w:p w:rsidR="00897F4C" w:rsidRPr="002012E0" w:rsidRDefault="00897F4C">
      <w:pPr>
        <w:numPr>
          <w:ilvl w:val="1"/>
          <w:numId w:val="18"/>
        </w:numPr>
        <w:rPr>
          <w:rFonts w:cs="Calibri"/>
          <w:bCs/>
          <w:iCs/>
          <w:szCs w:val="28"/>
        </w:rPr>
      </w:pPr>
      <w:r w:rsidRPr="002012E0">
        <w:rPr>
          <w:rFonts w:cs="Calibri"/>
          <w:bCs/>
          <w:iCs/>
          <w:szCs w:val="28"/>
        </w:rPr>
        <w:t>Herramientas preventivas y paliativas.</w:t>
      </w:r>
    </w:p>
    <w:p w:rsidR="00897F4C" w:rsidRPr="002012E0" w:rsidRDefault="00897F4C">
      <w:pPr>
        <w:numPr>
          <w:ilvl w:val="1"/>
          <w:numId w:val="18"/>
        </w:numPr>
        <w:rPr>
          <w:rFonts w:cs="Calibri"/>
          <w:bCs/>
          <w:iCs/>
          <w:szCs w:val="28"/>
        </w:rPr>
      </w:pPr>
      <w:r w:rsidRPr="002012E0">
        <w:rPr>
          <w:rFonts w:cs="Calibri"/>
          <w:bCs/>
          <w:iCs/>
          <w:szCs w:val="28"/>
        </w:rPr>
        <w:t>Actualización de sistemas y aplicaciones.</w:t>
      </w:r>
    </w:p>
    <w:p w:rsidR="00897F4C" w:rsidRPr="002012E0" w:rsidRDefault="00897F4C">
      <w:pPr>
        <w:numPr>
          <w:ilvl w:val="1"/>
          <w:numId w:val="18"/>
        </w:numPr>
        <w:rPr>
          <w:rFonts w:cs="Calibri"/>
          <w:bCs/>
          <w:iCs/>
          <w:szCs w:val="28"/>
        </w:rPr>
      </w:pPr>
      <w:r w:rsidRPr="002012E0">
        <w:rPr>
          <w:rFonts w:cs="Calibri"/>
          <w:bCs/>
          <w:iCs/>
          <w:szCs w:val="28"/>
        </w:rPr>
        <w:t>Seguridad en la conexión con redes públicas.</w:t>
      </w:r>
    </w:p>
    <w:p w:rsidR="00897F4C" w:rsidRPr="002012E0" w:rsidRDefault="00897F4C">
      <w:pPr>
        <w:numPr>
          <w:ilvl w:val="1"/>
          <w:numId w:val="18"/>
        </w:numPr>
        <w:rPr>
          <w:rFonts w:cs="Calibri"/>
          <w:bCs/>
          <w:iCs/>
          <w:szCs w:val="28"/>
        </w:rPr>
      </w:pPr>
      <w:r w:rsidRPr="002012E0">
        <w:rPr>
          <w:rFonts w:cs="Calibri"/>
          <w:bCs/>
          <w:iCs/>
          <w:szCs w:val="28"/>
        </w:rPr>
        <w:t>Pautas y prácticas seguras.</w:t>
      </w:r>
    </w:p>
    <w:p w:rsidR="00897F4C" w:rsidRPr="002012E0" w:rsidRDefault="00897F4C">
      <w:pPr>
        <w:numPr>
          <w:ilvl w:val="0"/>
          <w:numId w:val="18"/>
        </w:numPr>
        <w:rPr>
          <w:rFonts w:cs="Calibri"/>
          <w:bCs/>
          <w:iCs/>
          <w:szCs w:val="28"/>
        </w:rPr>
      </w:pPr>
      <w:r w:rsidRPr="002012E0">
        <w:rPr>
          <w:rFonts w:cs="Calibri"/>
          <w:bCs/>
          <w:iCs/>
          <w:szCs w:val="28"/>
        </w:rPr>
        <w:t>Seguridad en la red corporativa:</w:t>
      </w:r>
    </w:p>
    <w:p w:rsidR="00897F4C" w:rsidRPr="002012E0" w:rsidRDefault="00897F4C">
      <w:pPr>
        <w:numPr>
          <w:ilvl w:val="1"/>
          <w:numId w:val="18"/>
        </w:numPr>
        <w:rPr>
          <w:rFonts w:cs="Calibri"/>
          <w:bCs/>
          <w:iCs/>
          <w:szCs w:val="28"/>
        </w:rPr>
      </w:pPr>
      <w:r w:rsidRPr="002012E0">
        <w:rPr>
          <w:rFonts w:cs="Calibri"/>
          <w:bCs/>
          <w:iCs/>
          <w:szCs w:val="28"/>
        </w:rPr>
        <w:t>Monitorización del tráfico en redes.</w:t>
      </w:r>
    </w:p>
    <w:p w:rsidR="00897F4C" w:rsidRPr="002012E0" w:rsidRDefault="00897F4C">
      <w:pPr>
        <w:numPr>
          <w:ilvl w:val="1"/>
          <w:numId w:val="18"/>
        </w:numPr>
        <w:rPr>
          <w:rFonts w:cs="Calibri"/>
          <w:bCs/>
          <w:iCs/>
          <w:szCs w:val="28"/>
        </w:rPr>
      </w:pPr>
      <w:r w:rsidRPr="002012E0">
        <w:rPr>
          <w:rFonts w:cs="Calibri"/>
          <w:bCs/>
          <w:iCs/>
          <w:szCs w:val="28"/>
        </w:rPr>
        <w:t>Seguridad en los protocolos para comunicaciones inalámbricas.</w:t>
      </w:r>
    </w:p>
    <w:p w:rsidR="00897F4C" w:rsidRPr="002012E0" w:rsidRDefault="00897F4C">
      <w:pPr>
        <w:numPr>
          <w:ilvl w:val="1"/>
          <w:numId w:val="18"/>
        </w:numPr>
        <w:rPr>
          <w:rFonts w:cs="Calibri"/>
          <w:bCs/>
          <w:iCs/>
          <w:szCs w:val="28"/>
        </w:rPr>
      </w:pPr>
      <w:r w:rsidRPr="002012E0">
        <w:rPr>
          <w:rFonts w:cs="Calibri"/>
          <w:bCs/>
          <w:iCs/>
          <w:szCs w:val="28"/>
        </w:rPr>
        <w:t>Riesgos potenciales de los servicios de red.</w:t>
      </w:r>
    </w:p>
    <w:p w:rsidR="00897F4C" w:rsidRPr="002012E0" w:rsidRDefault="00897F4C">
      <w:pPr>
        <w:numPr>
          <w:ilvl w:val="1"/>
          <w:numId w:val="18"/>
        </w:numPr>
        <w:rPr>
          <w:rFonts w:cs="Calibri"/>
          <w:bCs/>
          <w:iCs/>
          <w:szCs w:val="28"/>
        </w:rPr>
      </w:pPr>
      <w:r w:rsidRPr="002012E0">
        <w:rPr>
          <w:rFonts w:cs="Calibri"/>
          <w:bCs/>
          <w:iCs/>
          <w:szCs w:val="28"/>
        </w:rPr>
        <w:t>Intentos de penetración.</w:t>
      </w:r>
    </w:p>
    <w:p w:rsidR="00897F4C" w:rsidRDefault="00897F4C">
      <w:pPr>
        <w:pStyle w:val="Ttulo2"/>
        <w:numPr>
          <w:ilvl w:val="1"/>
          <w:numId w:val="13"/>
        </w:numPr>
        <w:tabs>
          <w:tab w:val="clear" w:pos="0"/>
        </w:tabs>
        <w:spacing w:line="360" w:lineRule="auto"/>
        <w:ind w:left="0" w:hanging="6"/>
        <w:rPr>
          <w:rFonts w:ascii="Calibri" w:hAnsi="Calibri" w:cs="Calibri"/>
          <w:u w:val="single"/>
        </w:rPr>
      </w:pPr>
      <w:bookmarkStart w:id="19" w:name="_Toc85704987"/>
      <w:bookmarkStart w:id="20" w:name="_Toc148946814"/>
      <w:r>
        <w:rPr>
          <w:rFonts w:ascii="Calibri" w:hAnsi="Calibri" w:cs="Calibri"/>
        </w:rPr>
        <w:t xml:space="preserve">5.5.- Unidad de Trabajo 5: </w:t>
      </w:r>
      <w:r w:rsidRPr="002012E0">
        <w:rPr>
          <w:rFonts w:ascii="Calibri" w:hAnsi="Calibri" w:cs="Calibri"/>
        </w:rPr>
        <w:t>Seguridad perimetral</w:t>
      </w:r>
      <w:r>
        <w:rPr>
          <w:rFonts w:ascii="Calibri" w:hAnsi="Calibri" w:cs="Calibri"/>
        </w:rPr>
        <w:t>.</w:t>
      </w:r>
      <w:bookmarkEnd w:id="19"/>
      <w:bookmarkEnd w:id="20"/>
    </w:p>
    <w:p w:rsidR="00897F4C" w:rsidRPr="002012E0" w:rsidRDefault="00897F4C">
      <w:pPr>
        <w:numPr>
          <w:ilvl w:val="0"/>
          <w:numId w:val="16"/>
        </w:numPr>
        <w:jc w:val="left"/>
        <w:rPr>
          <w:rFonts w:cs="Calibri"/>
        </w:rPr>
      </w:pPr>
      <w:r w:rsidRPr="002012E0">
        <w:rPr>
          <w:rFonts w:cs="Calibri"/>
        </w:rPr>
        <w:t>Elementos básicos de la seguridad perimetral.</w:t>
      </w:r>
    </w:p>
    <w:p w:rsidR="00897F4C" w:rsidRPr="002012E0" w:rsidRDefault="00897F4C">
      <w:pPr>
        <w:numPr>
          <w:ilvl w:val="0"/>
          <w:numId w:val="16"/>
        </w:numPr>
        <w:jc w:val="left"/>
        <w:rPr>
          <w:rFonts w:cs="Calibri"/>
        </w:rPr>
      </w:pPr>
      <w:r w:rsidRPr="002012E0">
        <w:rPr>
          <w:rFonts w:cs="Calibri"/>
          <w:lang w:val="pt-BR"/>
        </w:rPr>
        <w:t>Perímetros de red. Zonas desmilitarizadas. Router frontera.</w:t>
      </w:r>
    </w:p>
    <w:p w:rsidR="00897F4C" w:rsidRPr="002012E0" w:rsidRDefault="00897F4C">
      <w:pPr>
        <w:numPr>
          <w:ilvl w:val="0"/>
          <w:numId w:val="16"/>
        </w:numPr>
        <w:jc w:val="left"/>
        <w:rPr>
          <w:rFonts w:cs="Calibri"/>
        </w:rPr>
      </w:pPr>
      <w:r w:rsidRPr="002012E0">
        <w:rPr>
          <w:rFonts w:cs="Calibri"/>
          <w:lang w:val="pt-BR"/>
        </w:rPr>
        <w:t>Arquitectura débil/ fuerte de subred protegida.</w:t>
      </w:r>
    </w:p>
    <w:p w:rsidR="00897F4C" w:rsidRPr="002012E0" w:rsidRDefault="00897F4C">
      <w:pPr>
        <w:numPr>
          <w:ilvl w:val="0"/>
          <w:numId w:val="16"/>
        </w:numPr>
        <w:jc w:val="left"/>
        <w:rPr>
          <w:rFonts w:cs="Calibri"/>
        </w:rPr>
      </w:pPr>
      <w:r w:rsidRPr="002012E0">
        <w:rPr>
          <w:rFonts w:cs="Calibri"/>
        </w:rPr>
        <w:t>Políticas de defensa en profundidad:</w:t>
      </w:r>
    </w:p>
    <w:p w:rsidR="00897F4C" w:rsidRPr="002012E0" w:rsidRDefault="00897F4C">
      <w:pPr>
        <w:numPr>
          <w:ilvl w:val="1"/>
          <w:numId w:val="16"/>
        </w:numPr>
        <w:jc w:val="left"/>
        <w:rPr>
          <w:rFonts w:cs="Calibri"/>
        </w:rPr>
      </w:pPr>
      <w:r w:rsidRPr="002012E0">
        <w:rPr>
          <w:rFonts w:cs="Calibri"/>
        </w:rPr>
        <w:t>Defensa perimetral, defensa interna, factor Humano.</w:t>
      </w:r>
    </w:p>
    <w:p w:rsidR="00897F4C" w:rsidRPr="002012E0" w:rsidRDefault="00897F4C">
      <w:pPr>
        <w:numPr>
          <w:ilvl w:val="0"/>
          <w:numId w:val="16"/>
        </w:numPr>
        <w:jc w:val="left"/>
        <w:rPr>
          <w:rFonts w:cs="Calibri"/>
        </w:rPr>
      </w:pPr>
      <w:r w:rsidRPr="002012E0">
        <w:rPr>
          <w:rFonts w:cs="Calibri"/>
        </w:rPr>
        <w:t>Redes privadas virtuales. VPN.</w:t>
      </w:r>
    </w:p>
    <w:p w:rsidR="00897F4C" w:rsidRPr="002012E0" w:rsidRDefault="00897F4C">
      <w:pPr>
        <w:numPr>
          <w:ilvl w:val="0"/>
          <w:numId w:val="16"/>
        </w:numPr>
        <w:jc w:val="left"/>
        <w:rPr>
          <w:rFonts w:cs="Calibri"/>
        </w:rPr>
      </w:pPr>
      <w:r w:rsidRPr="002012E0">
        <w:rPr>
          <w:rFonts w:cs="Calibri"/>
        </w:rPr>
        <w:t>Servidores de acceso remoto:</w:t>
      </w:r>
    </w:p>
    <w:p w:rsidR="00897F4C" w:rsidRPr="002012E0" w:rsidRDefault="00897F4C">
      <w:pPr>
        <w:numPr>
          <w:ilvl w:val="1"/>
          <w:numId w:val="16"/>
        </w:numPr>
        <w:jc w:val="left"/>
        <w:rPr>
          <w:rFonts w:cs="Calibri"/>
        </w:rPr>
      </w:pPr>
      <w:r w:rsidRPr="002012E0">
        <w:rPr>
          <w:rFonts w:cs="Calibri"/>
        </w:rPr>
        <w:t>Protocolos de autenticación.</w:t>
      </w:r>
    </w:p>
    <w:p w:rsidR="00897F4C" w:rsidRPr="002012E0" w:rsidRDefault="00897F4C">
      <w:pPr>
        <w:numPr>
          <w:ilvl w:val="1"/>
          <w:numId w:val="16"/>
        </w:numPr>
        <w:jc w:val="left"/>
        <w:rPr>
          <w:rFonts w:cs="Calibri"/>
        </w:rPr>
      </w:pPr>
      <w:r w:rsidRPr="002012E0">
        <w:rPr>
          <w:rFonts w:cs="Calibri"/>
        </w:rPr>
        <w:t>Configuración de parámetros de acceso.</w:t>
      </w:r>
    </w:p>
    <w:p w:rsidR="00897F4C" w:rsidRPr="002012E0" w:rsidRDefault="00897F4C">
      <w:pPr>
        <w:numPr>
          <w:ilvl w:val="1"/>
          <w:numId w:val="16"/>
        </w:numPr>
        <w:jc w:val="left"/>
        <w:rPr>
          <w:rFonts w:cs="Calibri"/>
        </w:rPr>
      </w:pPr>
      <w:r w:rsidRPr="002012E0">
        <w:rPr>
          <w:rFonts w:cs="Calibri"/>
        </w:rPr>
        <w:lastRenderedPageBreak/>
        <w:t>Servidores de autenticación</w:t>
      </w:r>
    </w:p>
    <w:p w:rsidR="00897F4C" w:rsidRDefault="00897F4C">
      <w:pPr>
        <w:pStyle w:val="Ttulo2"/>
        <w:numPr>
          <w:ilvl w:val="1"/>
          <w:numId w:val="13"/>
        </w:numPr>
        <w:tabs>
          <w:tab w:val="clear" w:pos="0"/>
        </w:tabs>
        <w:spacing w:line="360" w:lineRule="auto"/>
        <w:ind w:left="0" w:hanging="6"/>
        <w:rPr>
          <w:rFonts w:ascii="Calibri" w:hAnsi="Calibri" w:cs="Calibri"/>
          <w:u w:val="single"/>
        </w:rPr>
      </w:pPr>
      <w:bookmarkStart w:id="21" w:name="_Toc85704988"/>
      <w:bookmarkStart w:id="22" w:name="_Toc148946815"/>
      <w:r>
        <w:rPr>
          <w:rFonts w:ascii="Calibri" w:hAnsi="Calibri" w:cs="Calibri"/>
        </w:rPr>
        <w:t xml:space="preserve">5.6.- Unidad de Trabajo 6: </w:t>
      </w:r>
      <w:r w:rsidRPr="003702FC">
        <w:rPr>
          <w:rFonts w:ascii="Calibri" w:hAnsi="Calibri" w:cs="Calibri"/>
        </w:rPr>
        <w:t>Cortafuegos</w:t>
      </w:r>
      <w:r>
        <w:rPr>
          <w:rFonts w:ascii="Calibri" w:hAnsi="Calibri" w:cs="Calibri"/>
        </w:rPr>
        <w:t>.</w:t>
      </w:r>
      <w:bookmarkEnd w:id="21"/>
      <w:bookmarkEnd w:id="22"/>
    </w:p>
    <w:p w:rsidR="00897F4C" w:rsidRPr="003702FC" w:rsidRDefault="00897F4C">
      <w:pPr>
        <w:numPr>
          <w:ilvl w:val="0"/>
          <w:numId w:val="19"/>
        </w:numPr>
        <w:rPr>
          <w:rFonts w:cs="Calibri"/>
        </w:rPr>
      </w:pPr>
      <w:r w:rsidRPr="003702FC">
        <w:rPr>
          <w:rFonts w:cs="Calibri"/>
        </w:rPr>
        <w:t>Utilización de cortafuegos.</w:t>
      </w:r>
    </w:p>
    <w:p w:rsidR="00897F4C" w:rsidRPr="003702FC" w:rsidRDefault="00897F4C">
      <w:pPr>
        <w:numPr>
          <w:ilvl w:val="0"/>
          <w:numId w:val="19"/>
        </w:numPr>
        <w:rPr>
          <w:rFonts w:cs="Calibri"/>
        </w:rPr>
      </w:pPr>
      <w:r w:rsidRPr="003702FC">
        <w:rPr>
          <w:rFonts w:cs="Calibri"/>
        </w:rPr>
        <w:t>Filtrado de paquetes de datos.</w:t>
      </w:r>
    </w:p>
    <w:p w:rsidR="00897F4C" w:rsidRPr="003702FC" w:rsidRDefault="00897F4C">
      <w:pPr>
        <w:numPr>
          <w:ilvl w:val="0"/>
          <w:numId w:val="19"/>
        </w:numPr>
        <w:rPr>
          <w:rFonts w:cs="Calibri"/>
        </w:rPr>
      </w:pPr>
      <w:r w:rsidRPr="003702FC">
        <w:rPr>
          <w:rFonts w:cs="Calibri"/>
        </w:rPr>
        <w:t>Tipos de cortafuegos. Características. Funciones principal.</w:t>
      </w:r>
    </w:p>
    <w:p w:rsidR="00897F4C" w:rsidRPr="003702FC" w:rsidRDefault="00897F4C">
      <w:pPr>
        <w:numPr>
          <w:ilvl w:val="0"/>
          <w:numId w:val="19"/>
        </w:numPr>
        <w:rPr>
          <w:rFonts w:cs="Calibri"/>
        </w:rPr>
      </w:pPr>
      <w:r w:rsidRPr="003702FC">
        <w:rPr>
          <w:rFonts w:cs="Calibri"/>
        </w:rPr>
        <w:t>Instalación de cortafuegos. Ubicación.</w:t>
      </w:r>
    </w:p>
    <w:p w:rsidR="00897F4C" w:rsidRPr="003702FC" w:rsidRDefault="00897F4C">
      <w:pPr>
        <w:numPr>
          <w:ilvl w:val="0"/>
          <w:numId w:val="19"/>
        </w:numPr>
        <w:rPr>
          <w:rFonts w:cs="Calibri"/>
        </w:rPr>
      </w:pPr>
      <w:r w:rsidRPr="003702FC">
        <w:rPr>
          <w:rFonts w:cs="Calibri"/>
        </w:rPr>
        <w:t>Reglas de filtrado de cortafuegos.</w:t>
      </w:r>
    </w:p>
    <w:p w:rsidR="00897F4C" w:rsidRPr="003702FC" w:rsidRDefault="00897F4C">
      <w:pPr>
        <w:numPr>
          <w:ilvl w:val="0"/>
          <w:numId w:val="19"/>
        </w:numPr>
        <w:rPr>
          <w:rFonts w:cs="Calibri"/>
        </w:rPr>
      </w:pPr>
      <w:r w:rsidRPr="003702FC">
        <w:rPr>
          <w:rFonts w:cs="Calibri"/>
        </w:rPr>
        <w:t>Pruebas de funcionamiento. Sondeo.</w:t>
      </w:r>
    </w:p>
    <w:p w:rsidR="00897F4C" w:rsidRPr="003702FC" w:rsidRDefault="00897F4C">
      <w:pPr>
        <w:numPr>
          <w:ilvl w:val="0"/>
          <w:numId w:val="19"/>
        </w:numPr>
        <w:rPr>
          <w:rFonts w:cs="Calibri"/>
        </w:rPr>
      </w:pPr>
      <w:r w:rsidRPr="003702FC">
        <w:rPr>
          <w:rFonts w:cs="Calibri"/>
        </w:rPr>
        <w:t>Registros de sucesos de un cortafuegos.</w:t>
      </w:r>
    </w:p>
    <w:p w:rsidR="00897F4C" w:rsidRPr="003702FC" w:rsidRDefault="00897F4C">
      <w:pPr>
        <w:numPr>
          <w:ilvl w:val="0"/>
          <w:numId w:val="19"/>
        </w:numPr>
        <w:rPr>
          <w:rFonts w:cs="Calibri"/>
        </w:rPr>
      </w:pPr>
      <w:r w:rsidRPr="003702FC">
        <w:rPr>
          <w:rFonts w:cs="Calibri"/>
        </w:rPr>
        <w:t>Cortafuegos integrados en los sistemas operativos.</w:t>
      </w:r>
    </w:p>
    <w:p w:rsidR="00897F4C" w:rsidRPr="003702FC" w:rsidRDefault="00897F4C">
      <w:pPr>
        <w:numPr>
          <w:ilvl w:val="0"/>
          <w:numId w:val="19"/>
        </w:numPr>
        <w:rPr>
          <w:rFonts w:cs="Calibri"/>
        </w:rPr>
      </w:pPr>
      <w:r w:rsidRPr="003702FC">
        <w:rPr>
          <w:rFonts w:cs="Calibri"/>
        </w:rPr>
        <w:t>Cortafuegos libres y propietarios.</w:t>
      </w:r>
    </w:p>
    <w:p w:rsidR="00897F4C" w:rsidRPr="003702FC" w:rsidRDefault="00897F4C">
      <w:pPr>
        <w:numPr>
          <w:ilvl w:val="0"/>
          <w:numId w:val="19"/>
        </w:numPr>
        <w:rPr>
          <w:rFonts w:cs="Calibri"/>
        </w:rPr>
      </w:pPr>
      <w:r w:rsidRPr="003702FC">
        <w:rPr>
          <w:rFonts w:cs="Calibri"/>
        </w:rPr>
        <w:t>Cortafuegos hardware.</w:t>
      </w:r>
    </w:p>
    <w:p w:rsidR="00897F4C" w:rsidRDefault="00897F4C">
      <w:pPr>
        <w:pStyle w:val="Ttulo2"/>
        <w:numPr>
          <w:ilvl w:val="1"/>
          <w:numId w:val="13"/>
        </w:numPr>
        <w:tabs>
          <w:tab w:val="clear" w:pos="0"/>
        </w:tabs>
        <w:spacing w:line="360" w:lineRule="auto"/>
        <w:ind w:left="0" w:hanging="6"/>
        <w:rPr>
          <w:rFonts w:ascii="Calibri" w:hAnsi="Calibri" w:cs="Calibri"/>
          <w:u w:val="single"/>
        </w:rPr>
      </w:pPr>
      <w:bookmarkStart w:id="23" w:name="_Toc85704989"/>
      <w:bookmarkStart w:id="24" w:name="_Toc148946816"/>
      <w:r>
        <w:rPr>
          <w:rFonts w:ascii="Calibri" w:hAnsi="Calibri" w:cs="Calibri"/>
        </w:rPr>
        <w:t xml:space="preserve">5.7.- Unidad de Trabajo 7: </w:t>
      </w:r>
      <w:r w:rsidRPr="003702FC">
        <w:rPr>
          <w:rFonts w:ascii="Calibri" w:hAnsi="Calibri" w:cs="Calibri"/>
        </w:rPr>
        <w:t>El Proxy</w:t>
      </w:r>
      <w:r>
        <w:rPr>
          <w:rFonts w:ascii="Calibri" w:hAnsi="Calibri" w:cs="Calibri"/>
        </w:rPr>
        <w:t>.</w:t>
      </w:r>
      <w:bookmarkEnd w:id="23"/>
      <w:bookmarkEnd w:id="24"/>
    </w:p>
    <w:p w:rsidR="00897F4C" w:rsidRPr="003702FC" w:rsidRDefault="00897F4C">
      <w:pPr>
        <w:numPr>
          <w:ilvl w:val="0"/>
          <w:numId w:val="20"/>
        </w:numPr>
        <w:jc w:val="left"/>
        <w:rPr>
          <w:rFonts w:cs="Calibri"/>
        </w:rPr>
      </w:pPr>
      <w:r w:rsidRPr="003702FC">
        <w:rPr>
          <w:rFonts w:cs="Calibri"/>
        </w:rPr>
        <w:t>Tipos de «proxy». Características y funciones.</w:t>
      </w:r>
    </w:p>
    <w:p w:rsidR="00897F4C" w:rsidRPr="003702FC" w:rsidRDefault="00897F4C">
      <w:pPr>
        <w:numPr>
          <w:ilvl w:val="0"/>
          <w:numId w:val="20"/>
        </w:numPr>
        <w:jc w:val="left"/>
        <w:rPr>
          <w:rFonts w:cs="Calibri"/>
        </w:rPr>
      </w:pPr>
      <w:r w:rsidRPr="003702FC">
        <w:rPr>
          <w:rFonts w:cs="Calibri"/>
        </w:rPr>
        <w:t>Instalación de servidores «proxy».</w:t>
      </w:r>
    </w:p>
    <w:p w:rsidR="00897F4C" w:rsidRPr="003702FC" w:rsidRDefault="00897F4C">
      <w:pPr>
        <w:numPr>
          <w:ilvl w:val="0"/>
          <w:numId w:val="20"/>
        </w:numPr>
        <w:jc w:val="left"/>
        <w:rPr>
          <w:rFonts w:cs="Calibri"/>
        </w:rPr>
      </w:pPr>
      <w:r w:rsidRPr="003702FC">
        <w:rPr>
          <w:rFonts w:cs="Calibri"/>
        </w:rPr>
        <w:t>Instalación y configuración de clientes «proxy».</w:t>
      </w:r>
    </w:p>
    <w:p w:rsidR="00897F4C" w:rsidRPr="003702FC" w:rsidRDefault="00897F4C">
      <w:pPr>
        <w:numPr>
          <w:ilvl w:val="0"/>
          <w:numId w:val="20"/>
        </w:numPr>
        <w:jc w:val="left"/>
        <w:rPr>
          <w:rFonts w:cs="Calibri"/>
        </w:rPr>
      </w:pPr>
      <w:r w:rsidRPr="003702FC">
        <w:rPr>
          <w:rFonts w:cs="Calibri"/>
        </w:rPr>
        <w:t>Configuración del almacenamiento en la caché de un «proxy».</w:t>
      </w:r>
    </w:p>
    <w:p w:rsidR="00897F4C" w:rsidRPr="003702FC" w:rsidRDefault="00897F4C">
      <w:pPr>
        <w:numPr>
          <w:ilvl w:val="0"/>
          <w:numId w:val="20"/>
        </w:numPr>
        <w:jc w:val="left"/>
        <w:rPr>
          <w:rFonts w:cs="Calibri"/>
        </w:rPr>
      </w:pPr>
      <w:r w:rsidRPr="003702FC">
        <w:rPr>
          <w:rFonts w:cs="Calibri"/>
        </w:rPr>
        <w:t>Configuración de filtros.</w:t>
      </w:r>
    </w:p>
    <w:p w:rsidR="00897F4C" w:rsidRPr="003702FC" w:rsidRDefault="00897F4C">
      <w:pPr>
        <w:numPr>
          <w:ilvl w:val="0"/>
          <w:numId w:val="20"/>
        </w:numPr>
        <w:jc w:val="left"/>
        <w:rPr>
          <w:rFonts w:cs="Calibri"/>
        </w:rPr>
      </w:pPr>
      <w:r w:rsidRPr="003702FC">
        <w:rPr>
          <w:rFonts w:cs="Calibri"/>
        </w:rPr>
        <w:t>Métodos de autenticación en un «proxy».</w:t>
      </w:r>
    </w:p>
    <w:p w:rsidR="00897F4C" w:rsidRPr="003702FC" w:rsidRDefault="00897F4C">
      <w:pPr>
        <w:numPr>
          <w:ilvl w:val="0"/>
          <w:numId w:val="20"/>
        </w:numPr>
        <w:jc w:val="left"/>
        <w:rPr>
          <w:rFonts w:cs="Calibri"/>
        </w:rPr>
      </w:pPr>
      <w:r w:rsidRPr="003702FC">
        <w:rPr>
          <w:rFonts w:cs="Calibri"/>
        </w:rPr>
        <w:t>«proxys» inversos.</w:t>
      </w:r>
    </w:p>
    <w:p w:rsidR="00897F4C" w:rsidRPr="003702FC" w:rsidRDefault="00897F4C">
      <w:pPr>
        <w:numPr>
          <w:ilvl w:val="0"/>
          <w:numId w:val="20"/>
        </w:numPr>
        <w:jc w:val="left"/>
        <w:rPr>
          <w:rFonts w:cs="Calibri"/>
        </w:rPr>
      </w:pPr>
      <w:r w:rsidRPr="003702FC">
        <w:rPr>
          <w:rFonts w:cs="Calibri"/>
        </w:rPr>
        <w:t>«proxys» encadenados.</w:t>
      </w:r>
    </w:p>
    <w:p w:rsidR="00897F4C" w:rsidRPr="003702FC" w:rsidRDefault="00897F4C">
      <w:pPr>
        <w:numPr>
          <w:ilvl w:val="0"/>
          <w:numId w:val="20"/>
        </w:numPr>
        <w:jc w:val="left"/>
        <w:rPr>
          <w:rFonts w:cs="Calibri"/>
        </w:rPr>
      </w:pPr>
      <w:r w:rsidRPr="003702FC">
        <w:rPr>
          <w:rFonts w:cs="Calibri"/>
        </w:rPr>
        <w:t>Pruebas de funcionamiento. Herramientas gráficas.</w:t>
      </w:r>
    </w:p>
    <w:p w:rsidR="00897F4C" w:rsidRDefault="00897F4C">
      <w:pPr>
        <w:pStyle w:val="Ttulo2"/>
        <w:numPr>
          <w:ilvl w:val="1"/>
          <w:numId w:val="13"/>
        </w:numPr>
        <w:tabs>
          <w:tab w:val="clear" w:pos="0"/>
        </w:tabs>
        <w:spacing w:line="360" w:lineRule="auto"/>
        <w:ind w:left="0" w:hanging="6"/>
        <w:rPr>
          <w:rFonts w:ascii="Calibri" w:hAnsi="Calibri" w:cs="Calibri"/>
          <w:u w:val="single"/>
        </w:rPr>
      </w:pPr>
      <w:bookmarkStart w:id="25" w:name="_Toc85704990"/>
      <w:bookmarkStart w:id="26" w:name="_Toc148946817"/>
      <w:r>
        <w:rPr>
          <w:rFonts w:ascii="Calibri" w:hAnsi="Calibri" w:cs="Calibri"/>
        </w:rPr>
        <w:t xml:space="preserve">5.8.- Unidad de Trabajo 8: </w:t>
      </w:r>
      <w:r w:rsidRPr="003702FC">
        <w:rPr>
          <w:rFonts w:ascii="Calibri" w:hAnsi="Calibri" w:cs="Calibri"/>
        </w:rPr>
        <w:t>Alta disponibilidad</w:t>
      </w:r>
      <w:r>
        <w:rPr>
          <w:rFonts w:ascii="Calibri" w:hAnsi="Calibri" w:cs="Calibri"/>
        </w:rPr>
        <w:t>.</w:t>
      </w:r>
      <w:bookmarkEnd w:id="25"/>
      <w:bookmarkEnd w:id="26"/>
    </w:p>
    <w:p w:rsidR="00897F4C" w:rsidRPr="003702FC" w:rsidRDefault="00897F4C">
      <w:pPr>
        <w:numPr>
          <w:ilvl w:val="0"/>
          <w:numId w:val="21"/>
        </w:numPr>
        <w:jc w:val="left"/>
        <w:rPr>
          <w:rFonts w:cs="Calibri"/>
        </w:rPr>
      </w:pPr>
      <w:r w:rsidRPr="003702FC">
        <w:rPr>
          <w:rFonts w:cs="Calibri"/>
        </w:rPr>
        <w:t>Definición y objetivos.</w:t>
      </w:r>
    </w:p>
    <w:p w:rsidR="00897F4C" w:rsidRPr="003702FC" w:rsidRDefault="00897F4C">
      <w:pPr>
        <w:numPr>
          <w:ilvl w:val="0"/>
          <w:numId w:val="21"/>
        </w:numPr>
        <w:jc w:val="left"/>
        <w:rPr>
          <w:rFonts w:cs="Calibri"/>
        </w:rPr>
      </w:pPr>
      <w:r w:rsidRPr="003702FC">
        <w:rPr>
          <w:rFonts w:cs="Calibri"/>
        </w:rPr>
        <w:t>Análisis de configuraciones de alta disponibilidad:</w:t>
      </w:r>
    </w:p>
    <w:p w:rsidR="00897F4C" w:rsidRPr="003702FC" w:rsidRDefault="00897F4C">
      <w:pPr>
        <w:numPr>
          <w:ilvl w:val="1"/>
          <w:numId w:val="21"/>
        </w:numPr>
        <w:jc w:val="left"/>
        <w:rPr>
          <w:rFonts w:cs="Calibri"/>
        </w:rPr>
      </w:pPr>
      <w:r w:rsidRPr="003702FC">
        <w:rPr>
          <w:rFonts w:cs="Calibri"/>
        </w:rPr>
        <w:lastRenderedPageBreak/>
        <w:t>Funcionamiento ininterrumpido.</w:t>
      </w:r>
    </w:p>
    <w:p w:rsidR="00897F4C" w:rsidRPr="003702FC" w:rsidRDefault="00897F4C">
      <w:pPr>
        <w:numPr>
          <w:ilvl w:val="1"/>
          <w:numId w:val="21"/>
        </w:numPr>
        <w:jc w:val="left"/>
        <w:rPr>
          <w:rFonts w:cs="Calibri"/>
        </w:rPr>
      </w:pPr>
      <w:r w:rsidRPr="003702FC">
        <w:rPr>
          <w:rFonts w:cs="Calibri"/>
        </w:rPr>
        <w:t>Integridad de datos y recuperación de servicio.</w:t>
      </w:r>
    </w:p>
    <w:p w:rsidR="00897F4C" w:rsidRPr="003702FC" w:rsidRDefault="00897F4C">
      <w:pPr>
        <w:numPr>
          <w:ilvl w:val="1"/>
          <w:numId w:val="21"/>
        </w:numPr>
        <w:jc w:val="left"/>
        <w:rPr>
          <w:rFonts w:cs="Calibri"/>
        </w:rPr>
      </w:pPr>
      <w:r w:rsidRPr="003702FC">
        <w:rPr>
          <w:rFonts w:cs="Calibri"/>
        </w:rPr>
        <w:t>Servidores redundantes.</w:t>
      </w:r>
    </w:p>
    <w:p w:rsidR="00897F4C" w:rsidRPr="003702FC" w:rsidRDefault="00897F4C">
      <w:pPr>
        <w:numPr>
          <w:ilvl w:val="1"/>
          <w:numId w:val="21"/>
        </w:numPr>
        <w:jc w:val="left"/>
        <w:rPr>
          <w:rFonts w:cs="Calibri"/>
        </w:rPr>
      </w:pPr>
      <w:r w:rsidRPr="003702FC">
        <w:rPr>
          <w:rFonts w:cs="Calibri"/>
        </w:rPr>
        <w:t>Sistemas de «clusters».</w:t>
      </w:r>
    </w:p>
    <w:p w:rsidR="00897F4C" w:rsidRPr="003702FC" w:rsidRDefault="00897F4C">
      <w:pPr>
        <w:numPr>
          <w:ilvl w:val="1"/>
          <w:numId w:val="21"/>
        </w:numPr>
        <w:jc w:val="left"/>
        <w:rPr>
          <w:rFonts w:cs="Calibri"/>
        </w:rPr>
      </w:pPr>
      <w:r w:rsidRPr="003702FC">
        <w:rPr>
          <w:rFonts w:cs="Calibri"/>
        </w:rPr>
        <w:t>SAN, NAS, FiberChannel</w:t>
      </w:r>
    </w:p>
    <w:p w:rsidR="00897F4C" w:rsidRPr="003702FC" w:rsidRDefault="00897F4C">
      <w:pPr>
        <w:numPr>
          <w:ilvl w:val="1"/>
          <w:numId w:val="21"/>
        </w:numPr>
        <w:jc w:val="left"/>
        <w:rPr>
          <w:rFonts w:cs="Calibri"/>
        </w:rPr>
      </w:pPr>
      <w:r w:rsidRPr="003702FC">
        <w:rPr>
          <w:rFonts w:cs="Calibri"/>
        </w:rPr>
        <w:t>Balanceadores de carga.</w:t>
      </w:r>
    </w:p>
    <w:p w:rsidR="00897F4C" w:rsidRPr="003702FC" w:rsidRDefault="00897F4C">
      <w:pPr>
        <w:numPr>
          <w:ilvl w:val="0"/>
          <w:numId w:val="21"/>
        </w:numPr>
        <w:jc w:val="left"/>
        <w:rPr>
          <w:rFonts w:cs="Calibri"/>
        </w:rPr>
      </w:pPr>
      <w:r w:rsidRPr="003702FC">
        <w:rPr>
          <w:rFonts w:cs="Calibri"/>
        </w:rPr>
        <w:t>Instalación y configuración de soluciones de alta disponibilidad.</w:t>
      </w:r>
    </w:p>
    <w:p w:rsidR="00897F4C" w:rsidRPr="003702FC" w:rsidRDefault="00897F4C">
      <w:pPr>
        <w:numPr>
          <w:ilvl w:val="0"/>
          <w:numId w:val="21"/>
        </w:numPr>
        <w:jc w:val="left"/>
        <w:rPr>
          <w:rFonts w:cs="Calibri"/>
        </w:rPr>
      </w:pPr>
      <w:r w:rsidRPr="003702FC">
        <w:rPr>
          <w:rFonts w:cs="Calibri"/>
        </w:rPr>
        <w:t>Vitalización de sistemas.</w:t>
      </w:r>
    </w:p>
    <w:p w:rsidR="00897F4C" w:rsidRPr="003702FC" w:rsidRDefault="00897F4C">
      <w:pPr>
        <w:numPr>
          <w:ilvl w:val="0"/>
          <w:numId w:val="21"/>
        </w:numPr>
        <w:jc w:val="left"/>
        <w:rPr>
          <w:rFonts w:cs="Calibri"/>
        </w:rPr>
      </w:pPr>
      <w:r w:rsidRPr="003702FC">
        <w:rPr>
          <w:rFonts w:cs="Calibri"/>
        </w:rPr>
        <w:t>Posibilidades de la virtualización de sistemas.</w:t>
      </w:r>
    </w:p>
    <w:p w:rsidR="00897F4C" w:rsidRPr="003702FC" w:rsidRDefault="00897F4C">
      <w:pPr>
        <w:numPr>
          <w:ilvl w:val="0"/>
          <w:numId w:val="21"/>
        </w:numPr>
        <w:jc w:val="left"/>
        <w:rPr>
          <w:rFonts w:cs="Calibri"/>
        </w:rPr>
      </w:pPr>
      <w:r w:rsidRPr="003702FC">
        <w:rPr>
          <w:rFonts w:cs="Calibri"/>
        </w:rPr>
        <w:t>Herramientas para la virtualización.</w:t>
      </w:r>
    </w:p>
    <w:p w:rsidR="00897F4C" w:rsidRPr="003702FC" w:rsidRDefault="00897F4C">
      <w:pPr>
        <w:numPr>
          <w:ilvl w:val="0"/>
          <w:numId w:val="21"/>
        </w:numPr>
        <w:jc w:val="left"/>
        <w:rPr>
          <w:rFonts w:cs="Calibri"/>
        </w:rPr>
      </w:pPr>
      <w:r w:rsidRPr="003702FC">
        <w:rPr>
          <w:rFonts w:cs="Calibri"/>
        </w:rPr>
        <w:t>Configuración y utilización de maquinas virtuales.</w:t>
      </w:r>
    </w:p>
    <w:p w:rsidR="00897F4C" w:rsidRPr="003702FC" w:rsidRDefault="00897F4C">
      <w:pPr>
        <w:numPr>
          <w:ilvl w:val="0"/>
          <w:numId w:val="21"/>
        </w:numPr>
        <w:jc w:val="left"/>
        <w:rPr>
          <w:rFonts w:cs="Calibri"/>
        </w:rPr>
      </w:pPr>
      <w:r w:rsidRPr="003702FC">
        <w:rPr>
          <w:rFonts w:cs="Calibri"/>
        </w:rPr>
        <w:t>Alta disponibilidad y virtualización.</w:t>
      </w:r>
    </w:p>
    <w:p w:rsidR="00897F4C" w:rsidRPr="003702FC" w:rsidRDefault="00897F4C">
      <w:pPr>
        <w:numPr>
          <w:ilvl w:val="0"/>
          <w:numId w:val="21"/>
        </w:numPr>
        <w:jc w:val="left"/>
        <w:rPr>
          <w:rFonts w:cs="Calibri"/>
        </w:rPr>
      </w:pPr>
      <w:r w:rsidRPr="003702FC">
        <w:rPr>
          <w:rFonts w:cs="Calibri"/>
        </w:rPr>
        <w:t>Simulación de servicios con virtualización.</w:t>
      </w:r>
    </w:p>
    <w:p w:rsidR="00897F4C" w:rsidRDefault="00897F4C">
      <w:pPr>
        <w:pStyle w:val="Ttulo2"/>
        <w:numPr>
          <w:ilvl w:val="1"/>
          <w:numId w:val="13"/>
        </w:numPr>
        <w:tabs>
          <w:tab w:val="clear" w:pos="0"/>
        </w:tabs>
        <w:spacing w:line="360" w:lineRule="auto"/>
        <w:ind w:left="0" w:hanging="6"/>
        <w:jc w:val="both"/>
        <w:rPr>
          <w:rFonts w:ascii="Calibri" w:hAnsi="Calibri" w:cs="Calibri"/>
        </w:rPr>
      </w:pPr>
      <w:bookmarkStart w:id="27" w:name="_Toc85704991"/>
      <w:bookmarkStart w:id="28" w:name="_Toc148946818"/>
      <w:r w:rsidRPr="003702FC">
        <w:rPr>
          <w:rFonts w:ascii="Calibri" w:hAnsi="Calibri" w:cs="Calibri"/>
        </w:rPr>
        <w:t>5.9.- Unidad de Trabajo 9: Legislación y normas sobre seguridad</w:t>
      </w:r>
      <w:r>
        <w:rPr>
          <w:rFonts w:ascii="Calibri" w:hAnsi="Calibri" w:cs="Calibri"/>
        </w:rPr>
        <w:t>.</w:t>
      </w:r>
      <w:bookmarkEnd w:id="27"/>
      <w:bookmarkEnd w:id="28"/>
    </w:p>
    <w:p w:rsidR="00897F4C" w:rsidRPr="003702FC" w:rsidRDefault="00897F4C">
      <w:pPr>
        <w:pStyle w:val="Ttulo1"/>
        <w:numPr>
          <w:ilvl w:val="0"/>
          <w:numId w:val="22"/>
        </w:numPr>
        <w:spacing w:before="0" w:after="0" w:line="360" w:lineRule="auto"/>
        <w:ind w:left="714" w:hanging="357"/>
        <w:rPr>
          <w:rFonts w:ascii="Calibri" w:hAnsi="Calibri" w:cs="Calibri"/>
          <w:b w:val="0"/>
          <w:iCs/>
          <w:sz w:val="24"/>
          <w:szCs w:val="28"/>
        </w:rPr>
      </w:pPr>
      <w:bookmarkStart w:id="29" w:name="_Toc85704992"/>
      <w:bookmarkStart w:id="30" w:name="_Toc118447332"/>
      <w:bookmarkStart w:id="31" w:name="_Toc148946819"/>
      <w:r w:rsidRPr="003702FC">
        <w:rPr>
          <w:rFonts w:ascii="Calibri" w:hAnsi="Calibri" w:cs="Calibri"/>
          <w:b w:val="0"/>
          <w:iCs/>
          <w:sz w:val="24"/>
          <w:szCs w:val="28"/>
        </w:rPr>
        <w:t>Legislación sobre protección de datos.</w:t>
      </w:r>
      <w:bookmarkEnd w:id="29"/>
      <w:bookmarkEnd w:id="30"/>
      <w:bookmarkEnd w:id="31"/>
    </w:p>
    <w:p w:rsidR="00897F4C" w:rsidRPr="003702FC" w:rsidRDefault="00897F4C">
      <w:pPr>
        <w:pStyle w:val="Ttulo1"/>
        <w:numPr>
          <w:ilvl w:val="0"/>
          <w:numId w:val="22"/>
        </w:numPr>
        <w:spacing w:before="0" w:after="0" w:line="360" w:lineRule="auto"/>
        <w:ind w:left="714" w:hanging="357"/>
        <w:rPr>
          <w:rFonts w:ascii="Calibri" w:hAnsi="Calibri" w:cs="Calibri"/>
          <w:b w:val="0"/>
          <w:iCs/>
          <w:sz w:val="24"/>
          <w:szCs w:val="28"/>
        </w:rPr>
      </w:pPr>
      <w:bookmarkStart w:id="32" w:name="_Toc85704993"/>
      <w:bookmarkStart w:id="33" w:name="_Toc118447333"/>
      <w:bookmarkStart w:id="34" w:name="_Toc148946820"/>
      <w:r w:rsidRPr="003702FC">
        <w:rPr>
          <w:rFonts w:ascii="Calibri" w:hAnsi="Calibri" w:cs="Calibri"/>
          <w:b w:val="0"/>
          <w:iCs/>
          <w:sz w:val="24"/>
          <w:szCs w:val="28"/>
        </w:rPr>
        <w:t>Legislación sobre los servicios de la sociedad de la información y correo electrónico.</w:t>
      </w:r>
      <w:bookmarkEnd w:id="32"/>
      <w:bookmarkEnd w:id="33"/>
      <w:bookmarkEnd w:id="34"/>
    </w:p>
    <w:p w:rsidR="00897F4C" w:rsidRPr="003702FC" w:rsidRDefault="00897F4C">
      <w:pPr>
        <w:pStyle w:val="Ttulo1"/>
        <w:numPr>
          <w:ilvl w:val="0"/>
          <w:numId w:val="22"/>
        </w:numPr>
        <w:spacing w:before="0" w:after="0" w:line="360" w:lineRule="auto"/>
        <w:ind w:left="714" w:hanging="357"/>
        <w:rPr>
          <w:rFonts w:ascii="Calibri" w:hAnsi="Calibri" w:cs="Calibri"/>
          <w:b w:val="0"/>
          <w:iCs/>
          <w:sz w:val="24"/>
          <w:szCs w:val="28"/>
        </w:rPr>
      </w:pPr>
      <w:bookmarkStart w:id="35" w:name="_Toc85704994"/>
      <w:bookmarkStart w:id="36" w:name="_Toc118447334"/>
      <w:bookmarkStart w:id="37" w:name="_Toc148946821"/>
      <w:r w:rsidRPr="003702FC">
        <w:rPr>
          <w:rFonts w:ascii="Calibri" w:hAnsi="Calibri" w:cs="Calibri"/>
          <w:b w:val="0"/>
          <w:iCs/>
          <w:sz w:val="24"/>
          <w:szCs w:val="28"/>
        </w:rPr>
        <w:t>Normas ISO sobre gestión de seguridad de la información.</w:t>
      </w:r>
      <w:bookmarkEnd w:id="35"/>
      <w:bookmarkEnd w:id="36"/>
      <w:bookmarkEnd w:id="37"/>
    </w:p>
    <w:p w:rsidR="00897F4C" w:rsidRDefault="00897F4C">
      <w:pPr>
        <w:pStyle w:val="Ttulo1"/>
        <w:numPr>
          <w:ilvl w:val="0"/>
          <w:numId w:val="22"/>
        </w:numPr>
        <w:spacing w:before="0" w:after="0" w:line="360" w:lineRule="auto"/>
        <w:ind w:left="714" w:hanging="357"/>
        <w:rPr>
          <w:rFonts w:ascii="Calibri" w:hAnsi="Calibri" w:cs="Calibri"/>
          <w:b w:val="0"/>
          <w:iCs/>
          <w:sz w:val="24"/>
          <w:szCs w:val="28"/>
        </w:rPr>
      </w:pPr>
      <w:bookmarkStart w:id="38" w:name="_Toc85704995"/>
      <w:bookmarkStart w:id="39" w:name="_Toc118447335"/>
      <w:bookmarkStart w:id="40" w:name="_Toc148946822"/>
      <w:r w:rsidRPr="003702FC">
        <w:rPr>
          <w:rFonts w:ascii="Calibri" w:hAnsi="Calibri" w:cs="Calibri"/>
          <w:b w:val="0"/>
          <w:iCs/>
          <w:sz w:val="24"/>
          <w:szCs w:val="28"/>
        </w:rPr>
        <w:t>Organismos de gestión de incidencias.</w:t>
      </w:r>
      <w:bookmarkEnd w:id="38"/>
      <w:bookmarkEnd w:id="39"/>
      <w:bookmarkEnd w:id="40"/>
    </w:p>
    <w:p w:rsidR="00897F4C" w:rsidRPr="00897F4C" w:rsidRDefault="00897F4C" w:rsidP="00897F4C">
      <w:pPr>
        <w:rPr>
          <w:lang w:eastAsia="ar-SA"/>
        </w:rPr>
      </w:pPr>
    </w:p>
    <w:p w:rsidR="00266FE7" w:rsidRPr="00897F4C" w:rsidRDefault="00A6794B">
      <w:pPr>
        <w:pStyle w:val="Encabezado1"/>
        <w:numPr>
          <w:ilvl w:val="0"/>
          <w:numId w:val="7"/>
        </w:numPr>
        <w:rPr>
          <w:rFonts w:ascii="Calibri" w:hAnsi="Calibri" w:cs="Calibri"/>
          <w:color w:val="auto"/>
        </w:rPr>
      </w:pPr>
      <w:bookmarkStart w:id="41" w:name="_Toc148946823"/>
      <w:r w:rsidRPr="00897F4C">
        <w:rPr>
          <w:rFonts w:ascii="Calibri" w:hAnsi="Calibri" w:cs="Calibri"/>
          <w:color w:val="auto"/>
        </w:rPr>
        <w:t xml:space="preserve">6. </w:t>
      </w:r>
      <w:r w:rsidR="003A3D42" w:rsidRPr="00897F4C">
        <w:rPr>
          <w:rFonts w:ascii="Calibri" w:hAnsi="Calibri" w:cs="Calibri"/>
          <w:color w:val="auto"/>
        </w:rPr>
        <w:t xml:space="preserve">Concordancia de las unidades de trabajo con los </w:t>
      </w:r>
      <w:bookmarkEnd w:id="16"/>
      <w:r w:rsidR="003A3D42" w:rsidRPr="00897F4C">
        <w:rPr>
          <w:rFonts w:ascii="Calibri" w:hAnsi="Calibri" w:cs="Calibri"/>
          <w:color w:val="auto"/>
        </w:rPr>
        <w:t>resultados del aprendizaje</w:t>
      </w:r>
      <w:bookmarkStart w:id="42" w:name="_Toc523819761"/>
      <w:bookmarkEnd w:id="41"/>
      <w:bookmarkEnd w:id="42"/>
    </w:p>
    <w:p w:rsidR="00897F4C" w:rsidRPr="00897F4C" w:rsidRDefault="00897F4C" w:rsidP="00897F4C">
      <w:pPr>
        <w:ind w:firstLine="708"/>
      </w:pPr>
      <w:r w:rsidRPr="00897F4C">
        <w:t>En el siguiente cuadro resumen, se especifica la concordancia entre los objetivos específicos de este módulo y las unidades de trabajo (la X muestra correspondencia):</w:t>
      </w:r>
    </w:p>
    <w:p w:rsidR="00897F4C" w:rsidRPr="00897F4C" w:rsidRDefault="00897F4C">
      <w:pPr>
        <w:pStyle w:val="Prrafodelista"/>
        <w:numPr>
          <w:ilvl w:val="0"/>
          <w:numId w:val="7"/>
        </w:numPr>
        <w:rPr>
          <w:rFonts w:cs="Calibri"/>
        </w:rPr>
      </w:pPr>
    </w:p>
    <w:tbl>
      <w:tblPr>
        <w:tblW w:w="0" w:type="auto"/>
        <w:tblInd w:w="108" w:type="dxa"/>
        <w:tblLayout w:type="fixed"/>
        <w:tblLook w:val="0000"/>
      </w:tblPr>
      <w:tblGrid>
        <w:gridCol w:w="2608"/>
        <w:gridCol w:w="862"/>
        <w:gridCol w:w="862"/>
        <w:gridCol w:w="862"/>
        <w:gridCol w:w="861"/>
        <w:gridCol w:w="861"/>
        <w:gridCol w:w="842"/>
        <w:gridCol w:w="884"/>
      </w:tblGrid>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Pr="00847A7C" w:rsidRDefault="00897F4C" w:rsidP="006616EA">
            <w:pPr>
              <w:rPr>
                <w:rFonts w:cs="Calibri"/>
                <w:color w:val="000000"/>
              </w:rPr>
            </w:pPr>
            <w:r w:rsidRPr="00847A7C">
              <w:rPr>
                <w:rFonts w:cs="Calibri"/>
                <w:color w:val="000000"/>
              </w:rPr>
              <w:lastRenderedPageBreak/>
              <w:t>Unidad de Trabajo / Resultados aprendizaje</w:t>
            </w:r>
          </w:p>
        </w:tc>
        <w:tc>
          <w:tcPr>
            <w:tcW w:w="862" w:type="dxa"/>
            <w:tcBorders>
              <w:top w:val="single" w:sz="4" w:space="0" w:color="000000"/>
              <w:left w:val="single" w:sz="4" w:space="0" w:color="000000"/>
              <w:bottom w:val="single" w:sz="4" w:space="0" w:color="000000"/>
            </w:tcBorders>
            <w:shd w:val="clear" w:color="auto" w:fill="auto"/>
            <w:vAlign w:val="center"/>
          </w:tcPr>
          <w:p w:rsidR="00897F4C" w:rsidRDefault="00897F4C" w:rsidP="006616EA">
            <w:pPr>
              <w:jc w:val="center"/>
              <w:rPr>
                <w:rFonts w:cs="Calibri"/>
                <w:lang w:val="en-US"/>
              </w:rPr>
            </w:pPr>
            <w:r>
              <w:rPr>
                <w:rFonts w:cs="Calibri"/>
                <w:lang w:val="en-US"/>
              </w:rPr>
              <w:t>RA. 1</w:t>
            </w:r>
          </w:p>
        </w:tc>
        <w:tc>
          <w:tcPr>
            <w:tcW w:w="862" w:type="dxa"/>
            <w:tcBorders>
              <w:top w:val="single" w:sz="4" w:space="0" w:color="000000"/>
              <w:left w:val="single" w:sz="4" w:space="0" w:color="000000"/>
              <w:bottom w:val="single" w:sz="4" w:space="0" w:color="000000"/>
            </w:tcBorders>
            <w:shd w:val="clear" w:color="auto" w:fill="auto"/>
            <w:vAlign w:val="center"/>
          </w:tcPr>
          <w:p w:rsidR="00897F4C" w:rsidRDefault="00897F4C" w:rsidP="006616EA">
            <w:pPr>
              <w:jc w:val="center"/>
              <w:rPr>
                <w:rFonts w:cs="Calibri"/>
                <w:lang w:val="en-US"/>
              </w:rPr>
            </w:pPr>
            <w:r>
              <w:rPr>
                <w:rFonts w:cs="Calibri"/>
                <w:lang w:val="en-US"/>
              </w:rPr>
              <w:t>RA. 2</w:t>
            </w:r>
          </w:p>
        </w:tc>
        <w:tc>
          <w:tcPr>
            <w:tcW w:w="862" w:type="dxa"/>
            <w:tcBorders>
              <w:top w:val="single" w:sz="4" w:space="0" w:color="000000"/>
              <w:left w:val="single" w:sz="4" w:space="0" w:color="000000"/>
              <w:bottom w:val="single" w:sz="4" w:space="0" w:color="000000"/>
            </w:tcBorders>
            <w:shd w:val="clear" w:color="auto" w:fill="auto"/>
            <w:vAlign w:val="center"/>
          </w:tcPr>
          <w:p w:rsidR="00897F4C" w:rsidRDefault="00897F4C" w:rsidP="006616EA">
            <w:pPr>
              <w:jc w:val="center"/>
              <w:rPr>
                <w:rFonts w:cs="Calibri"/>
                <w:lang w:val="en-US"/>
              </w:rPr>
            </w:pPr>
            <w:r>
              <w:rPr>
                <w:rFonts w:cs="Calibri"/>
                <w:lang w:val="en-US"/>
              </w:rPr>
              <w:t>RA. 3</w:t>
            </w:r>
          </w:p>
        </w:tc>
        <w:tc>
          <w:tcPr>
            <w:tcW w:w="861" w:type="dxa"/>
            <w:tcBorders>
              <w:top w:val="single" w:sz="4" w:space="0" w:color="000000"/>
              <w:left w:val="single" w:sz="4" w:space="0" w:color="000000"/>
              <w:bottom w:val="single" w:sz="4" w:space="0" w:color="000000"/>
            </w:tcBorders>
            <w:shd w:val="clear" w:color="auto" w:fill="auto"/>
            <w:vAlign w:val="center"/>
          </w:tcPr>
          <w:p w:rsidR="00897F4C" w:rsidRDefault="00897F4C" w:rsidP="006616EA">
            <w:pPr>
              <w:jc w:val="center"/>
              <w:rPr>
                <w:rFonts w:cs="Calibri"/>
                <w:lang w:val="en-US"/>
              </w:rPr>
            </w:pPr>
            <w:r>
              <w:rPr>
                <w:rFonts w:cs="Calibri"/>
                <w:lang w:val="en-US"/>
              </w:rPr>
              <w:t>RA. 4</w:t>
            </w:r>
          </w:p>
        </w:tc>
        <w:tc>
          <w:tcPr>
            <w:tcW w:w="861" w:type="dxa"/>
            <w:tcBorders>
              <w:top w:val="single" w:sz="4" w:space="0" w:color="000000"/>
              <w:left w:val="single" w:sz="4" w:space="0" w:color="000000"/>
              <w:bottom w:val="single" w:sz="4" w:space="0" w:color="000000"/>
            </w:tcBorders>
            <w:shd w:val="clear" w:color="auto" w:fill="auto"/>
            <w:vAlign w:val="center"/>
          </w:tcPr>
          <w:p w:rsidR="00897F4C" w:rsidRDefault="00897F4C" w:rsidP="006616EA">
            <w:pPr>
              <w:jc w:val="center"/>
              <w:rPr>
                <w:rFonts w:cs="Calibri"/>
                <w:lang w:val="en-US"/>
              </w:rPr>
            </w:pPr>
            <w:r>
              <w:rPr>
                <w:rFonts w:cs="Calibri"/>
                <w:lang w:val="en-US"/>
              </w:rPr>
              <w:t>RA. 5</w:t>
            </w:r>
          </w:p>
        </w:tc>
        <w:tc>
          <w:tcPr>
            <w:tcW w:w="842" w:type="dxa"/>
            <w:tcBorders>
              <w:top w:val="single" w:sz="4" w:space="0" w:color="000000"/>
              <w:left w:val="single" w:sz="4" w:space="0" w:color="000000"/>
              <w:bottom w:val="single" w:sz="4" w:space="0" w:color="000000"/>
            </w:tcBorders>
            <w:shd w:val="clear" w:color="auto" w:fill="auto"/>
            <w:vAlign w:val="center"/>
          </w:tcPr>
          <w:p w:rsidR="00897F4C" w:rsidRDefault="00897F4C" w:rsidP="006616EA">
            <w:pPr>
              <w:jc w:val="center"/>
              <w:rPr>
                <w:rFonts w:cs="Calibri"/>
                <w:lang w:val="en-US"/>
              </w:rPr>
            </w:pPr>
            <w:r>
              <w:rPr>
                <w:rFonts w:cs="Calibri"/>
                <w:lang w:val="en-US"/>
              </w:rPr>
              <w:t>RA. 6</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F4C" w:rsidRDefault="00897F4C" w:rsidP="006616EA">
            <w:pPr>
              <w:jc w:val="center"/>
            </w:pPr>
            <w:r>
              <w:rPr>
                <w:rFonts w:cs="Calibri"/>
                <w:lang w:val="en-US"/>
              </w:rPr>
              <w:t>RA. 7</w:t>
            </w:r>
          </w:p>
        </w:tc>
      </w:tr>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lang w:val="en-US"/>
              </w:rPr>
              <w:t>U.T. 1</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4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snapToGrid w:val="0"/>
              <w:jc w:val="center"/>
              <w:rPr>
                <w:rFonts w:cs="Calibri"/>
              </w:rPr>
            </w:pPr>
          </w:p>
        </w:tc>
      </w:tr>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lang w:val="en-US"/>
              </w:rPr>
              <w:t>U.T. 2</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4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snapToGrid w:val="0"/>
              <w:jc w:val="center"/>
              <w:rPr>
                <w:rFonts w:cs="Calibri"/>
              </w:rPr>
            </w:pPr>
          </w:p>
        </w:tc>
      </w:tr>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lang w:val="en-US"/>
              </w:rPr>
              <w:t>U.T. 3</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4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snapToGrid w:val="0"/>
              <w:jc w:val="center"/>
              <w:rPr>
                <w:rFonts w:cs="Calibri"/>
              </w:rPr>
            </w:pPr>
          </w:p>
        </w:tc>
      </w:tr>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lang w:val="en-US"/>
              </w:rPr>
              <w:t>U.T. 4</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4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snapToGrid w:val="0"/>
              <w:jc w:val="center"/>
              <w:rPr>
                <w:rFonts w:cs="Calibri"/>
              </w:rPr>
            </w:pPr>
          </w:p>
        </w:tc>
      </w:tr>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lang w:val="en-US"/>
              </w:rPr>
              <w:t>U.T. 5</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4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snapToGrid w:val="0"/>
              <w:jc w:val="center"/>
              <w:rPr>
                <w:rFonts w:cs="Calibri"/>
              </w:rPr>
            </w:pPr>
          </w:p>
        </w:tc>
      </w:tr>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rPr>
              <w:t>U.T. 6</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r>
              <w:rPr>
                <w:rFonts w:cs="Calibri"/>
              </w:rPr>
              <w:t>X</w:t>
            </w: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4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snapToGrid w:val="0"/>
              <w:jc w:val="center"/>
              <w:rPr>
                <w:rFonts w:cs="Calibri"/>
              </w:rPr>
            </w:pPr>
          </w:p>
        </w:tc>
      </w:tr>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rPr>
              <w:t>U.T. 7</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4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snapToGrid w:val="0"/>
              <w:jc w:val="center"/>
              <w:rPr>
                <w:rFonts w:cs="Calibri"/>
              </w:rPr>
            </w:pPr>
          </w:p>
        </w:tc>
      </w:tr>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rPr>
              <w:t>U.T. 8</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r>
              <w:rPr>
                <w:rFonts w:cs="Calibri"/>
              </w:rPr>
              <w:t>X</w:t>
            </w: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42"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X</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snapToGrid w:val="0"/>
              <w:jc w:val="center"/>
              <w:rPr>
                <w:rFonts w:cs="Calibri"/>
              </w:rPr>
            </w:pPr>
          </w:p>
        </w:tc>
      </w:tr>
      <w:tr w:rsidR="00897F4C" w:rsidTr="006616EA">
        <w:tc>
          <w:tcPr>
            <w:tcW w:w="2608"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rPr>
              <w:t>U.T. 9</w:t>
            </w: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42" w:type="dxa"/>
            <w:tcBorders>
              <w:top w:val="single" w:sz="4" w:space="0" w:color="000000"/>
              <w:left w:val="single" w:sz="4" w:space="0" w:color="000000"/>
              <w:bottom w:val="single" w:sz="4" w:space="0" w:color="000000"/>
            </w:tcBorders>
            <w:shd w:val="clear" w:color="auto" w:fill="auto"/>
          </w:tcPr>
          <w:p w:rsidR="00897F4C" w:rsidRDefault="00897F4C" w:rsidP="006616EA">
            <w:pPr>
              <w:snapToGrid w:val="0"/>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jc w:val="center"/>
            </w:pPr>
            <w:r>
              <w:rPr>
                <w:rFonts w:cs="Calibri"/>
              </w:rPr>
              <w:t>X</w:t>
            </w:r>
          </w:p>
        </w:tc>
      </w:tr>
    </w:tbl>
    <w:p w:rsidR="00897F4C" w:rsidRDefault="00897F4C">
      <w:pPr>
        <w:pStyle w:val="Encabezado1"/>
        <w:numPr>
          <w:ilvl w:val="0"/>
          <w:numId w:val="7"/>
        </w:numPr>
        <w:rPr>
          <w:rFonts w:ascii="Calibri" w:hAnsi="Calibri" w:cs="Calibri"/>
        </w:rPr>
      </w:pPr>
    </w:p>
    <w:p w:rsidR="00266FE7" w:rsidRDefault="00A6794B">
      <w:pPr>
        <w:pStyle w:val="Encabezado1"/>
        <w:numPr>
          <w:ilvl w:val="0"/>
          <w:numId w:val="7"/>
        </w:numPr>
        <w:rPr>
          <w:rFonts w:ascii="Calibri" w:hAnsi="Calibri" w:cs="Calibri"/>
        </w:rPr>
      </w:pPr>
      <w:bookmarkStart w:id="43" w:name="_Toc148946824"/>
      <w:r>
        <w:rPr>
          <w:rFonts w:ascii="Calibri" w:hAnsi="Calibri" w:cs="Calibri"/>
        </w:rPr>
        <w:t xml:space="preserve">7. </w:t>
      </w:r>
      <w:r w:rsidR="003A3D42">
        <w:rPr>
          <w:rFonts w:ascii="Calibri" w:hAnsi="Calibri" w:cs="Calibri"/>
        </w:rPr>
        <w:t>Temporalización</w:t>
      </w:r>
      <w:bookmarkEnd w:id="43"/>
    </w:p>
    <w:p w:rsidR="00266FE7" w:rsidRPr="00897F4C" w:rsidRDefault="003A3D42" w:rsidP="00897F4C">
      <w:pPr>
        <w:ind w:firstLine="708"/>
      </w:pPr>
      <w:r>
        <w:t xml:space="preserve">A </w:t>
      </w:r>
      <w:r w:rsidR="00897F4C">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pPr w:leftFromText="141" w:rightFromText="141" w:vertAnchor="text" w:tblpY="263"/>
        <w:tblW w:w="8700" w:type="dxa"/>
        <w:tblLayout w:type="fixed"/>
        <w:tblCellMar>
          <w:left w:w="70" w:type="dxa"/>
          <w:right w:w="70" w:type="dxa"/>
        </w:tblCellMar>
        <w:tblLook w:val="0000"/>
      </w:tblPr>
      <w:tblGrid>
        <w:gridCol w:w="425"/>
        <w:gridCol w:w="4759"/>
        <w:gridCol w:w="1843"/>
        <w:gridCol w:w="1673"/>
      </w:tblGrid>
      <w:tr w:rsidR="00897F4C" w:rsidTr="006616EA">
        <w:tc>
          <w:tcPr>
            <w:tcW w:w="5184" w:type="dxa"/>
            <w:gridSpan w:val="2"/>
            <w:tcBorders>
              <w:top w:val="single" w:sz="4" w:space="0" w:color="000000"/>
              <w:left w:val="single" w:sz="4" w:space="0" w:color="000000"/>
              <w:bottom w:val="single" w:sz="4" w:space="0" w:color="000000"/>
            </w:tcBorders>
            <w:shd w:val="clear" w:color="auto" w:fill="auto"/>
            <w:vAlign w:val="center"/>
          </w:tcPr>
          <w:p w:rsidR="00897F4C" w:rsidRDefault="00897F4C" w:rsidP="006616EA">
            <w:pPr>
              <w:jc w:val="center"/>
              <w:rPr>
                <w:rFonts w:cs="Calibri"/>
                <w:b/>
              </w:rPr>
            </w:pPr>
            <w:r>
              <w:rPr>
                <w:rFonts w:cs="Calibri"/>
                <w:b/>
              </w:rPr>
              <w:t>Unidad de Trabajo</w:t>
            </w:r>
          </w:p>
        </w:tc>
        <w:tc>
          <w:tcPr>
            <w:tcW w:w="1843" w:type="dxa"/>
            <w:tcBorders>
              <w:top w:val="single" w:sz="4" w:space="0" w:color="000000"/>
              <w:left w:val="single" w:sz="4" w:space="0" w:color="000000"/>
              <w:bottom w:val="single" w:sz="4" w:space="0" w:color="000000"/>
            </w:tcBorders>
            <w:shd w:val="clear" w:color="auto" w:fill="auto"/>
            <w:vAlign w:val="center"/>
          </w:tcPr>
          <w:p w:rsidR="00897F4C" w:rsidRDefault="00897F4C" w:rsidP="006616EA">
            <w:pPr>
              <w:jc w:val="center"/>
              <w:rPr>
                <w:rFonts w:cs="Calibri"/>
                <w:b/>
              </w:rPr>
            </w:pPr>
            <w:r>
              <w:rPr>
                <w:rFonts w:cs="Calibri"/>
                <w:b/>
              </w:rPr>
              <w:t>Duración prevista</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F4C" w:rsidRDefault="00897F4C" w:rsidP="006616EA">
            <w:pPr>
              <w:jc w:val="center"/>
            </w:pPr>
            <w:r>
              <w:rPr>
                <w:rFonts w:cs="Calibri"/>
                <w:b/>
              </w:rPr>
              <w:t>Trimestre</w:t>
            </w:r>
          </w:p>
        </w:tc>
      </w:tr>
      <w:tr w:rsidR="00897F4C" w:rsidTr="006616EA">
        <w:tc>
          <w:tcPr>
            <w:tcW w:w="425"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1</w:t>
            </w:r>
          </w:p>
        </w:tc>
        <w:tc>
          <w:tcPr>
            <w:tcW w:w="4759"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sidRPr="00A84F03">
              <w:rPr>
                <w:rFonts w:cs="Calibri"/>
              </w:rPr>
              <w:t>Introducción a la seguridad informática</w:t>
            </w:r>
            <w:r>
              <w:rPr>
                <w:rFonts w:cs="Calibri"/>
              </w:rPr>
              <w:t>.</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7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jc w:val="center"/>
            </w:pPr>
            <w:r>
              <w:rPr>
                <w:rFonts w:cs="Calibri"/>
              </w:rPr>
              <w:t>1</w:t>
            </w:r>
          </w:p>
        </w:tc>
      </w:tr>
      <w:tr w:rsidR="00897F4C" w:rsidTr="006616EA">
        <w:tc>
          <w:tcPr>
            <w:tcW w:w="425"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2</w:t>
            </w:r>
          </w:p>
        </w:tc>
        <w:tc>
          <w:tcPr>
            <w:tcW w:w="4759"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bCs/>
              </w:rPr>
            </w:pPr>
            <w:r w:rsidRPr="00A84F03">
              <w:rPr>
                <w:rFonts w:cs="Calibri"/>
              </w:rPr>
              <w:t>Seguridad lógica</w:t>
            </w:r>
            <w:r>
              <w:rPr>
                <w:rFonts w:cs="Calibri"/>
              </w:rPr>
              <w:t>.</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bCs/>
              </w:rPr>
              <w:t>13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jc w:val="center"/>
            </w:pPr>
            <w:r>
              <w:rPr>
                <w:rFonts w:cs="Calibri"/>
              </w:rPr>
              <w:t>1</w:t>
            </w:r>
          </w:p>
        </w:tc>
      </w:tr>
      <w:tr w:rsidR="00897F4C" w:rsidTr="006616EA">
        <w:tc>
          <w:tcPr>
            <w:tcW w:w="425"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3</w:t>
            </w:r>
          </w:p>
        </w:tc>
        <w:tc>
          <w:tcPr>
            <w:tcW w:w="4759"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bCs/>
              </w:rPr>
            </w:pPr>
            <w:r w:rsidRPr="00A84F03">
              <w:rPr>
                <w:rFonts w:cs="Calibri"/>
              </w:rPr>
              <w:t>Criptografía</w:t>
            </w:r>
            <w:r>
              <w:rPr>
                <w:rFonts w:cs="Calibri"/>
              </w:rPr>
              <w:t>.</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bCs/>
              </w:rPr>
              <w:t>8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jc w:val="center"/>
            </w:pPr>
            <w:r>
              <w:rPr>
                <w:rFonts w:cs="Calibri"/>
              </w:rPr>
              <w:t>1</w:t>
            </w:r>
          </w:p>
        </w:tc>
      </w:tr>
      <w:tr w:rsidR="00897F4C" w:rsidTr="006616EA">
        <w:tc>
          <w:tcPr>
            <w:tcW w:w="425"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4</w:t>
            </w:r>
          </w:p>
        </w:tc>
        <w:tc>
          <w:tcPr>
            <w:tcW w:w="4759"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bCs/>
              </w:rPr>
            </w:pPr>
            <w:r w:rsidRPr="00A84F03">
              <w:rPr>
                <w:rFonts w:cs="Calibri"/>
              </w:rPr>
              <w:t>Seguridad activa</w:t>
            </w:r>
            <w:r>
              <w:rPr>
                <w:rFonts w:cs="Calibri"/>
              </w:rPr>
              <w:t>.</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bCs/>
              </w:rPr>
              <w:t>13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jc w:val="center"/>
            </w:pPr>
            <w:r>
              <w:rPr>
                <w:rFonts w:cs="Calibri"/>
              </w:rPr>
              <w:t>1</w:t>
            </w:r>
          </w:p>
        </w:tc>
      </w:tr>
      <w:tr w:rsidR="00897F4C" w:rsidTr="006616EA">
        <w:tc>
          <w:tcPr>
            <w:tcW w:w="425"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5</w:t>
            </w:r>
          </w:p>
        </w:tc>
        <w:tc>
          <w:tcPr>
            <w:tcW w:w="4759"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bCs/>
              </w:rPr>
            </w:pPr>
            <w:r w:rsidRPr="00A84F03">
              <w:rPr>
                <w:rFonts w:cs="Calibri"/>
              </w:rPr>
              <w:t>Seguridad perimetral</w:t>
            </w:r>
            <w:r>
              <w:rPr>
                <w:rFonts w:cs="Calibri"/>
              </w:rPr>
              <w:t>.</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bCs/>
              </w:rPr>
              <w:t>12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1F0F72" w:rsidP="006616EA">
            <w:pPr>
              <w:jc w:val="center"/>
            </w:pPr>
            <w:r>
              <w:rPr>
                <w:rFonts w:cs="Calibri"/>
              </w:rPr>
              <w:t>2</w:t>
            </w:r>
          </w:p>
        </w:tc>
      </w:tr>
      <w:tr w:rsidR="00897F4C" w:rsidTr="006616EA">
        <w:tc>
          <w:tcPr>
            <w:tcW w:w="425"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6</w:t>
            </w:r>
          </w:p>
        </w:tc>
        <w:tc>
          <w:tcPr>
            <w:tcW w:w="4759"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bCs/>
              </w:rPr>
            </w:pPr>
            <w:r w:rsidRPr="00A84F03">
              <w:rPr>
                <w:rFonts w:cs="Calibri"/>
              </w:rPr>
              <w:t>Cortafuegos</w:t>
            </w:r>
            <w:r>
              <w:rPr>
                <w:rFonts w:cs="Calibri"/>
              </w:rPr>
              <w:t>.</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bCs/>
              </w:rPr>
              <w:t>10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jc w:val="center"/>
            </w:pPr>
            <w:r>
              <w:rPr>
                <w:rFonts w:cs="Calibri"/>
              </w:rPr>
              <w:t>2</w:t>
            </w:r>
          </w:p>
        </w:tc>
      </w:tr>
      <w:tr w:rsidR="00897F4C" w:rsidTr="006616EA">
        <w:tc>
          <w:tcPr>
            <w:tcW w:w="425"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lastRenderedPageBreak/>
              <w:t>7</w:t>
            </w:r>
          </w:p>
        </w:tc>
        <w:tc>
          <w:tcPr>
            <w:tcW w:w="4759"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sidRPr="00A84F03">
              <w:rPr>
                <w:rFonts w:cs="Calibri"/>
              </w:rPr>
              <w:t>El Proxy</w:t>
            </w:r>
            <w:r>
              <w:rPr>
                <w:rFonts w:cs="Calibri"/>
              </w:rPr>
              <w:t>.</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10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jc w:val="center"/>
            </w:pPr>
            <w:r>
              <w:rPr>
                <w:rFonts w:cs="Calibri"/>
              </w:rPr>
              <w:t>2</w:t>
            </w:r>
          </w:p>
        </w:tc>
      </w:tr>
      <w:tr w:rsidR="00897F4C" w:rsidTr="006616EA">
        <w:tc>
          <w:tcPr>
            <w:tcW w:w="425"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8</w:t>
            </w:r>
          </w:p>
        </w:tc>
        <w:tc>
          <w:tcPr>
            <w:tcW w:w="4759"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Pr>
                <w:rFonts w:cs="Calibri"/>
              </w:rPr>
              <w:t>Alta disponibilidad.</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13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jc w:val="center"/>
            </w:pPr>
            <w:r>
              <w:rPr>
                <w:rFonts w:cs="Calibri"/>
              </w:rPr>
              <w:t>2</w:t>
            </w:r>
          </w:p>
        </w:tc>
      </w:tr>
      <w:tr w:rsidR="00897F4C" w:rsidTr="006616EA">
        <w:tc>
          <w:tcPr>
            <w:tcW w:w="425"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9</w:t>
            </w:r>
          </w:p>
        </w:tc>
        <w:tc>
          <w:tcPr>
            <w:tcW w:w="4759" w:type="dxa"/>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rPr>
            </w:pPr>
            <w:r w:rsidRPr="00A84F03">
              <w:rPr>
                <w:rFonts w:cs="Calibri"/>
              </w:rPr>
              <w:t>Legislación y normas sobre seguridad</w:t>
            </w:r>
            <w:r>
              <w:rPr>
                <w:rFonts w:cs="Calibri"/>
              </w:rPr>
              <w:t>.</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rPr>
              <w:t>5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jc w:val="center"/>
            </w:pPr>
            <w:r>
              <w:rPr>
                <w:rFonts w:cs="Calibri"/>
              </w:rPr>
              <w:t>2</w:t>
            </w:r>
          </w:p>
        </w:tc>
      </w:tr>
      <w:tr w:rsidR="00897F4C" w:rsidTr="006616EA">
        <w:tc>
          <w:tcPr>
            <w:tcW w:w="5184" w:type="dxa"/>
            <w:gridSpan w:val="2"/>
            <w:tcBorders>
              <w:top w:val="single" w:sz="4" w:space="0" w:color="000000"/>
              <w:left w:val="single" w:sz="4" w:space="0" w:color="000000"/>
              <w:bottom w:val="single" w:sz="4" w:space="0" w:color="000000"/>
            </w:tcBorders>
            <w:shd w:val="clear" w:color="auto" w:fill="auto"/>
          </w:tcPr>
          <w:p w:rsidR="00897F4C" w:rsidRDefault="00897F4C" w:rsidP="006616EA">
            <w:pPr>
              <w:rPr>
                <w:rFonts w:cs="Calibri"/>
                <w:bCs/>
              </w:rPr>
            </w:pPr>
            <w:r>
              <w:rPr>
                <w:rFonts w:cs="Calibri"/>
              </w:rPr>
              <w:t>Duración total:</w:t>
            </w:r>
          </w:p>
        </w:tc>
        <w:tc>
          <w:tcPr>
            <w:tcW w:w="1843" w:type="dxa"/>
            <w:tcBorders>
              <w:top w:val="single" w:sz="4" w:space="0" w:color="000000"/>
              <w:left w:val="single" w:sz="4" w:space="0" w:color="000000"/>
              <w:bottom w:val="single" w:sz="4" w:space="0" w:color="000000"/>
            </w:tcBorders>
            <w:shd w:val="clear" w:color="auto" w:fill="auto"/>
          </w:tcPr>
          <w:p w:rsidR="00897F4C" w:rsidRDefault="00897F4C" w:rsidP="006616EA">
            <w:pPr>
              <w:jc w:val="center"/>
              <w:rPr>
                <w:rFonts w:cs="Calibri"/>
              </w:rPr>
            </w:pPr>
            <w:r>
              <w:rPr>
                <w:rFonts w:cs="Calibri"/>
                <w:bCs/>
              </w:rPr>
              <w:t>91 h</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7F4C" w:rsidRDefault="00897F4C" w:rsidP="006616EA">
            <w:pPr>
              <w:snapToGrid w:val="0"/>
              <w:rPr>
                <w:rFonts w:cs="Calibri"/>
              </w:rPr>
            </w:pPr>
          </w:p>
        </w:tc>
      </w:tr>
    </w:tbl>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pPr>
        <w:pStyle w:val="Encabezado1"/>
        <w:numPr>
          <w:ilvl w:val="0"/>
          <w:numId w:val="7"/>
        </w:numPr>
        <w:rPr>
          <w:rFonts w:ascii="Calibri" w:hAnsi="Calibri" w:cs="Calibri"/>
        </w:rPr>
      </w:pPr>
      <w:bookmarkStart w:id="44" w:name="_Toc523819762"/>
      <w:bookmarkStart w:id="45" w:name="_Toc148946825"/>
      <w:bookmarkEnd w:id="44"/>
      <w:r>
        <w:rPr>
          <w:rFonts w:ascii="Calibri" w:hAnsi="Calibri" w:cs="Calibri"/>
        </w:rPr>
        <w:t xml:space="preserve">8. </w:t>
      </w:r>
      <w:r w:rsidR="003A3D42">
        <w:rPr>
          <w:rFonts w:ascii="Calibri" w:hAnsi="Calibri" w:cs="Calibri"/>
        </w:rPr>
        <w:t>Metodología</w:t>
      </w:r>
      <w:bookmarkEnd w:id="45"/>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Pr="009C0870" w:rsidRDefault="003A3D42" w:rsidP="00DD2D23">
      <w:pPr>
        <w:ind w:firstLine="432"/>
        <w:rPr>
          <w:rFonts w:cs="Calibri"/>
          <w:color w:val="auto"/>
        </w:rPr>
      </w:pPr>
      <w:r w:rsidRPr="009C0870">
        <w:rPr>
          <w:rFonts w:cs="Calibri"/>
          <w:color w:val="auto"/>
        </w:rPr>
        <w:t>Los medios que se implantarán en la medida de lo posible para conseguir estos fines son:</w:t>
      </w:r>
    </w:p>
    <w:p w:rsidR="00266FE7" w:rsidRPr="009C0870" w:rsidRDefault="003A3D42">
      <w:pPr>
        <w:numPr>
          <w:ilvl w:val="0"/>
          <w:numId w:val="5"/>
        </w:numPr>
        <w:ind w:left="1068"/>
        <w:rPr>
          <w:rFonts w:cs="Calibri"/>
          <w:color w:val="auto"/>
        </w:rPr>
      </w:pPr>
      <w:r w:rsidRPr="009C0870">
        <w:rPr>
          <w:rFonts w:cs="Calibri"/>
          <w:color w:val="auto"/>
        </w:rPr>
        <w:t>Estructuración de la clase de forma óptima para aprovechar el espacio según el número de alumnos en el aula.</w:t>
      </w:r>
    </w:p>
    <w:p w:rsidR="00266FE7" w:rsidRPr="009C0870" w:rsidRDefault="003A3D42">
      <w:pPr>
        <w:numPr>
          <w:ilvl w:val="0"/>
          <w:numId w:val="5"/>
        </w:numPr>
        <w:ind w:left="1068"/>
        <w:rPr>
          <w:rFonts w:cs="Calibri"/>
          <w:color w:val="auto"/>
        </w:rPr>
      </w:pPr>
      <w:r w:rsidRPr="009C0870">
        <w:rPr>
          <w:rFonts w:cs="Calibri"/>
          <w:color w:val="auto"/>
        </w:rPr>
        <w:t xml:space="preserve">Utilización </w:t>
      </w:r>
      <w:r w:rsidR="00C24A54">
        <w:rPr>
          <w:rFonts w:cs="Calibri"/>
          <w:color w:val="auto"/>
        </w:rPr>
        <w:t>de la pantalla digital</w:t>
      </w:r>
      <w:r w:rsidRPr="009C0870">
        <w:rPr>
          <w:rFonts w:cs="Calibri"/>
          <w:color w:val="auto"/>
        </w:rPr>
        <w:t xml:space="preserve"> para realizar las explicaciones prácticas de software. </w:t>
      </w:r>
    </w:p>
    <w:p w:rsidR="00266FE7" w:rsidRPr="009C0870" w:rsidRDefault="003A3D42">
      <w:pPr>
        <w:numPr>
          <w:ilvl w:val="0"/>
          <w:numId w:val="5"/>
        </w:numPr>
        <w:ind w:left="1068"/>
        <w:rPr>
          <w:rFonts w:cs="Calibri"/>
          <w:color w:val="auto"/>
        </w:rPr>
      </w:pPr>
      <w:r w:rsidRPr="009C0870">
        <w:rPr>
          <w:rFonts w:cs="Calibri"/>
          <w:color w:val="auto"/>
        </w:rPr>
        <w:t>Agrupación de algunas horas de clase en bloques de 2 sesiones lectivas, con el fin de poder planificar teoría y ejercicios prácticos en el mismo día.</w:t>
      </w:r>
    </w:p>
    <w:p w:rsidR="00266FE7" w:rsidRPr="009C0870" w:rsidRDefault="003A3D42">
      <w:pPr>
        <w:numPr>
          <w:ilvl w:val="0"/>
          <w:numId w:val="5"/>
        </w:numPr>
        <w:ind w:left="1068"/>
        <w:rPr>
          <w:rFonts w:cs="Calibri"/>
          <w:color w:val="auto"/>
        </w:rPr>
      </w:pPr>
      <w:r w:rsidRPr="009C0870">
        <w:rPr>
          <w:rFonts w:cs="Calibri"/>
          <w:color w:val="auto"/>
        </w:rPr>
        <w:t>Realización de actividades en grupo que permitan, de una forma próxima y fácil, el aporte de distintos puntos de vista sobre un tema concreto.</w:t>
      </w:r>
    </w:p>
    <w:p w:rsidR="00266FE7" w:rsidRPr="009C0870" w:rsidRDefault="003A3D42">
      <w:pPr>
        <w:numPr>
          <w:ilvl w:val="0"/>
          <w:numId w:val="5"/>
        </w:numPr>
        <w:ind w:left="1068"/>
        <w:rPr>
          <w:rFonts w:cs="Calibri"/>
          <w:color w:val="auto"/>
        </w:rPr>
      </w:pPr>
      <w:r w:rsidRPr="009C0870">
        <w:rPr>
          <w:rFonts w:cs="Calibri"/>
          <w:color w:val="auto"/>
        </w:rPr>
        <w:t>Agrupaciones de alumnos para realizar proyectos o ejercicios conjuntos.</w:t>
      </w:r>
    </w:p>
    <w:p w:rsidR="00266FE7" w:rsidRPr="009C0870" w:rsidRDefault="003A3D42">
      <w:pPr>
        <w:numPr>
          <w:ilvl w:val="0"/>
          <w:numId w:val="5"/>
        </w:numPr>
        <w:ind w:left="1068"/>
        <w:rPr>
          <w:rFonts w:cs="Calibri"/>
          <w:color w:val="auto"/>
        </w:rPr>
      </w:pPr>
      <w:r w:rsidRPr="009C0870">
        <w:rPr>
          <w:rFonts w:cs="Calibri"/>
          <w:color w:val="auto"/>
        </w:rPr>
        <w:lastRenderedPageBreak/>
        <w:t>Planteamiento de actividades creativas donde el alumno pueda aportar su criterio a los temas comentados.</w:t>
      </w:r>
    </w:p>
    <w:p w:rsidR="00266FE7" w:rsidRPr="009C0870" w:rsidRDefault="003A3D42">
      <w:pPr>
        <w:numPr>
          <w:ilvl w:val="0"/>
          <w:numId w:val="5"/>
        </w:numPr>
        <w:ind w:left="1068"/>
        <w:rPr>
          <w:rFonts w:cs="Calibri"/>
          <w:color w:val="auto"/>
        </w:rPr>
      </w:pPr>
      <w:r w:rsidRPr="009C0870">
        <w:rPr>
          <w:rFonts w:cs="Calibri"/>
          <w:color w:val="auto"/>
        </w:rPr>
        <w:t xml:space="preserve">Por otra </w:t>
      </w:r>
      <w:r w:rsidR="00C24A54" w:rsidRPr="009C0870">
        <w:rPr>
          <w:rFonts w:cs="Calibri"/>
          <w:color w:val="auto"/>
        </w:rPr>
        <w:t>parte,</w:t>
      </w:r>
      <w:r w:rsidRPr="009C0870">
        <w:rPr>
          <w:rFonts w:cs="Calibri"/>
          <w:color w:val="auto"/>
        </w:rPr>
        <w:t xml:space="preserve"> se plantea la necesidad de motivar e incentivar el interés del alumno por los temas referenciados en clase, esto se concreta en los puntos siguientes:</w:t>
      </w:r>
    </w:p>
    <w:p w:rsidR="00266FE7" w:rsidRPr="009C0870" w:rsidRDefault="003A3D42">
      <w:pPr>
        <w:pStyle w:val="Prrafodelista"/>
        <w:numPr>
          <w:ilvl w:val="0"/>
          <w:numId w:val="11"/>
        </w:numPr>
        <w:rPr>
          <w:rFonts w:cs="Calibri"/>
          <w:color w:val="auto"/>
          <w:sz w:val="24"/>
          <w:szCs w:val="24"/>
          <w:lang w:eastAsia="es-ES"/>
        </w:rPr>
      </w:pPr>
      <w:r w:rsidRPr="009C0870">
        <w:rPr>
          <w:rFonts w:cs="Calibri"/>
          <w:color w:val="auto"/>
          <w:sz w:val="24"/>
          <w:szCs w:val="24"/>
          <w:lang w:eastAsia="es-ES"/>
        </w:rPr>
        <w:t>Acercamiento de los temas didácticos al mundo real, aportando publicaciones y documentación de productos lo más conocidos y asequibles posible.</w:t>
      </w:r>
    </w:p>
    <w:p w:rsidR="00266FE7" w:rsidRPr="009C0870" w:rsidRDefault="003A3D42">
      <w:pPr>
        <w:pStyle w:val="Prrafodelista"/>
        <w:numPr>
          <w:ilvl w:val="0"/>
          <w:numId w:val="11"/>
        </w:numPr>
        <w:rPr>
          <w:rFonts w:cs="Calibri"/>
          <w:color w:val="auto"/>
          <w:sz w:val="24"/>
          <w:szCs w:val="24"/>
          <w:lang w:eastAsia="es-ES"/>
        </w:rPr>
      </w:pPr>
      <w:r w:rsidRPr="009C0870">
        <w:rPr>
          <w:rFonts w:cs="Calibri"/>
          <w:color w:val="auto"/>
          <w:sz w:val="24"/>
          <w:szCs w:val="24"/>
          <w:lang w:eastAsia="es-ES"/>
        </w:rPr>
        <w:t>Desmitificando la teoría más abstracta y convirtiéndola en cosas tangibles. Es decir, analizando el punto de vista práctico de los conceptos expresados en clase.</w:t>
      </w:r>
    </w:p>
    <w:p w:rsidR="00DD2D23" w:rsidRPr="009C0870" w:rsidRDefault="003A3D42">
      <w:pPr>
        <w:pStyle w:val="Prrafodelista"/>
        <w:numPr>
          <w:ilvl w:val="0"/>
          <w:numId w:val="11"/>
        </w:numPr>
        <w:rPr>
          <w:rFonts w:cs="Calibri"/>
          <w:color w:val="auto"/>
          <w:sz w:val="24"/>
          <w:szCs w:val="24"/>
          <w:lang w:eastAsia="es-ES"/>
        </w:rPr>
      </w:pPr>
      <w:r w:rsidRPr="009C0870">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rsidR="00CD6E74" w:rsidRPr="009C0870" w:rsidRDefault="003A3D42">
      <w:pPr>
        <w:pStyle w:val="Prrafodelista"/>
        <w:numPr>
          <w:ilvl w:val="0"/>
          <w:numId w:val="11"/>
        </w:numPr>
        <w:rPr>
          <w:rFonts w:cs="Calibri"/>
          <w:color w:val="auto"/>
          <w:sz w:val="24"/>
          <w:szCs w:val="24"/>
          <w:lang w:eastAsia="es-ES"/>
        </w:rPr>
      </w:pPr>
      <w:r w:rsidRPr="009C0870">
        <w:rPr>
          <w:rFonts w:cs="Calibri"/>
          <w:color w:val="auto"/>
          <w:sz w:val="24"/>
          <w:szCs w:val="24"/>
          <w:lang w:eastAsia="es-ES"/>
        </w:rPr>
        <w:t>Se utilizará la plataforma Moodle proporcionada por la Junta de comunidades, integrado en Educamos CLM, para proporcionar a los alumnos materiales de consulta, así como ejercicios y tareas.</w:t>
      </w:r>
    </w:p>
    <w:p w:rsidR="00DD2D23" w:rsidRPr="009C0870" w:rsidRDefault="00DD2D23" w:rsidP="00DD2D23">
      <w:pPr>
        <w:pStyle w:val="Prrafodelista"/>
        <w:ind w:left="1428"/>
        <w:rPr>
          <w:rFonts w:cs="Calibri"/>
          <w:color w:val="auto"/>
          <w:sz w:val="24"/>
          <w:szCs w:val="24"/>
          <w:lang w:eastAsia="es-ES"/>
        </w:rPr>
      </w:pPr>
    </w:p>
    <w:p w:rsidR="00266FE7" w:rsidRDefault="00A6794B">
      <w:pPr>
        <w:pStyle w:val="Encabezado1"/>
        <w:numPr>
          <w:ilvl w:val="0"/>
          <w:numId w:val="7"/>
        </w:numPr>
        <w:rPr>
          <w:rFonts w:ascii="Calibri" w:hAnsi="Calibri" w:cs="Calibri"/>
        </w:rPr>
      </w:pPr>
      <w:bookmarkStart w:id="46" w:name="_Toc523819763"/>
      <w:bookmarkStart w:id="47" w:name="_Toc148946826"/>
      <w:bookmarkEnd w:id="46"/>
      <w:r>
        <w:rPr>
          <w:rFonts w:ascii="Calibri" w:hAnsi="Calibri" w:cs="Calibri"/>
        </w:rPr>
        <w:t xml:space="preserve">9. </w:t>
      </w:r>
      <w:r w:rsidR="003A3D42">
        <w:rPr>
          <w:rFonts w:ascii="Calibri" w:hAnsi="Calibri" w:cs="Calibri"/>
        </w:rPr>
        <w:t>Evaluación</w:t>
      </w:r>
      <w:bookmarkEnd w:id="47"/>
    </w:p>
    <w:p w:rsidR="009C0870" w:rsidRDefault="009C0870" w:rsidP="009C0870">
      <w:pPr>
        <w:ind w:firstLine="708"/>
        <w:rPr>
          <w:rFonts w:cs="Calibri"/>
        </w:rPr>
      </w:pPr>
      <w:r>
        <w:rPr>
          <w:rFonts w:cs="Calibri"/>
        </w:rPr>
        <w:t>La evaluación será continua, formativa y sumativa, considerándose además de las pruebas objetivas, el trabajo en clase, el progreso, el interés por el módulo, la atención, etc.</w:t>
      </w:r>
    </w:p>
    <w:p w:rsidR="009C0870" w:rsidRDefault="009C0870">
      <w:pPr>
        <w:pStyle w:val="Ttulo2"/>
        <w:numPr>
          <w:ilvl w:val="1"/>
          <w:numId w:val="13"/>
        </w:numPr>
        <w:tabs>
          <w:tab w:val="clear" w:pos="0"/>
        </w:tabs>
        <w:spacing w:line="360" w:lineRule="auto"/>
        <w:ind w:left="0" w:hanging="6"/>
        <w:rPr>
          <w:rFonts w:ascii="Calibri" w:hAnsi="Calibri" w:cs="Calibri"/>
        </w:rPr>
      </w:pPr>
      <w:bookmarkStart w:id="48" w:name="_Toc85705000"/>
      <w:bookmarkStart w:id="49" w:name="_Toc148946827"/>
      <w:r>
        <w:rPr>
          <w:rFonts w:ascii="Calibri" w:hAnsi="Calibri" w:cs="Calibri"/>
        </w:rPr>
        <w:t>9.1.- El proceso de evaluación</w:t>
      </w:r>
      <w:bookmarkEnd w:id="48"/>
      <w:bookmarkEnd w:id="49"/>
    </w:p>
    <w:p w:rsidR="009C0870" w:rsidRPr="00C24A54" w:rsidRDefault="009C0870">
      <w:pPr>
        <w:pStyle w:val="Ttulo3"/>
        <w:numPr>
          <w:ilvl w:val="0"/>
          <w:numId w:val="13"/>
        </w:numPr>
        <w:tabs>
          <w:tab w:val="clear" w:pos="0"/>
        </w:tabs>
        <w:ind w:left="0" w:firstLine="0"/>
        <w:rPr>
          <w:rFonts w:ascii="Calibri" w:hAnsi="Calibri" w:cs="Calibri"/>
          <w:b/>
          <w:bCs/>
          <w:color w:val="auto"/>
        </w:rPr>
      </w:pPr>
      <w:bookmarkStart w:id="50" w:name="_Toc85705001"/>
      <w:bookmarkStart w:id="51" w:name="_Toc148946828"/>
      <w:r w:rsidRPr="00C24A54">
        <w:rPr>
          <w:rFonts w:ascii="Calibri" w:hAnsi="Calibri" w:cs="Calibri"/>
          <w:b/>
          <w:bCs/>
          <w:color w:val="auto"/>
        </w:rPr>
        <w:t>9.1.1- Evaluación inicial</w:t>
      </w:r>
      <w:bookmarkEnd w:id="50"/>
      <w:bookmarkEnd w:id="51"/>
    </w:p>
    <w:p w:rsidR="009C0870" w:rsidRDefault="009C0870" w:rsidP="009C0870">
      <w:pPr>
        <w:ind w:firstLine="708"/>
        <w:rPr>
          <w:rFonts w:cs="Calibri"/>
        </w:rPr>
      </w:pPr>
      <w:r>
        <w:rPr>
          <w:rFonts w:cs="Calibri"/>
        </w:rPr>
        <w:t xml:space="preserve">Al comienzo de cada Unidad de Trabajo se realizará un pequeño debate que permitirá saber cuál es el nivel de conocimientos del alumno sobre cada tema, </w:t>
      </w:r>
      <w:r>
        <w:rPr>
          <w:rFonts w:cs="Calibri"/>
        </w:rPr>
        <w:lastRenderedPageBreak/>
        <w:t>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9C0870" w:rsidRDefault="009C0870" w:rsidP="009C0870">
      <w:pPr>
        <w:ind w:firstLine="708"/>
        <w:rPr>
          <w:rFonts w:cs="Calibri"/>
        </w:rPr>
      </w:pPr>
      <w:r>
        <w:rPr>
          <w:rFonts w:cs="Calibri"/>
        </w:rPr>
        <w:t>En el caso de que Unidades de Trabajo anteriores sirvan como base a una nueva Unidad de Trabajo, los alumnos en esta fase realizarán un repaso de esos conceptos.</w:t>
      </w:r>
    </w:p>
    <w:p w:rsidR="0016488E" w:rsidRDefault="0016488E" w:rsidP="009C0870">
      <w:pPr>
        <w:ind w:firstLine="708"/>
        <w:rPr>
          <w:rFonts w:cs="Calibri"/>
        </w:rPr>
      </w:pPr>
    </w:p>
    <w:p w:rsidR="009C0870" w:rsidRPr="00C24A54" w:rsidRDefault="009C0870">
      <w:pPr>
        <w:pStyle w:val="Ttulo3"/>
        <w:numPr>
          <w:ilvl w:val="0"/>
          <w:numId w:val="13"/>
        </w:numPr>
        <w:tabs>
          <w:tab w:val="clear" w:pos="0"/>
        </w:tabs>
        <w:ind w:left="0" w:firstLine="0"/>
        <w:rPr>
          <w:rFonts w:ascii="Calibri" w:hAnsi="Calibri" w:cs="Calibri"/>
          <w:b/>
          <w:bCs/>
          <w:color w:val="auto"/>
        </w:rPr>
      </w:pPr>
      <w:bookmarkStart w:id="52" w:name="_Toc85705002"/>
      <w:bookmarkStart w:id="53" w:name="_Toc148946829"/>
      <w:r w:rsidRPr="00C24A54">
        <w:rPr>
          <w:rFonts w:ascii="Calibri" w:hAnsi="Calibri" w:cs="Calibri"/>
          <w:b/>
          <w:bCs/>
          <w:color w:val="auto"/>
        </w:rPr>
        <w:t>9.1.2.- Procedimientos para evaluar el proceso de aprendizaje del alumnado</w:t>
      </w:r>
      <w:bookmarkEnd w:id="52"/>
      <w:bookmarkEnd w:id="53"/>
    </w:p>
    <w:p w:rsidR="009C0870" w:rsidRDefault="009C0870" w:rsidP="009C0870">
      <w:pPr>
        <w:ind w:firstLine="708"/>
        <w:rPr>
          <w:rFonts w:cs="Calibri"/>
        </w:rPr>
      </w:pPr>
      <w:r>
        <w:rPr>
          <w:rFonts w:cs="Calibri"/>
        </w:rPr>
        <w:t>Utilizando la observación y el análisis de los trabajos desarrollados, se utilizarán los siguientes instrumentos de evaluación:</w:t>
      </w:r>
    </w:p>
    <w:p w:rsidR="009C0870" w:rsidRPr="007866A6" w:rsidRDefault="009C0870">
      <w:pPr>
        <w:numPr>
          <w:ilvl w:val="0"/>
          <w:numId w:val="4"/>
        </w:numPr>
        <w:rPr>
          <w:rFonts w:cs="Calibri"/>
        </w:rPr>
      </w:pPr>
      <w:r w:rsidRPr="007866A6">
        <w:rPr>
          <w:rFonts w:cs="Calibri"/>
        </w:rPr>
        <w:t>El trabajo en equipo</w:t>
      </w:r>
    </w:p>
    <w:p w:rsidR="009C0870" w:rsidRPr="007866A6" w:rsidRDefault="009C0870">
      <w:pPr>
        <w:numPr>
          <w:ilvl w:val="0"/>
          <w:numId w:val="4"/>
        </w:numPr>
        <w:rPr>
          <w:rFonts w:cs="Calibri"/>
        </w:rPr>
      </w:pPr>
      <w:r w:rsidRPr="007866A6">
        <w:rPr>
          <w:rFonts w:cs="Calibri"/>
        </w:rPr>
        <w:t>La investigación de los contenidos</w:t>
      </w:r>
    </w:p>
    <w:p w:rsidR="009C0870" w:rsidRPr="007866A6" w:rsidRDefault="009C0870">
      <w:pPr>
        <w:numPr>
          <w:ilvl w:val="0"/>
          <w:numId w:val="4"/>
        </w:numPr>
        <w:rPr>
          <w:rFonts w:cs="Calibri"/>
        </w:rPr>
      </w:pPr>
      <w:r w:rsidRPr="007866A6">
        <w:rPr>
          <w:rFonts w:cs="Calibri"/>
        </w:rPr>
        <w:t>La asistencia regular a clase</w:t>
      </w:r>
    </w:p>
    <w:p w:rsidR="009C0870" w:rsidRPr="007866A6" w:rsidRDefault="009C0870">
      <w:pPr>
        <w:numPr>
          <w:ilvl w:val="0"/>
          <w:numId w:val="4"/>
        </w:numPr>
        <w:rPr>
          <w:rFonts w:cs="Calibri"/>
        </w:rPr>
      </w:pPr>
      <w:r w:rsidRPr="007866A6">
        <w:rPr>
          <w:rFonts w:cs="Calibri"/>
        </w:rPr>
        <w:t>La puntualidad</w:t>
      </w:r>
    </w:p>
    <w:p w:rsidR="009C0870" w:rsidRPr="007866A6" w:rsidRDefault="009C0870">
      <w:pPr>
        <w:numPr>
          <w:ilvl w:val="0"/>
          <w:numId w:val="4"/>
        </w:numPr>
        <w:rPr>
          <w:rFonts w:cs="Calibri"/>
        </w:rPr>
      </w:pPr>
      <w:r w:rsidRPr="007866A6">
        <w:rPr>
          <w:rFonts w:cs="Calibri"/>
        </w:rPr>
        <w:t>La correcta utilización del material y equipos</w:t>
      </w:r>
    </w:p>
    <w:p w:rsidR="009C0870" w:rsidRPr="007866A6" w:rsidRDefault="009C0870">
      <w:pPr>
        <w:numPr>
          <w:ilvl w:val="0"/>
          <w:numId w:val="4"/>
        </w:numPr>
        <w:rPr>
          <w:rFonts w:cs="Calibri"/>
        </w:rPr>
      </w:pPr>
      <w:r w:rsidRPr="007866A6">
        <w:rPr>
          <w:rFonts w:cs="Calibri"/>
        </w:rPr>
        <w:t>Participación en clase</w:t>
      </w:r>
    </w:p>
    <w:p w:rsidR="009C0870" w:rsidRPr="007866A6" w:rsidRDefault="009C0870">
      <w:pPr>
        <w:numPr>
          <w:ilvl w:val="0"/>
          <w:numId w:val="4"/>
        </w:numPr>
        <w:rPr>
          <w:rFonts w:cs="Calibri"/>
        </w:rPr>
      </w:pPr>
      <w:r w:rsidRPr="007866A6">
        <w:rPr>
          <w:rFonts w:cs="Calibri"/>
        </w:rPr>
        <w:t>Realización y presentación de los trabajos obligatorios solicitados por el profesor.</w:t>
      </w:r>
    </w:p>
    <w:p w:rsidR="009C0870" w:rsidRPr="007866A6" w:rsidRDefault="009C0870">
      <w:pPr>
        <w:numPr>
          <w:ilvl w:val="0"/>
          <w:numId w:val="4"/>
        </w:numPr>
        <w:rPr>
          <w:rFonts w:cs="Calibri"/>
        </w:rPr>
      </w:pPr>
      <w:r w:rsidRPr="007866A6">
        <w:rPr>
          <w:rFonts w:cs="Calibri"/>
        </w:rPr>
        <w:t>La elaboración de los trabajos optativos</w:t>
      </w:r>
    </w:p>
    <w:p w:rsidR="009C0870" w:rsidRPr="007866A6" w:rsidRDefault="009C0870">
      <w:pPr>
        <w:numPr>
          <w:ilvl w:val="0"/>
          <w:numId w:val="4"/>
        </w:numPr>
        <w:rPr>
          <w:rFonts w:cs="Calibri"/>
        </w:rPr>
      </w:pPr>
      <w:r w:rsidRPr="007866A6">
        <w:rPr>
          <w:rFonts w:cs="Calibri"/>
        </w:rPr>
        <w:t xml:space="preserve">Pruebas </w:t>
      </w:r>
      <w:r w:rsidR="00C24A54">
        <w:rPr>
          <w:rFonts w:cs="Calibri"/>
        </w:rPr>
        <w:t>y tests</w:t>
      </w:r>
      <w:r w:rsidRPr="007866A6">
        <w:rPr>
          <w:rFonts w:cs="Calibri"/>
        </w:rPr>
        <w:t>, con contenidos teóricos y prácticos</w:t>
      </w:r>
    </w:p>
    <w:p w:rsidR="009C0870" w:rsidRDefault="009C0870" w:rsidP="009C0870">
      <w:pPr>
        <w:ind w:left="1080"/>
        <w:rPr>
          <w:rFonts w:cs="Calibri"/>
        </w:rPr>
      </w:pPr>
    </w:p>
    <w:p w:rsidR="009C0870" w:rsidRDefault="009C0870" w:rsidP="009C0870">
      <w:pPr>
        <w:ind w:firstLine="708"/>
        <w:rPr>
          <w:rFonts w:cs="Calibri"/>
        </w:rPr>
      </w:pPr>
      <w:r>
        <w:rPr>
          <w:rFonts w:cs="Calibri"/>
        </w:rPr>
        <w:t>Se considera que estos instrumentos de evaluación son adecuados para los criterios de evaluación de este módulo.</w:t>
      </w:r>
    </w:p>
    <w:p w:rsidR="0016488E" w:rsidRDefault="0016488E" w:rsidP="009C0870">
      <w:pPr>
        <w:ind w:firstLine="708"/>
        <w:rPr>
          <w:rFonts w:cs="Calibri"/>
        </w:rPr>
      </w:pPr>
    </w:p>
    <w:p w:rsidR="009C0870" w:rsidRPr="00C24A54" w:rsidRDefault="009C0870">
      <w:pPr>
        <w:pStyle w:val="Ttulo3"/>
        <w:numPr>
          <w:ilvl w:val="0"/>
          <w:numId w:val="13"/>
        </w:numPr>
        <w:tabs>
          <w:tab w:val="clear" w:pos="0"/>
        </w:tabs>
        <w:ind w:left="0" w:firstLine="0"/>
        <w:rPr>
          <w:rFonts w:ascii="Calibri" w:hAnsi="Calibri" w:cs="Calibri"/>
          <w:b/>
          <w:bCs/>
          <w:color w:val="auto"/>
        </w:rPr>
      </w:pPr>
      <w:bookmarkStart w:id="54" w:name="_Toc85705003"/>
      <w:bookmarkStart w:id="55" w:name="_Toc148946830"/>
      <w:r w:rsidRPr="00C24A54">
        <w:rPr>
          <w:rFonts w:ascii="Calibri" w:hAnsi="Calibri" w:cs="Calibri"/>
          <w:b/>
          <w:bCs/>
          <w:color w:val="auto"/>
        </w:rPr>
        <w:lastRenderedPageBreak/>
        <w:t>9.1.3.- Evaluación sumativa</w:t>
      </w:r>
      <w:bookmarkEnd w:id="54"/>
      <w:bookmarkEnd w:id="55"/>
    </w:p>
    <w:p w:rsidR="009C0870" w:rsidRDefault="009C0870" w:rsidP="009C0870">
      <w:pPr>
        <w:ind w:firstLine="708"/>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C24A54" w:rsidRDefault="00C24A54" w:rsidP="009C0870">
      <w:pPr>
        <w:ind w:firstLine="708"/>
        <w:rPr>
          <w:rFonts w:cs="Calibri"/>
        </w:rPr>
      </w:pPr>
    </w:p>
    <w:p w:rsidR="009C0870" w:rsidRDefault="009C0870">
      <w:pPr>
        <w:pStyle w:val="Ttulo2"/>
        <w:numPr>
          <w:ilvl w:val="1"/>
          <w:numId w:val="13"/>
        </w:numPr>
        <w:tabs>
          <w:tab w:val="clear" w:pos="0"/>
        </w:tabs>
        <w:spacing w:line="360" w:lineRule="auto"/>
        <w:ind w:left="0" w:hanging="6"/>
        <w:rPr>
          <w:rFonts w:ascii="Calibri" w:hAnsi="Calibri" w:cs="Calibri"/>
        </w:rPr>
      </w:pPr>
      <w:bookmarkStart w:id="56" w:name="_Toc85705004"/>
      <w:bookmarkStart w:id="57" w:name="_Toc148946831"/>
      <w:r>
        <w:rPr>
          <w:rFonts w:ascii="Calibri" w:hAnsi="Calibri" w:cs="Calibri"/>
        </w:rPr>
        <w:t>9.2.- Criterios de evaluación</w:t>
      </w:r>
      <w:bookmarkEnd w:id="56"/>
      <w:bookmarkEnd w:id="57"/>
    </w:p>
    <w:p w:rsidR="009C0870" w:rsidRDefault="009C0870" w:rsidP="009C0870">
      <w:pPr>
        <w:autoSpaceDE w:val="0"/>
        <w:ind w:firstLine="709"/>
        <w:rPr>
          <w:rFonts w:cs="Calibri"/>
        </w:rPr>
      </w:pPr>
      <w:r>
        <w:rPr>
          <w:rFonts w:cs="Calibri"/>
        </w:rPr>
        <w:t>Los criterios de evaluación asociados a cada uno de los resultados del aprendizaje son los siguientes:</w:t>
      </w:r>
    </w:p>
    <w:p w:rsidR="009C0870" w:rsidRDefault="009C0870">
      <w:pPr>
        <w:numPr>
          <w:ilvl w:val="0"/>
          <w:numId w:val="23"/>
        </w:numPr>
        <w:autoSpaceDE w:val="0"/>
        <w:rPr>
          <w:rFonts w:cs="Calibri"/>
        </w:rPr>
      </w:pPr>
      <w:r>
        <w:rPr>
          <w:rFonts w:cs="Calibri"/>
        </w:rPr>
        <w:t>Adopta pautas y prácticas de tratamiento seguro de la información, reconociendo las vulnerabilidades de un sistema informático y la necesidad de asegurarlo.</w:t>
      </w:r>
    </w:p>
    <w:p w:rsidR="009C0870" w:rsidRDefault="009C0870">
      <w:pPr>
        <w:numPr>
          <w:ilvl w:val="1"/>
          <w:numId w:val="23"/>
        </w:numPr>
        <w:autoSpaceDE w:val="0"/>
        <w:ind w:left="1276" w:hanging="283"/>
        <w:rPr>
          <w:rFonts w:cs="Calibri"/>
        </w:rPr>
      </w:pPr>
      <w:r>
        <w:rPr>
          <w:rFonts w:cs="Calibri"/>
        </w:rPr>
        <w:t>Se ha valorado la importancia de asegurar la privacidad, coherencia y disponibilidad de la información en los sistemas informáticos.</w:t>
      </w:r>
    </w:p>
    <w:p w:rsidR="009C0870" w:rsidRDefault="009C0870">
      <w:pPr>
        <w:numPr>
          <w:ilvl w:val="1"/>
          <w:numId w:val="23"/>
        </w:numPr>
        <w:autoSpaceDE w:val="0"/>
        <w:ind w:left="1276" w:hanging="283"/>
        <w:rPr>
          <w:rFonts w:cs="Calibri"/>
        </w:rPr>
      </w:pPr>
      <w:r>
        <w:rPr>
          <w:rFonts w:cs="Calibri"/>
        </w:rPr>
        <w:t>Se han descrito las diferencias entre seguridad física y lógica.</w:t>
      </w:r>
    </w:p>
    <w:p w:rsidR="009C0870" w:rsidRDefault="009C0870">
      <w:pPr>
        <w:numPr>
          <w:ilvl w:val="1"/>
          <w:numId w:val="23"/>
        </w:numPr>
        <w:autoSpaceDE w:val="0"/>
        <w:ind w:left="1276" w:hanging="283"/>
        <w:rPr>
          <w:rFonts w:cs="Calibri"/>
        </w:rPr>
      </w:pPr>
      <w:r>
        <w:rPr>
          <w:rFonts w:cs="Calibri"/>
        </w:rPr>
        <w:t>Se han clasificado las principales vulnerabilidades de un sistema informático, según su tipología y origen.</w:t>
      </w:r>
    </w:p>
    <w:p w:rsidR="009C0870" w:rsidRDefault="009C0870">
      <w:pPr>
        <w:numPr>
          <w:ilvl w:val="1"/>
          <w:numId w:val="23"/>
        </w:numPr>
        <w:autoSpaceDE w:val="0"/>
        <w:ind w:left="1276" w:hanging="283"/>
        <w:rPr>
          <w:rFonts w:cs="Calibri"/>
        </w:rPr>
      </w:pPr>
      <w:r>
        <w:rPr>
          <w:rFonts w:cs="Calibri"/>
        </w:rPr>
        <w:t>Se ha contrastado la incidencia de las técnicas de ingeniería social en los fraudes informáticos.</w:t>
      </w:r>
    </w:p>
    <w:p w:rsidR="009C0870" w:rsidRDefault="009C0870">
      <w:pPr>
        <w:numPr>
          <w:ilvl w:val="1"/>
          <w:numId w:val="23"/>
        </w:numPr>
        <w:autoSpaceDE w:val="0"/>
        <w:ind w:left="1276" w:hanging="283"/>
        <w:rPr>
          <w:rFonts w:cs="Calibri"/>
        </w:rPr>
      </w:pPr>
      <w:r>
        <w:rPr>
          <w:rFonts w:cs="Calibri"/>
        </w:rPr>
        <w:t>Se han adoptado políticas de contraseñas.</w:t>
      </w:r>
    </w:p>
    <w:p w:rsidR="009C0870" w:rsidRDefault="009C0870">
      <w:pPr>
        <w:numPr>
          <w:ilvl w:val="1"/>
          <w:numId w:val="23"/>
        </w:numPr>
        <w:autoSpaceDE w:val="0"/>
        <w:ind w:left="1276" w:hanging="283"/>
        <w:rPr>
          <w:rFonts w:cs="Calibri"/>
        </w:rPr>
      </w:pPr>
      <w:r>
        <w:rPr>
          <w:rFonts w:cs="Calibri"/>
        </w:rPr>
        <w:t>Se han valorado las ventajas que supone la utilización de sistemas biométricos.</w:t>
      </w:r>
    </w:p>
    <w:p w:rsidR="009C0870" w:rsidRDefault="009C0870">
      <w:pPr>
        <w:numPr>
          <w:ilvl w:val="1"/>
          <w:numId w:val="23"/>
        </w:numPr>
        <w:autoSpaceDE w:val="0"/>
        <w:ind w:left="1276" w:hanging="283"/>
        <w:rPr>
          <w:rFonts w:cs="Calibri"/>
        </w:rPr>
      </w:pPr>
      <w:r>
        <w:rPr>
          <w:rFonts w:cs="Calibri"/>
        </w:rPr>
        <w:t>Se han aplicado técnicas criptográficas en el almacenamiento y transmisión de la información.</w:t>
      </w:r>
    </w:p>
    <w:p w:rsidR="009C0870" w:rsidRDefault="009C0870">
      <w:pPr>
        <w:numPr>
          <w:ilvl w:val="1"/>
          <w:numId w:val="23"/>
        </w:numPr>
        <w:autoSpaceDE w:val="0"/>
        <w:ind w:left="1276" w:hanging="283"/>
        <w:rPr>
          <w:rFonts w:cs="Calibri"/>
        </w:rPr>
      </w:pPr>
      <w:r>
        <w:rPr>
          <w:rFonts w:cs="Calibri"/>
        </w:rPr>
        <w:lastRenderedPageBreak/>
        <w:t>Se ha reconocido la necesidad de establecer un plan integral de protección perimetral, especialmente en sistemas conectados a redes públicas.</w:t>
      </w:r>
    </w:p>
    <w:p w:rsidR="009C0870" w:rsidRDefault="009C0870">
      <w:pPr>
        <w:numPr>
          <w:ilvl w:val="1"/>
          <w:numId w:val="23"/>
        </w:numPr>
        <w:autoSpaceDE w:val="0"/>
        <w:ind w:left="1276" w:hanging="283"/>
        <w:rPr>
          <w:rFonts w:cs="Calibri"/>
        </w:rPr>
      </w:pPr>
      <w:r>
        <w:rPr>
          <w:rFonts w:cs="Calibri"/>
        </w:rPr>
        <w:t>Se han identificado las fases del análisis forense ante ataques a un sistema.</w:t>
      </w:r>
    </w:p>
    <w:p w:rsidR="009C0870" w:rsidRDefault="009C0870">
      <w:pPr>
        <w:numPr>
          <w:ilvl w:val="1"/>
          <w:numId w:val="23"/>
        </w:numPr>
        <w:autoSpaceDE w:val="0"/>
        <w:ind w:left="1276" w:hanging="283"/>
        <w:rPr>
          <w:rFonts w:cs="Calibri"/>
        </w:rPr>
      </w:pPr>
      <w:r>
        <w:rPr>
          <w:rFonts w:cs="Calibri"/>
        </w:rPr>
        <w:t>Se han identificado las herramientas hardware y software para realizar un análisis forense.</w:t>
      </w:r>
    </w:p>
    <w:p w:rsidR="009C0870" w:rsidRDefault="009C0870" w:rsidP="009C0870">
      <w:pPr>
        <w:autoSpaceDE w:val="0"/>
        <w:ind w:left="1276"/>
        <w:rPr>
          <w:rFonts w:cs="Calibri"/>
        </w:rPr>
      </w:pPr>
    </w:p>
    <w:p w:rsidR="009C0870" w:rsidRDefault="009C0870">
      <w:pPr>
        <w:numPr>
          <w:ilvl w:val="0"/>
          <w:numId w:val="23"/>
        </w:numPr>
        <w:autoSpaceDE w:val="0"/>
        <w:rPr>
          <w:rFonts w:cs="Calibri"/>
        </w:rPr>
      </w:pPr>
      <w:r>
        <w:rPr>
          <w:rFonts w:cs="Calibri"/>
        </w:rPr>
        <w:t>Implanta mecanismos de seguridad activa, seleccionando y ejecutando contramedidas ante amenazas o ataques al sistema.</w:t>
      </w:r>
    </w:p>
    <w:p w:rsidR="009C0870" w:rsidRDefault="009C0870">
      <w:pPr>
        <w:numPr>
          <w:ilvl w:val="1"/>
          <w:numId w:val="23"/>
        </w:numPr>
        <w:autoSpaceDE w:val="0"/>
        <w:ind w:left="1276" w:hanging="283"/>
        <w:rPr>
          <w:rFonts w:cs="Calibri"/>
        </w:rPr>
      </w:pPr>
      <w:r>
        <w:rPr>
          <w:rFonts w:cs="Calibri"/>
        </w:rPr>
        <w:t>Se han clasificado los principales tipos de amenazas lógicas contra un sistema informático.</w:t>
      </w:r>
    </w:p>
    <w:p w:rsidR="009C0870" w:rsidRDefault="009C0870">
      <w:pPr>
        <w:numPr>
          <w:ilvl w:val="1"/>
          <w:numId w:val="23"/>
        </w:numPr>
        <w:autoSpaceDE w:val="0"/>
        <w:ind w:left="1276" w:hanging="283"/>
        <w:rPr>
          <w:rFonts w:cs="Calibri"/>
        </w:rPr>
      </w:pPr>
      <w:r>
        <w:rPr>
          <w:rFonts w:cs="Calibri"/>
        </w:rPr>
        <w:t>Se ha verificado el origen y la autenticidad de las aplicaciones instaladas en un equipo, así como el estado de actualización del sistema operativo.</w:t>
      </w:r>
    </w:p>
    <w:p w:rsidR="009C0870" w:rsidRDefault="009C0870">
      <w:pPr>
        <w:numPr>
          <w:ilvl w:val="1"/>
          <w:numId w:val="23"/>
        </w:numPr>
        <w:autoSpaceDE w:val="0"/>
        <w:ind w:left="1276" w:hanging="283"/>
        <w:rPr>
          <w:rFonts w:cs="Calibri"/>
        </w:rPr>
      </w:pPr>
      <w:r>
        <w:rPr>
          <w:rFonts w:cs="Calibri"/>
        </w:rPr>
        <w:t>Se han identificado la anatomía de los ataques más habituales, así como las medidas preventivas y paliativas disponibles.</w:t>
      </w:r>
    </w:p>
    <w:p w:rsidR="009C0870" w:rsidRDefault="009C0870">
      <w:pPr>
        <w:numPr>
          <w:ilvl w:val="1"/>
          <w:numId w:val="23"/>
        </w:numPr>
        <w:autoSpaceDE w:val="0"/>
        <w:ind w:left="1276" w:hanging="283"/>
        <w:rPr>
          <w:rFonts w:cs="Calibri"/>
        </w:rPr>
      </w:pPr>
      <w:r>
        <w:rPr>
          <w:rFonts w:cs="Calibri"/>
        </w:rPr>
        <w:t>Se han analizado diversos tipos de amenazas, ataques y software malicioso, en entornos de ejecución controlados.</w:t>
      </w:r>
    </w:p>
    <w:p w:rsidR="009C0870" w:rsidRDefault="009C0870">
      <w:pPr>
        <w:numPr>
          <w:ilvl w:val="1"/>
          <w:numId w:val="23"/>
        </w:numPr>
        <w:autoSpaceDE w:val="0"/>
        <w:ind w:left="1276" w:hanging="283"/>
        <w:rPr>
          <w:rFonts w:cs="Calibri"/>
        </w:rPr>
      </w:pPr>
      <w:r>
        <w:rPr>
          <w:rFonts w:cs="Calibri"/>
        </w:rPr>
        <w:t>Se han implantado aplicaciones específicas para la detección de amenazas y la eliminación de software malicioso.</w:t>
      </w:r>
    </w:p>
    <w:p w:rsidR="009C0870" w:rsidRDefault="009C0870">
      <w:pPr>
        <w:numPr>
          <w:ilvl w:val="1"/>
          <w:numId w:val="23"/>
        </w:numPr>
        <w:autoSpaceDE w:val="0"/>
        <w:ind w:left="1276" w:hanging="283"/>
        <w:rPr>
          <w:rFonts w:cs="Calibri"/>
        </w:rPr>
      </w:pPr>
      <w:r>
        <w:rPr>
          <w:rFonts w:cs="Calibri"/>
        </w:rPr>
        <w:t>Se han utilizado técnicas de cifrado, firmas y certificados digitales en un entorno de trabajo basado en el uso de redes públicas.</w:t>
      </w:r>
    </w:p>
    <w:p w:rsidR="009C0870" w:rsidRDefault="009C0870">
      <w:pPr>
        <w:numPr>
          <w:ilvl w:val="1"/>
          <w:numId w:val="23"/>
        </w:numPr>
        <w:autoSpaceDE w:val="0"/>
        <w:ind w:left="1276" w:hanging="283"/>
        <w:rPr>
          <w:rFonts w:cs="Calibri"/>
        </w:rPr>
      </w:pPr>
      <w:r>
        <w:rPr>
          <w:rFonts w:cs="Calibri"/>
        </w:rPr>
        <w:t>Se han evaluado las medidas de seguridad de los protocolos usados en redes inalámbricas.</w:t>
      </w:r>
    </w:p>
    <w:p w:rsidR="009C0870" w:rsidRDefault="009C0870">
      <w:pPr>
        <w:numPr>
          <w:ilvl w:val="1"/>
          <w:numId w:val="23"/>
        </w:numPr>
        <w:autoSpaceDE w:val="0"/>
        <w:ind w:left="1276" w:hanging="283"/>
        <w:rPr>
          <w:rFonts w:cs="Calibri"/>
        </w:rPr>
      </w:pPr>
      <w:r>
        <w:rPr>
          <w:rFonts w:cs="Calibri"/>
        </w:rPr>
        <w:t>Se ha reconocido la necesidad de inventariar y controlar los servicios de red que se ejecutan en un sistema.</w:t>
      </w:r>
    </w:p>
    <w:p w:rsidR="009C0870" w:rsidRDefault="009C0870">
      <w:pPr>
        <w:numPr>
          <w:ilvl w:val="1"/>
          <w:numId w:val="23"/>
        </w:numPr>
        <w:autoSpaceDE w:val="0"/>
        <w:ind w:left="1276" w:hanging="283"/>
        <w:rPr>
          <w:rFonts w:cs="Calibri"/>
        </w:rPr>
      </w:pPr>
      <w:r>
        <w:rPr>
          <w:rFonts w:cs="Calibri"/>
        </w:rPr>
        <w:t>Se han descrito los tipos y características de los sistemas de detección de intrusiones.</w:t>
      </w:r>
    </w:p>
    <w:p w:rsidR="009C0870" w:rsidRDefault="009C0870" w:rsidP="009C0870">
      <w:pPr>
        <w:autoSpaceDE w:val="0"/>
        <w:ind w:left="1276"/>
        <w:rPr>
          <w:rFonts w:cs="Calibri"/>
        </w:rPr>
      </w:pPr>
    </w:p>
    <w:p w:rsidR="009C0870" w:rsidRDefault="009C0870">
      <w:pPr>
        <w:numPr>
          <w:ilvl w:val="0"/>
          <w:numId w:val="23"/>
        </w:numPr>
        <w:autoSpaceDE w:val="0"/>
        <w:rPr>
          <w:rFonts w:cs="Calibri"/>
        </w:rPr>
      </w:pPr>
      <w:r>
        <w:rPr>
          <w:rFonts w:cs="Calibri"/>
        </w:rPr>
        <w:t>Implanta técnicas seguras de acceso remoto a un sistema informático, interpretando y aplicando el plan de seguridad.</w:t>
      </w:r>
    </w:p>
    <w:p w:rsidR="009C0870" w:rsidRDefault="009C0870">
      <w:pPr>
        <w:numPr>
          <w:ilvl w:val="1"/>
          <w:numId w:val="23"/>
        </w:numPr>
        <w:autoSpaceDE w:val="0"/>
        <w:ind w:left="1276" w:hanging="283"/>
        <w:rPr>
          <w:rFonts w:cs="Calibri"/>
        </w:rPr>
      </w:pPr>
      <w:r>
        <w:rPr>
          <w:rFonts w:cs="Calibri"/>
        </w:rPr>
        <w:t>Se han descrito escenarios típicos de sistemas con conexión a redes públicas en los que se precisa fortificar la red interna.</w:t>
      </w:r>
    </w:p>
    <w:p w:rsidR="009C0870" w:rsidRDefault="009C0870">
      <w:pPr>
        <w:numPr>
          <w:ilvl w:val="1"/>
          <w:numId w:val="23"/>
        </w:numPr>
        <w:autoSpaceDE w:val="0"/>
        <w:ind w:left="1276" w:hanging="283"/>
        <w:rPr>
          <w:rFonts w:cs="Calibri"/>
        </w:rPr>
      </w:pPr>
      <w:r>
        <w:rPr>
          <w:rFonts w:cs="Calibri"/>
        </w:rPr>
        <w:t>Se han clasificado las zonas de riesgo de un sistema, según criterios de seguridad perimetral.</w:t>
      </w:r>
    </w:p>
    <w:p w:rsidR="009C0870" w:rsidRDefault="009C0870">
      <w:pPr>
        <w:numPr>
          <w:ilvl w:val="1"/>
          <w:numId w:val="23"/>
        </w:numPr>
        <w:autoSpaceDE w:val="0"/>
        <w:ind w:left="1276" w:hanging="283"/>
        <w:rPr>
          <w:rFonts w:cs="Calibri"/>
        </w:rPr>
      </w:pPr>
      <w:r>
        <w:rPr>
          <w:rFonts w:cs="Calibri"/>
        </w:rPr>
        <w:t>Se han identificado los protocolos seguros de comunicación y sus ámbitos de utilización.</w:t>
      </w:r>
    </w:p>
    <w:p w:rsidR="009C0870" w:rsidRDefault="009C0870">
      <w:pPr>
        <w:numPr>
          <w:ilvl w:val="1"/>
          <w:numId w:val="23"/>
        </w:numPr>
        <w:autoSpaceDE w:val="0"/>
        <w:ind w:left="1276" w:hanging="283"/>
        <w:rPr>
          <w:rFonts w:cs="Calibri"/>
        </w:rPr>
      </w:pPr>
      <w:r>
        <w:rPr>
          <w:rFonts w:cs="Calibri"/>
        </w:rPr>
        <w:t>Se han configurado redes privadas virtuales mediante protocolos seguros a distintos niveles.</w:t>
      </w:r>
    </w:p>
    <w:p w:rsidR="009C0870" w:rsidRDefault="009C0870">
      <w:pPr>
        <w:numPr>
          <w:ilvl w:val="1"/>
          <w:numId w:val="23"/>
        </w:numPr>
        <w:autoSpaceDE w:val="0"/>
        <w:ind w:left="1276" w:hanging="283"/>
        <w:rPr>
          <w:rFonts w:cs="Calibri"/>
        </w:rPr>
      </w:pPr>
      <w:r>
        <w:rPr>
          <w:rFonts w:cs="Calibri"/>
        </w:rPr>
        <w:t>Se ha implantado un servidor como pasarela de acceso a la red interna desde ubicaciones remotas.</w:t>
      </w:r>
    </w:p>
    <w:p w:rsidR="009C0870" w:rsidRDefault="009C0870">
      <w:pPr>
        <w:numPr>
          <w:ilvl w:val="1"/>
          <w:numId w:val="23"/>
        </w:numPr>
        <w:autoSpaceDE w:val="0"/>
        <w:ind w:left="1276" w:hanging="283"/>
        <w:rPr>
          <w:rFonts w:cs="Calibri"/>
        </w:rPr>
      </w:pPr>
      <w:r>
        <w:rPr>
          <w:rFonts w:cs="Calibri"/>
        </w:rPr>
        <w:t>Se han identificado y configurado los posibles métodos de autenticación en el acceso de usuarios remotos a través de la pasarela.</w:t>
      </w:r>
    </w:p>
    <w:p w:rsidR="009C0870" w:rsidRDefault="009C0870">
      <w:pPr>
        <w:numPr>
          <w:ilvl w:val="1"/>
          <w:numId w:val="23"/>
        </w:numPr>
        <w:autoSpaceDE w:val="0"/>
        <w:ind w:left="1276" w:hanging="283"/>
        <w:rPr>
          <w:rFonts w:cs="Calibri"/>
        </w:rPr>
      </w:pPr>
      <w:r>
        <w:rPr>
          <w:rFonts w:cs="Calibri"/>
        </w:rPr>
        <w:t>Se ha instalado, configurado e integrado en la pasarela un servidor remoto de autenticación.</w:t>
      </w:r>
    </w:p>
    <w:p w:rsidR="009C0870" w:rsidRDefault="009C0870" w:rsidP="009C0870">
      <w:pPr>
        <w:autoSpaceDE w:val="0"/>
        <w:ind w:left="1069"/>
        <w:rPr>
          <w:rFonts w:cs="Calibri"/>
        </w:rPr>
      </w:pPr>
    </w:p>
    <w:p w:rsidR="009C0870" w:rsidRDefault="009C0870">
      <w:pPr>
        <w:numPr>
          <w:ilvl w:val="0"/>
          <w:numId w:val="23"/>
        </w:numPr>
        <w:autoSpaceDE w:val="0"/>
        <w:rPr>
          <w:rFonts w:cs="Calibri"/>
        </w:rPr>
      </w:pPr>
      <w:r>
        <w:rPr>
          <w:rFonts w:cs="Calibri"/>
        </w:rPr>
        <w:t>Implanta cortafuegos para asegurar un sistema informático, analizando sus prestaciones y controlando el tráfico hacia la red interna.</w:t>
      </w:r>
    </w:p>
    <w:p w:rsidR="009C0870" w:rsidRDefault="009C0870">
      <w:pPr>
        <w:numPr>
          <w:ilvl w:val="1"/>
          <w:numId w:val="23"/>
        </w:numPr>
        <w:autoSpaceDE w:val="0"/>
        <w:ind w:left="1276" w:hanging="283"/>
        <w:rPr>
          <w:rFonts w:cs="Calibri"/>
        </w:rPr>
      </w:pPr>
      <w:r>
        <w:rPr>
          <w:rFonts w:cs="Calibri"/>
        </w:rPr>
        <w:t>Se han descrito las características, tipos y funciones de los cortafuegos.</w:t>
      </w:r>
    </w:p>
    <w:p w:rsidR="009C0870" w:rsidRDefault="009C0870">
      <w:pPr>
        <w:numPr>
          <w:ilvl w:val="1"/>
          <w:numId w:val="23"/>
        </w:numPr>
        <w:autoSpaceDE w:val="0"/>
        <w:ind w:left="1276" w:hanging="283"/>
        <w:rPr>
          <w:rFonts w:cs="Calibri"/>
        </w:rPr>
      </w:pPr>
      <w:r>
        <w:rPr>
          <w:rFonts w:cs="Calibri"/>
        </w:rPr>
        <w:t>Se han clasificado los niveles en los que se realiza el filtrado de tráfico.</w:t>
      </w:r>
    </w:p>
    <w:p w:rsidR="009C0870" w:rsidRDefault="009C0870">
      <w:pPr>
        <w:numPr>
          <w:ilvl w:val="1"/>
          <w:numId w:val="23"/>
        </w:numPr>
        <w:autoSpaceDE w:val="0"/>
        <w:ind w:left="1276" w:hanging="283"/>
        <w:rPr>
          <w:rFonts w:cs="Calibri"/>
        </w:rPr>
      </w:pPr>
      <w:r>
        <w:rPr>
          <w:rFonts w:cs="Calibri"/>
        </w:rPr>
        <w:t>Se ha planificado la instalación de cortafuegos para limitar los accesos a determinadas zonas de la red.</w:t>
      </w:r>
    </w:p>
    <w:p w:rsidR="009C0870" w:rsidRDefault="009C0870">
      <w:pPr>
        <w:numPr>
          <w:ilvl w:val="1"/>
          <w:numId w:val="23"/>
        </w:numPr>
        <w:autoSpaceDE w:val="0"/>
        <w:ind w:left="1276" w:hanging="283"/>
        <w:rPr>
          <w:rFonts w:cs="Calibri"/>
        </w:rPr>
      </w:pPr>
      <w:r>
        <w:rPr>
          <w:rFonts w:cs="Calibri"/>
        </w:rPr>
        <w:t>Se han configurado filtros en un cortafuegos a partir de un listado de reglas de filtrado.</w:t>
      </w:r>
    </w:p>
    <w:p w:rsidR="009C0870" w:rsidRDefault="009C0870">
      <w:pPr>
        <w:numPr>
          <w:ilvl w:val="1"/>
          <w:numId w:val="23"/>
        </w:numPr>
        <w:autoSpaceDE w:val="0"/>
        <w:ind w:left="1276" w:hanging="283"/>
        <w:rPr>
          <w:rFonts w:cs="Calibri"/>
        </w:rPr>
      </w:pPr>
      <w:r>
        <w:rPr>
          <w:rFonts w:cs="Calibri"/>
        </w:rPr>
        <w:t>Se han revisado los registros de sucesos de cortafuegos, para verificar que las reglas se aplican correctamente.</w:t>
      </w:r>
    </w:p>
    <w:p w:rsidR="009C0870" w:rsidRDefault="009C0870">
      <w:pPr>
        <w:numPr>
          <w:ilvl w:val="1"/>
          <w:numId w:val="23"/>
        </w:numPr>
        <w:autoSpaceDE w:val="0"/>
        <w:ind w:left="1276" w:hanging="283"/>
        <w:rPr>
          <w:rFonts w:cs="Calibri"/>
        </w:rPr>
      </w:pPr>
      <w:r>
        <w:rPr>
          <w:rFonts w:cs="Calibri"/>
        </w:rPr>
        <w:lastRenderedPageBreak/>
        <w:t>Se han probado distintas opciones para implementar cortafuegos, tanto software como hardware.</w:t>
      </w:r>
    </w:p>
    <w:p w:rsidR="009C0870" w:rsidRDefault="009C0870">
      <w:pPr>
        <w:numPr>
          <w:ilvl w:val="1"/>
          <w:numId w:val="23"/>
        </w:numPr>
        <w:autoSpaceDE w:val="0"/>
        <w:ind w:left="1276" w:hanging="283"/>
        <w:rPr>
          <w:rFonts w:cs="Calibri"/>
        </w:rPr>
      </w:pPr>
      <w:r>
        <w:rPr>
          <w:rFonts w:cs="Calibri"/>
        </w:rPr>
        <w:t>Se han diagnosticado problemas de conectividad en los clientes provocados por los cortafuegos.</w:t>
      </w:r>
    </w:p>
    <w:p w:rsidR="009C0870" w:rsidRDefault="009C0870">
      <w:pPr>
        <w:numPr>
          <w:ilvl w:val="1"/>
          <w:numId w:val="23"/>
        </w:numPr>
        <w:autoSpaceDE w:val="0"/>
        <w:ind w:left="1276" w:hanging="283"/>
        <w:rPr>
          <w:rFonts w:cs="Calibri"/>
        </w:rPr>
      </w:pPr>
      <w:r>
        <w:rPr>
          <w:rFonts w:cs="Calibri"/>
        </w:rPr>
        <w:t>Se ha elaborado documentación relativa a la instalación, configuración y uso de cortafuegos.</w:t>
      </w:r>
    </w:p>
    <w:p w:rsidR="009C0870" w:rsidRDefault="009C0870" w:rsidP="009C0870">
      <w:pPr>
        <w:autoSpaceDE w:val="0"/>
        <w:ind w:left="1069"/>
        <w:rPr>
          <w:rFonts w:cs="Calibri"/>
        </w:rPr>
      </w:pPr>
    </w:p>
    <w:p w:rsidR="009C0870" w:rsidRDefault="009C0870">
      <w:pPr>
        <w:numPr>
          <w:ilvl w:val="0"/>
          <w:numId w:val="23"/>
        </w:numPr>
        <w:autoSpaceDE w:val="0"/>
        <w:rPr>
          <w:rFonts w:cs="Calibri"/>
        </w:rPr>
      </w:pPr>
      <w:r>
        <w:rPr>
          <w:rFonts w:cs="Calibri"/>
        </w:rPr>
        <w:t>Implanta servidores «proxy», aplicando criterios de configuración que garanticen el funcionamiento seguro del servicio.</w:t>
      </w:r>
    </w:p>
    <w:p w:rsidR="009C0870" w:rsidRDefault="009C0870">
      <w:pPr>
        <w:numPr>
          <w:ilvl w:val="1"/>
          <w:numId w:val="23"/>
        </w:numPr>
        <w:autoSpaceDE w:val="0"/>
        <w:ind w:left="1276" w:hanging="283"/>
        <w:rPr>
          <w:rFonts w:cs="Calibri"/>
        </w:rPr>
      </w:pPr>
      <w:r>
        <w:rPr>
          <w:rFonts w:cs="Calibri"/>
        </w:rPr>
        <w:t>Se han identificado los tipos de «proxy», sus características y funciones principales.</w:t>
      </w:r>
    </w:p>
    <w:p w:rsidR="009C0870" w:rsidRDefault="009C0870">
      <w:pPr>
        <w:numPr>
          <w:ilvl w:val="1"/>
          <w:numId w:val="23"/>
        </w:numPr>
        <w:autoSpaceDE w:val="0"/>
        <w:ind w:left="1276" w:hanging="283"/>
        <w:rPr>
          <w:rFonts w:cs="Calibri"/>
        </w:rPr>
      </w:pPr>
      <w:r>
        <w:rPr>
          <w:rFonts w:cs="Calibri"/>
        </w:rPr>
        <w:t>Se ha instalado y configurado un servidor «proxy-cache».</w:t>
      </w:r>
    </w:p>
    <w:p w:rsidR="009C0870" w:rsidRDefault="009C0870">
      <w:pPr>
        <w:numPr>
          <w:ilvl w:val="1"/>
          <w:numId w:val="23"/>
        </w:numPr>
        <w:autoSpaceDE w:val="0"/>
        <w:ind w:left="1276" w:hanging="283"/>
        <w:rPr>
          <w:rFonts w:cs="Calibri"/>
        </w:rPr>
      </w:pPr>
      <w:r>
        <w:rPr>
          <w:rFonts w:cs="Calibri"/>
        </w:rPr>
        <w:t>Se han configurado los métodos de autenticación en el «proxy».</w:t>
      </w:r>
    </w:p>
    <w:p w:rsidR="009C0870" w:rsidRDefault="009C0870">
      <w:pPr>
        <w:numPr>
          <w:ilvl w:val="1"/>
          <w:numId w:val="23"/>
        </w:numPr>
        <w:autoSpaceDE w:val="0"/>
        <w:ind w:left="1276" w:hanging="283"/>
        <w:rPr>
          <w:rFonts w:cs="Calibri"/>
        </w:rPr>
      </w:pPr>
      <w:r>
        <w:rPr>
          <w:rFonts w:cs="Calibri"/>
        </w:rPr>
        <w:t>Se ha configurado un «proxy» en modo transparente.</w:t>
      </w:r>
    </w:p>
    <w:p w:rsidR="009C0870" w:rsidRDefault="009C0870">
      <w:pPr>
        <w:numPr>
          <w:ilvl w:val="1"/>
          <w:numId w:val="23"/>
        </w:numPr>
        <w:autoSpaceDE w:val="0"/>
        <w:ind w:left="1276" w:hanging="283"/>
        <w:rPr>
          <w:rFonts w:cs="Calibri"/>
        </w:rPr>
      </w:pPr>
      <w:r>
        <w:rPr>
          <w:rFonts w:cs="Calibri"/>
        </w:rPr>
        <w:t>Se ha utilizado el servidor «proxy» para establecer restricciones de acceso Web.</w:t>
      </w:r>
    </w:p>
    <w:p w:rsidR="009C0870" w:rsidRDefault="009C0870">
      <w:pPr>
        <w:numPr>
          <w:ilvl w:val="1"/>
          <w:numId w:val="23"/>
        </w:numPr>
        <w:autoSpaceDE w:val="0"/>
        <w:ind w:left="1276" w:hanging="283"/>
        <w:rPr>
          <w:rFonts w:cs="Calibri"/>
        </w:rPr>
      </w:pPr>
      <w:r>
        <w:rPr>
          <w:rFonts w:cs="Calibri"/>
        </w:rPr>
        <w:t>Se han solucionado problemas de acceso desde los clientes al «proxy».</w:t>
      </w:r>
    </w:p>
    <w:p w:rsidR="009C0870" w:rsidRDefault="009C0870">
      <w:pPr>
        <w:numPr>
          <w:ilvl w:val="1"/>
          <w:numId w:val="23"/>
        </w:numPr>
        <w:autoSpaceDE w:val="0"/>
        <w:ind w:left="1276" w:hanging="283"/>
        <w:rPr>
          <w:rFonts w:cs="Calibri"/>
        </w:rPr>
      </w:pPr>
      <w:r>
        <w:rPr>
          <w:rFonts w:cs="Calibri"/>
        </w:rPr>
        <w:t>Se han realizado pruebas de funcionamiento del «proxy», monitorizando su actividad con herramientas gráficas.</w:t>
      </w:r>
    </w:p>
    <w:p w:rsidR="009C0870" w:rsidRDefault="009C0870">
      <w:pPr>
        <w:numPr>
          <w:ilvl w:val="1"/>
          <w:numId w:val="23"/>
        </w:numPr>
        <w:autoSpaceDE w:val="0"/>
        <w:ind w:left="1276" w:hanging="283"/>
        <w:rPr>
          <w:rFonts w:cs="Calibri"/>
        </w:rPr>
      </w:pPr>
      <w:r>
        <w:rPr>
          <w:rFonts w:cs="Calibri"/>
        </w:rPr>
        <w:t>Se ha configurado un servidor «proxy» en modo inverso.</w:t>
      </w:r>
    </w:p>
    <w:p w:rsidR="009C0870" w:rsidRDefault="009C0870">
      <w:pPr>
        <w:numPr>
          <w:ilvl w:val="1"/>
          <w:numId w:val="23"/>
        </w:numPr>
        <w:autoSpaceDE w:val="0"/>
        <w:ind w:left="1276" w:hanging="283"/>
        <w:rPr>
          <w:rFonts w:cs="Calibri"/>
        </w:rPr>
      </w:pPr>
      <w:r>
        <w:rPr>
          <w:rFonts w:cs="Calibri"/>
        </w:rPr>
        <w:t>Se ha elaborado documentación relativa a la instalación, configuración y uso de servidores «proxy».</w:t>
      </w:r>
    </w:p>
    <w:p w:rsidR="009C0870" w:rsidRDefault="009C0870" w:rsidP="009C0870">
      <w:pPr>
        <w:autoSpaceDE w:val="0"/>
        <w:ind w:left="1276"/>
        <w:rPr>
          <w:rFonts w:cs="Calibri"/>
        </w:rPr>
      </w:pPr>
    </w:p>
    <w:p w:rsidR="009C0870" w:rsidRDefault="009C0870">
      <w:pPr>
        <w:numPr>
          <w:ilvl w:val="0"/>
          <w:numId w:val="23"/>
        </w:numPr>
        <w:autoSpaceDE w:val="0"/>
        <w:rPr>
          <w:rFonts w:cs="Calibri"/>
        </w:rPr>
      </w:pPr>
      <w:r>
        <w:rPr>
          <w:rFonts w:cs="Calibri"/>
        </w:rPr>
        <w:t>Implanta soluciones de alta disponibilidad empleando técnicas de vitalización y configurando los entornos de prueba.</w:t>
      </w:r>
    </w:p>
    <w:p w:rsidR="009C0870" w:rsidRDefault="009C0870">
      <w:pPr>
        <w:numPr>
          <w:ilvl w:val="1"/>
          <w:numId w:val="23"/>
        </w:numPr>
        <w:autoSpaceDE w:val="0"/>
        <w:ind w:left="1276" w:hanging="283"/>
        <w:rPr>
          <w:rFonts w:cs="Calibri"/>
        </w:rPr>
      </w:pPr>
      <w:r>
        <w:rPr>
          <w:rFonts w:cs="Calibri"/>
        </w:rPr>
        <w:t>Se han analizado supuestos y situaciones en las que se hace necesario implementar soluciones de alta disponibilidad.</w:t>
      </w:r>
    </w:p>
    <w:p w:rsidR="009C0870" w:rsidRDefault="009C0870">
      <w:pPr>
        <w:numPr>
          <w:ilvl w:val="1"/>
          <w:numId w:val="23"/>
        </w:numPr>
        <w:autoSpaceDE w:val="0"/>
        <w:ind w:left="1276" w:hanging="283"/>
        <w:rPr>
          <w:rFonts w:cs="Calibri"/>
        </w:rPr>
      </w:pPr>
      <w:r>
        <w:rPr>
          <w:rFonts w:cs="Calibri"/>
        </w:rPr>
        <w:lastRenderedPageBreak/>
        <w:t>Se han identificado soluciones hardware para asegurar la continuidad en el funcionamiento de un sistema.</w:t>
      </w:r>
    </w:p>
    <w:p w:rsidR="009C0870" w:rsidRDefault="009C0870">
      <w:pPr>
        <w:numPr>
          <w:ilvl w:val="1"/>
          <w:numId w:val="23"/>
        </w:numPr>
        <w:autoSpaceDE w:val="0"/>
        <w:ind w:left="1276" w:hanging="283"/>
        <w:rPr>
          <w:rFonts w:cs="Calibri"/>
        </w:rPr>
      </w:pPr>
      <w:r>
        <w:rPr>
          <w:rFonts w:cs="Calibri"/>
        </w:rPr>
        <w:t>Se han evaluado las posibilidades de la vitalización de sistemas para implementar soluciones de alta disponibilidad.</w:t>
      </w:r>
    </w:p>
    <w:p w:rsidR="009C0870" w:rsidRDefault="009C0870">
      <w:pPr>
        <w:numPr>
          <w:ilvl w:val="1"/>
          <w:numId w:val="23"/>
        </w:numPr>
        <w:autoSpaceDE w:val="0"/>
        <w:ind w:left="1276" w:hanging="283"/>
        <w:rPr>
          <w:rFonts w:cs="Calibri"/>
        </w:rPr>
      </w:pPr>
      <w:r>
        <w:rPr>
          <w:rFonts w:cs="Calibri"/>
        </w:rPr>
        <w:t>Se ha implantado un servidor redundante que garantice la continuidad de servicios en casos de caída del servidor principal.</w:t>
      </w:r>
    </w:p>
    <w:p w:rsidR="009C0870" w:rsidRDefault="009C0870">
      <w:pPr>
        <w:numPr>
          <w:ilvl w:val="1"/>
          <w:numId w:val="23"/>
        </w:numPr>
        <w:autoSpaceDE w:val="0"/>
        <w:ind w:left="1276" w:hanging="283"/>
        <w:rPr>
          <w:rFonts w:cs="Calibri"/>
        </w:rPr>
      </w:pPr>
      <w:r>
        <w:rPr>
          <w:rFonts w:cs="Calibri"/>
        </w:rPr>
        <w:t>Se ha implantado un balanceador de carga a la entrada de la red interna.</w:t>
      </w:r>
    </w:p>
    <w:p w:rsidR="009C0870" w:rsidRDefault="009C0870">
      <w:pPr>
        <w:numPr>
          <w:ilvl w:val="1"/>
          <w:numId w:val="23"/>
        </w:numPr>
        <w:autoSpaceDE w:val="0"/>
        <w:ind w:left="1276" w:hanging="283"/>
        <w:rPr>
          <w:rFonts w:cs="Calibri"/>
        </w:rPr>
      </w:pPr>
      <w:r>
        <w:rPr>
          <w:rFonts w:cs="Calibri"/>
        </w:rPr>
        <w:t>Se han implantado sistemas de almacenamiento redundante sobre servidores y dispositivos específicos.</w:t>
      </w:r>
    </w:p>
    <w:p w:rsidR="009C0870" w:rsidRDefault="009C0870">
      <w:pPr>
        <w:numPr>
          <w:ilvl w:val="1"/>
          <w:numId w:val="23"/>
        </w:numPr>
        <w:autoSpaceDE w:val="0"/>
        <w:ind w:left="1276" w:hanging="283"/>
        <w:rPr>
          <w:rFonts w:cs="Calibri"/>
        </w:rPr>
      </w:pPr>
      <w:r>
        <w:rPr>
          <w:rFonts w:cs="Calibri"/>
        </w:rPr>
        <w:t>Se ha evaluado la utilidad de los sistemas de «clúster» para aumentar la fiabilidad y productividad del sistema.</w:t>
      </w:r>
    </w:p>
    <w:p w:rsidR="009C0870" w:rsidRDefault="009C0870">
      <w:pPr>
        <w:numPr>
          <w:ilvl w:val="1"/>
          <w:numId w:val="23"/>
        </w:numPr>
        <w:autoSpaceDE w:val="0"/>
        <w:ind w:left="1276" w:hanging="283"/>
        <w:rPr>
          <w:rFonts w:cs="Calibri"/>
        </w:rPr>
      </w:pPr>
      <w:r>
        <w:rPr>
          <w:rFonts w:cs="Calibri"/>
        </w:rPr>
        <w:t>Se han analizado soluciones de futuro para un sistema con demanda creciente.</w:t>
      </w:r>
    </w:p>
    <w:p w:rsidR="009C0870" w:rsidRDefault="009C0870">
      <w:pPr>
        <w:numPr>
          <w:ilvl w:val="1"/>
          <w:numId w:val="23"/>
        </w:numPr>
        <w:autoSpaceDE w:val="0"/>
        <w:ind w:left="1276" w:hanging="283"/>
        <w:rPr>
          <w:rFonts w:cs="Calibri"/>
        </w:rPr>
      </w:pPr>
      <w:r>
        <w:rPr>
          <w:rFonts w:cs="Calibri"/>
        </w:rPr>
        <w:t>Se han esquematizado y documentado soluciones para diferentes supuestos con necesidades de alta disponibilidad.</w:t>
      </w:r>
    </w:p>
    <w:p w:rsidR="009C0870" w:rsidRDefault="009C0870" w:rsidP="009C0870">
      <w:pPr>
        <w:autoSpaceDE w:val="0"/>
        <w:ind w:left="1069"/>
        <w:rPr>
          <w:rFonts w:cs="Calibri"/>
        </w:rPr>
      </w:pPr>
    </w:p>
    <w:p w:rsidR="009C0870" w:rsidRDefault="009C0870">
      <w:pPr>
        <w:numPr>
          <w:ilvl w:val="0"/>
          <w:numId w:val="23"/>
        </w:numPr>
        <w:autoSpaceDE w:val="0"/>
        <w:rPr>
          <w:rFonts w:cs="Calibri"/>
        </w:rPr>
      </w:pPr>
      <w:r>
        <w:rPr>
          <w:rFonts w:cs="Calibri"/>
        </w:rPr>
        <w:t>Reconoce la legislación y normativa sobre seguridad y protección de datos valorando su importancia.</w:t>
      </w:r>
    </w:p>
    <w:p w:rsidR="009C0870" w:rsidRDefault="009C0870">
      <w:pPr>
        <w:numPr>
          <w:ilvl w:val="1"/>
          <w:numId w:val="23"/>
        </w:numPr>
        <w:autoSpaceDE w:val="0"/>
        <w:ind w:left="1276" w:hanging="283"/>
        <w:rPr>
          <w:rFonts w:cs="Calibri"/>
        </w:rPr>
      </w:pPr>
      <w:r>
        <w:rPr>
          <w:rFonts w:cs="Calibri"/>
        </w:rPr>
        <w:t>Se ha descrito la legislación sobre protección de datos de carácter personal.</w:t>
      </w:r>
    </w:p>
    <w:p w:rsidR="009C0870" w:rsidRDefault="009C0870">
      <w:pPr>
        <w:numPr>
          <w:ilvl w:val="1"/>
          <w:numId w:val="23"/>
        </w:numPr>
        <w:autoSpaceDE w:val="0"/>
        <w:ind w:left="1276" w:hanging="283"/>
        <w:rPr>
          <w:rFonts w:cs="Calibri"/>
        </w:rPr>
      </w:pPr>
      <w:r>
        <w:rPr>
          <w:rFonts w:cs="Calibri"/>
        </w:rPr>
        <w:t>Se ha determinado la necesidad de controlar el acceso a la información personal almacenada.</w:t>
      </w:r>
    </w:p>
    <w:p w:rsidR="009C0870" w:rsidRDefault="009C0870">
      <w:pPr>
        <w:numPr>
          <w:ilvl w:val="1"/>
          <w:numId w:val="23"/>
        </w:numPr>
        <w:autoSpaceDE w:val="0"/>
        <w:ind w:left="1276" w:hanging="283"/>
        <w:rPr>
          <w:rFonts w:cs="Calibri"/>
        </w:rPr>
      </w:pPr>
      <w:r>
        <w:rPr>
          <w:rFonts w:cs="Calibri"/>
        </w:rPr>
        <w:t>Se han identificado las figuras legales que intervienen en el tratamiento y mantenimiento de los ficheros de datos.</w:t>
      </w:r>
    </w:p>
    <w:p w:rsidR="009C0870" w:rsidRDefault="009C0870">
      <w:pPr>
        <w:numPr>
          <w:ilvl w:val="1"/>
          <w:numId w:val="23"/>
        </w:numPr>
        <w:autoSpaceDE w:val="0"/>
        <w:ind w:left="1276" w:hanging="283"/>
        <w:rPr>
          <w:rFonts w:cs="Calibri"/>
        </w:rPr>
      </w:pPr>
      <w:r>
        <w:rPr>
          <w:rFonts w:cs="Calibri"/>
        </w:rPr>
        <w:t>Se ha contrastado el deber de poner a disposición de las personas los datos personales que les conciernen.</w:t>
      </w:r>
    </w:p>
    <w:p w:rsidR="009C0870" w:rsidRDefault="009C0870">
      <w:pPr>
        <w:numPr>
          <w:ilvl w:val="1"/>
          <w:numId w:val="23"/>
        </w:numPr>
        <w:autoSpaceDE w:val="0"/>
        <w:ind w:left="1276" w:hanging="283"/>
        <w:rPr>
          <w:rFonts w:cs="Calibri"/>
        </w:rPr>
      </w:pPr>
      <w:r>
        <w:rPr>
          <w:rFonts w:cs="Calibri"/>
        </w:rPr>
        <w:t>Se ha descrito la legislación actual sobre los servicios de la sociedad de la información y comercio electrónico.</w:t>
      </w:r>
    </w:p>
    <w:p w:rsidR="009C0870" w:rsidRDefault="009C0870">
      <w:pPr>
        <w:numPr>
          <w:ilvl w:val="1"/>
          <w:numId w:val="23"/>
        </w:numPr>
        <w:autoSpaceDE w:val="0"/>
        <w:ind w:left="1276" w:hanging="283"/>
        <w:rPr>
          <w:rFonts w:cs="Calibri"/>
        </w:rPr>
      </w:pPr>
      <w:r>
        <w:rPr>
          <w:rFonts w:cs="Calibri"/>
        </w:rPr>
        <w:lastRenderedPageBreak/>
        <w:t>Se han contrastado las normas sobre gestión de seguridad de la información.</w:t>
      </w:r>
    </w:p>
    <w:p w:rsidR="009C0870" w:rsidRDefault="009C0870">
      <w:pPr>
        <w:numPr>
          <w:ilvl w:val="1"/>
          <w:numId w:val="23"/>
        </w:numPr>
        <w:autoSpaceDE w:val="0"/>
        <w:ind w:left="1276" w:hanging="283"/>
        <w:rPr>
          <w:rFonts w:cs="Calibri"/>
        </w:rPr>
      </w:pPr>
      <w:r>
        <w:rPr>
          <w:rFonts w:cs="Calibri"/>
        </w:rPr>
        <w:t>Se ha comprendido la necesidad de conocer y respetar la normativa legal aplicable.</w:t>
      </w:r>
    </w:p>
    <w:p w:rsidR="0016488E" w:rsidRDefault="0016488E" w:rsidP="0016488E">
      <w:pPr>
        <w:autoSpaceDE w:val="0"/>
        <w:rPr>
          <w:rFonts w:cs="Calibri"/>
        </w:rPr>
      </w:pPr>
    </w:p>
    <w:p w:rsidR="0016488E" w:rsidRDefault="0016488E" w:rsidP="0016488E">
      <w:pPr>
        <w:autoSpaceDE w:val="0"/>
        <w:rPr>
          <w:rFonts w:cs="Calibri"/>
        </w:rPr>
      </w:pPr>
    </w:p>
    <w:p w:rsidR="009C0870" w:rsidRDefault="009C0870">
      <w:pPr>
        <w:pStyle w:val="Ttulo2"/>
        <w:numPr>
          <w:ilvl w:val="1"/>
          <w:numId w:val="13"/>
        </w:numPr>
        <w:tabs>
          <w:tab w:val="clear" w:pos="0"/>
        </w:tabs>
        <w:spacing w:line="360" w:lineRule="auto"/>
        <w:ind w:left="0" w:hanging="6"/>
        <w:rPr>
          <w:rFonts w:ascii="Calibri" w:hAnsi="Calibri" w:cs="Calibri"/>
        </w:rPr>
      </w:pPr>
      <w:bookmarkStart w:id="58" w:name="_Toc85705005"/>
      <w:bookmarkStart w:id="59" w:name="_Toc148946832"/>
      <w:r>
        <w:rPr>
          <w:rFonts w:ascii="Calibri" w:hAnsi="Calibri" w:cs="Calibri"/>
        </w:rPr>
        <w:t>9.3.- Criterios de calificación</w:t>
      </w:r>
      <w:bookmarkEnd w:id="58"/>
      <w:bookmarkEnd w:id="59"/>
    </w:p>
    <w:p w:rsidR="009C0870" w:rsidRDefault="009C0870" w:rsidP="009C0870">
      <w:pPr>
        <w:rPr>
          <w:rFonts w:cs="Calibri"/>
        </w:rPr>
      </w:pPr>
      <w:r>
        <w:rPr>
          <w:rFonts w:cs="Calibri"/>
        </w:rPr>
        <w:tab/>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9C0870" w:rsidRPr="009271ED" w:rsidRDefault="009C0870" w:rsidP="009C0870">
      <w:pPr>
        <w:ind w:firstLine="360"/>
        <w:rPr>
          <w:rFonts w:cs="Calibri"/>
        </w:rPr>
      </w:pPr>
      <w:r>
        <w:rPr>
          <w:rFonts w:cs="Calibri"/>
        </w:rPr>
        <w:t>S</w:t>
      </w:r>
      <w:r w:rsidRPr="009271ED">
        <w:rPr>
          <w:rFonts w:cs="Calibri"/>
        </w:rPr>
        <w:t xml:space="preserve">e realizarán exámenes parciales por </w:t>
      </w:r>
      <w:r>
        <w:rPr>
          <w:rFonts w:cs="Calibri"/>
        </w:rPr>
        <w:t xml:space="preserve">trimestre, </w:t>
      </w:r>
      <w:r w:rsidRPr="009271ED">
        <w:rPr>
          <w:rFonts w:cs="Calibri"/>
        </w:rPr>
        <w:t>que será</w:t>
      </w:r>
      <w:r>
        <w:rPr>
          <w:rFonts w:cs="Calibri"/>
        </w:rPr>
        <w:t>n</w:t>
      </w:r>
      <w:r w:rsidRPr="009271ED">
        <w:rPr>
          <w:rFonts w:cs="Calibri"/>
        </w:rPr>
        <w:t xml:space="preserve"> calificado</w:t>
      </w:r>
      <w:r>
        <w:rPr>
          <w:rFonts w:cs="Calibri"/>
        </w:rPr>
        <w:t>s</w:t>
      </w:r>
      <w:r w:rsidRPr="009271ED">
        <w:rPr>
          <w:rFonts w:cs="Calibri"/>
        </w:rPr>
        <w:t xml:space="preserve"> según se detalla a continuación:</w:t>
      </w:r>
    </w:p>
    <w:p w:rsidR="009C0870" w:rsidRDefault="009C0870">
      <w:pPr>
        <w:numPr>
          <w:ilvl w:val="0"/>
          <w:numId w:val="24"/>
        </w:numPr>
        <w:rPr>
          <w:rFonts w:cs="Calibri"/>
        </w:rPr>
      </w:pPr>
      <w:r>
        <w:rPr>
          <w:rFonts w:cs="Calibri"/>
        </w:rPr>
        <w:t>Actitud del alumno frente a la asignatura (trabajo en clase, participación, puntualidad, etc.): 5% de la nota.</w:t>
      </w:r>
    </w:p>
    <w:p w:rsidR="009C0870" w:rsidRDefault="009C0870">
      <w:pPr>
        <w:numPr>
          <w:ilvl w:val="0"/>
          <w:numId w:val="24"/>
        </w:numPr>
        <w:rPr>
          <w:rFonts w:cs="Calibri"/>
        </w:rPr>
      </w:pPr>
      <w:r>
        <w:rPr>
          <w:rFonts w:cs="Calibri"/>
        </w:rPr>
        <w:t xml:space="preserve">Actividad de enseñanza-aprendizaje (proyectos o trabajos realizados por el alumno): </w:t>
      </w:r>
      <w:r w:rsidR="00C24A54">
        <w:rPr>
          <w:rFonts w:cs="Calibri"/>
        </w:rPr>
        <w:t>3</w:t>
      </w:r>
      <w:r>
        <w:rPr>
          <w:rFonts w:cs="Calibri"/>
        </w:rPr>
        <w:t>0% de la nota.</w:t>
      </w:r>
    </w:p>
    <w:p w:rsidR="009C0870" w:rsidRDefault="009C0870">
      <w:pPr>
        <w:numPr>
          <w:ilvl w:val="0"/>
          <w:numId w:val="24"/>
        </w:numPr>
        <w:rPr>
          <w:rFonts w:cs="Calibri"/>
        </w:rPr>
      </w:pPr>
      <w:r>
        <w:rPr>
          <w:rFonts w:cs="Calibri"/>
        </w:rPr>
        <w:t xml:space="preserve">Prueba final con contenido teórico-práctico: </w:t>
      </w:r>
      <w:r w:rsidR="00C24A54">
        <w:rPr>
          <w:rFonts w:cs="Calibri"/>
        </w:rPr>
        <w:t>6</w:t>
      </w:r>
      <w:r>
        <w:rPr>
          <w:rFonts w:cs="Calibri"/>
        </w:rPr>
        <w:t xml:space="preserve">5% de la nota. </w:t>
      </w:r>
    </w:p>
    <w:p w:rsidR="009C0870" w:rsidRPr="00303E04" w:rsidRDefault="00C24A54">
      <w:pPr>
        <w:numPr>
          <w:ilvl w:val="0"/>
          <w:numId w:val="25"/>
        </w:numPr>
        <w:spacing w:line="240" w:lineRule="auto"/>
      </w:pPr>
      <w:r>
        <w:rPr>
          <w:lang w:val="es-ES_tradnl"/>
        </w:rPr>
        <w:t>Las</w:t>
      </w:r>
      <w:r w:rsidR="009C0870" w:rsidRPr="00303E04">
        <w:rPr>
          <w:lang w:val="es-ES_tradnl"/>
        </w:rPr>
        <w:t xml:space="preserve"> pruebas </w:t>
      </w:r>
      <w:r>
        <w:rPr>
          <w:lang w:val="es-ES_tradnl"/>
        </w:rPr>
        <w:t>a realizar tendrán</w:t>
      </w:r>
      <w:r w:rsidR="009C0870" w:rsidRPr="00303E04">
        <w:rPr>
          <w:lang w:val="es-ES_tradnl"/>
        </w:rPr>
        <w:t xml:space="preserve"> parte teórica y parte práctica</w:t>
      </w:r>
      <w:r>
        <w:rPr>
          <w:lang w:val="es-ES_tradnl"/>
        </w:rPr>
        <w:t>, y</w:t>
      </w:r>
      <w:r w:rsidR="009C0870" w:rsidRPr="00303E04">
        <w:rPr>
          <w:lang w:val="es-ES_tradnl"/>
        </w:rPr>
        <w:t xml:space="preserve"> será necesario que los alumnos obtengan al menos </w:t>
      </w:r>
      <w:r w:rsidR="009C0870" w:rsidRPr="00303E04">
        <w:rPr>
          <w:u w:val="single"/>
          <w:lang w:val="es-ES_tradnl"/>
        </w:rPr>
        <w:t xml:space="preserve">el 50% del valor total asignado a cada una de las partes </w:t>
      </w:r>
      <w:r w:rsidR="009C0870" w:rsidRPr="00303E04">
        <w:rPr>
          <w:lang w:val="es-ES_tradnl"/>
        </w:rPr>
        <w:t>para poder sumar ambas partes y poder superar el examen.</w:t>
      </w:r>
    </w:p>
    <w:p w:rsidR="009C0870" w:rsidRDefault="009C0870" w:rsidP="009C0870">
      <w:pPr>
        <w:ind w:left="360"/>
        <w:rPr>
          <w:rFonts w:cs="Calibri"/>
        </w:rPr>
      </w:pPr>
    </w:p>
    <w:p w:rsidR="009C0870" w:rsidRDefault="009C0870" w:rsidP="009C0870">
      <w:pPr>
        <w:ind w:firstLine="708"/>
        <w:rPr>
          <w:rFonts w:cs="Calibri"/>
        </w:rPr>
      </w:pPr>
      <w:r>
        <w:rPr>
          <w:rFonts w:cs="Calibri"/>
        </w:rPr>
        <w:t>Sin embargo, para superar cada bloque de contenidos o cada unidad de trabajo es necesario que se cumplan simultáneamente:</w:t>
      </w:r>
    </w:p>
    <w:p w:rsidR="009C0870" w:rsidRDefault="009C0870">
      <w:pPr>
        <w:numPr>
          <w:ilvl w:val="0"/>
          <w:numId w:val="24"/>
        </w:numPr>
        <w:rPr>
          <w:rFonts w:cs="Calibri"/>
        </w:rPr>
      </w:pPr>
      <w:r>
        <w:rPr>
          <w:rFonts w:cs="Calibri"/>
        </w:rPr>
        <w:t>Haber obtenido al menos una puntuación de 5 puntos sobre 10 en cada uno de los conceptos descritos anteriormente.</w:t>
      </w:r>
    </w:p>
    <w:p w:rsidR="009C0870" w:rsidRDefault="009C0870">
      <w:pPr>
        <w:numPr>
          <w:ilvl w:val="0"/>
          <w:numId w:val="24"/>
        </w:numPr>
        <w:rPr>
          <w:rFonts w:cs="Calibri"/>
        </w:rPr>
      </w:pPr>
      <w:r>
        <w:rPr>
          <w:rFonts w:cs="Calibri"/>
        </w:rPr>
        <w:t>Que la nota media obtenida utilizando los criterios de calificación anterior sea igual o superior a 5 puntos sobre 10.</w:t>
      </w:r>
    </w:p>
    <w:p w:rsidR="009C0870" w:rsidRDefault="009C0870" w:rsidP="009C0870">
      <w:pPr>
        <w:rPr>
          <w:rFonts w:cs="Calibri"/>
        </w:rPr>
      </w:pPr>
    </w:p>
    <w:p w:rsidR="009C0870" w:rsidRDefault="009C0870" w:rsidP="009C0870">
      <w:pPr>
        <w:ind w:firstLine="709"/>
        <w:rPr>
          <w:rFonts w:cs="Calibri"/>
        </w:rPr>
      </w:pPr>
      <w:r>
        <w:rPr>
          <w:rFonts w:cs="Calibri"/>
        </w:rPr>
        <w:t xml:space="preserve">Para superar cada una de las evaluaciones es necesario haber superado todas las unidades de trabajo y/o todos los bloques de contenidos cursados a lo largo de la evaluación, y la nota de evaluación será la media de dichos bloques, no pudiendo ser en ningún caso superior a 4 puntos cuando alguno de los bloques no se haya superado. </w:t>
      </w:r>
    </w:p>
    <w:p w:rsidR="00C24A54" w:rsidRDefault="00C24A54" w:rsidP="009C0870">
      <w:pPr>
        <w:ind w:firstLine="709"/>
        <w:rPr>
          <w:rFonts w:cs="Calibri"/>
        </w:rPr>
      </w:pPr>
    </w:p>
    <w:p w:rsidR="00C24A54" w:rsidRDefault="00C24A54" w:rsidP="009C0870">
      <w:pPr>
        <w:ind w:firstLine="709"/>
        <w:rPr>
          <w:rFonts w:cs="Calibri"/>
        </w:rPr>
      </w:pPr>
      <w:r>
        <w:rPr>
          <w:rFonts w:cs="Calibri"/>
        </w:rPr>
        <w:t>Debido al carácter práctico del módulo, será necesario haber realizado y obtener una calificación igual o mayor de 5 en las prácticas obligatorias realizadas durante cada unidad de trabajo.</w:t>
      </w:r>
    </w:p>
    <w:p w:rsidR="009C0870" w:rsidRDefault="009C0870" w:rsidP="009C0870">
      <w:pPr>
        <w:rPr>
          <w:rFonts w:cs="Calibri"/>
        </w:rPr>
      </w:pPr>
    </w:p>
    <w:tbl>
      <w:tblPr>
        <w:tblW w:w="0" w:type="auto"/>
        <w:tblInd w:w="-15" w:type="dxa"/>
        <w:tblLayout w:type="fixed"/>
        <w:tblLook w:val="0000"/>
      </w:tblPr>
      <w:tblGrid>
        <w:gridCol w:w="8674"/>
      </w:tblGrid>
      <w:tr w:rsidR="009C0870" w:rsidTr="006616EA">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9C0870" w:rsidRDefault="009C0870" w:rsidP="006616EA">
            <w:pPr>
              <w:jc w:val="center"/>
              <w:rPr>
                <w:rFonts w:cs="Calibri"/>
                <w:b/>
              </w:rPr>
            </w:pPr>
            <w:r>
              <w:rPr>
                <w:rFonts w:cs="Calibri"/>
                <w:b/>
              </w:rPr>
              <w:t xml:space="preserve">El alumno deberá superar cada una de las evaluaciones del curso. La nota final del módulo corresponde a la media aritmética de la nota obtenida en las evaluaciones, en el caso de que todas ellas estén aprobadas. </w:t>
            </w:r>
          </w:p>
          <w:p w:rsidR="009C0870" w:rsidRDefault="009C0870" w:rsidP="006616EA">
            <w:pPr>
              <w:jc w:val="center"/>
            </w:pPr>
            <w:r>
              <w:rPr>
                <w:rFonts w:cs="Calibri"/>
                <w:b/>
              </w:rPr>
              <w:t>Si el alumno no supera una o varias evaluaciones, la nota final será de suspenso.</w:t>
            </w:r>
          </w:p>
        </w:tc>
      </w:tr>
    </w:tbl>
    <w:p w:rsidR="009C0870" w:rsidRDefault="009C0870" w:rsidP="009C0870">
      <w:pPr>
        <w:rPr>
          <w:rFonts w:cs="Calibri"/>
        </w:rPr>
      </w:pPr>
    </w:p>
    <w:p w:rsidR="009C0870" w:rsidRPr="007866A6" w:rsidRDefault="009C0870">
      <w:pPr>
        <w:numPr>
          <w:ilvl w:val="0"/>
          <w:numId w:val="13"/>
        </w:numPr>
        <w:spacing w:line="240" w:lineRule="auto"/>
        <w:jc w:val="left"/>
        <w:rPr>
          <w:rFonts w:cs="Calibri"/>
          <w:b/>
          <w:bCs/>
        </w:rPr>
      </w:pPr>
    </w:p>
    <w:p w:rsidR="009C0870" w:rsidRDefault="009C0870">
      <w:pPr>
        <w:pStyle w:val="Ttulo2"/>
        <w:numPr>
          <w:ilvl w:val="1"/>
          <w:numId w:val="13"/>
        </w:numPr>
        <w:tabs>
          <w:tab w:val="clear" w:pos="0"/>
        </w:tabs>
        <w:spacing w:line="360" w:lineRule="auto"/>
        <w:ind w:left="0" w:hanging="6"/>
        <w:rPr>
          <w:rFonts w:ascii="Calibri" w:hAnsi="Calibri" w:cs="Calibri"/>
        </w:rPr>
      </w:pPr>
      <w:bookmarkStart w:id="60" w:name="_Toc85705006"/>
      <w:bookmarkStart w:id="61" w:name="_Toc148946833"/>
      <w:r>
        <w:rPr>
          <w:rFonts w:ascii="Calibri" w:hAnsi="Calibri" w:cs="Calibri"/>
        </w:rPr>
        <w:t>9.4.- Recuperación</w:t>
      </w:r>
      <w:bookmarkEnd w:id="60"/>
      <w:bookmarkEnd w:id="61"/>
    </w:p>
    <w:p w:rsidR="009C0870" w:rsidRDefault="009C0870" w:rsidP="009C0870">
      <w:pPr>
        <w:ind w:firstLine="708"/>
        <w:rPr>
          <w:rFonts w:cs="Calibri"/>
          <w:color w:val="FF0000"/>
        </w:rPr>
      </w:pPr>
      <w:r>
        <w:rPr>
          <w:rFonts w:cs="Calibri"/>
        </w:rPr>
        <w:t xml:space="preserve">Si un alumno no supera una o varias evaluaciones, deberá recuperar las evaluaciones no superadas en el examen final de recuperación que se realizará en la primera convocatoria ordinaria antes de la realización del módulo de Formación en Centros de Trabajo. </w:t>
      </w:r>
    </w:p>
    <w:p w:rsidR="009C0870" w:rsidRDefault="009C0870" w:rsidP="009C0870">
      <w:pPr>
        <w:ind w:firstLine="708"/>
        <w:rPr>
          <w:rFonts w:cs="Calibri"/>
          <w:color w:val="FF0000"/>
        </w:rPr>
      </w:pPr>
    </w:p>
    <w:p w:rsidR="009C0870" w:rsidRDefault="009C0870" w:rsidP="009C0870">
      <w:pPr>
        <w:ind w:firstLine="708"/>
        <w:rPr>
          <w:rFonts w:cs="Calibri"/>
          <w:color w:val="FF0000"/>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9C0870" w:rsidRDefault="009C0870" w:rsidP="009C0870">
      <w:pPr>
        <w:ind w:firstLine="708"/>
        <w:rPr>
          <w:rFonts w:cs="Calibri"/>
          <w:color w:val="FF0000"/>
        </w:rPr>
      </w:pPr>
    </w:p>
    <w:p w:rsidR="009C0870" w:rsidRDefault="009C0870" w:rsidP="009C0870">
      <w:pPr>
        <w:ind w:firstLine="708"/>
        <w:rPr>
          <w:rFonts w:cs="Calibri"/>
        </w:rPr>
      </w:pPr>
      <w:r>
        <w:rPr>
          <w:rFonts w:cs="Calibri"/>
        </w:rPr>
        <w:lastRenderedPageBreak/>
        <w:t xml:space="preserve">Para poder realizar este examen es necesario haber presentado todos los trabajos prácticos solicitados por el profesor a lo largo de todo el curso y tener una calificación de 5 en estos. </w:t>
      </w:r>
    </w:p>
    <w:p w:rsidR="009C0870" w:rsidRDefault="009C0870" w:rsidP="009C0870">
      <w:pPr>
        <w:ind w:firstLine="708"/>
        <w:rPr>
          <w:rFonts w:cs="Calibri"/>
        </w:rPr>
      </w:pPr>
    </w:p>
    <w:p w:rsidR="009C0870" w:rsidRPr="00C24A54" w:rsidRDefault="009C0870">
      <w:pPr>
        <w:pStyle w:val="Ttulo3"/>
        <w:numPr>
          <w:ilvl w:val="0"/>
          <w:numId w:val="13"/>
        </w:numPr>
        <w:tabs>
          <w:tab w:val="clear" w:pos="0"/>
        </w:tabs>
        <w:ind w:left="0" w:firstLine="0"/>
        <w:rPr>
          <w:rFonts w:ascii="Calibri" w:hAnsi="Calibri" w:cs="Calibri"/>
          <w:b/>
          <w:bCs/>
          <w:color w:val="auto"/>
        </w:rPr>
      </w:pPr>
      <w:bookmarkStart w:id="62" w:name="_Toc85705007"/>
      <w:bookmarkStart w:id="63" w:name="_Toc148946834"/>
      <w:r w:rsidRPr="00C24A54">
        <w:rPr>
          <w:rFonts w:ascii="Calibri" w:hAnsi="Calibri" w:cs="Calibri"/>
          <w:b/>
          <w:bCs/>
          <w:color w:val="auto"/>
        </w:rPr>
        <w:t>9.4.1.- Acceso a la segunda convocatoria ordinaria</w:t>
      </w:r>
      <w:bookmarkEnd w:id="62"/>
      <w:bookmarkEnd w:id="63"/>
    </w:p>
    <w:p w:rsidR="009C0870" w:rsidRDefault="009C0870" w:rsidP="009C0870">
      <w:pPr>
        <w:ind w:firstLine="708"/>
        <w:rPr>
          <w:rFonts w:cs="Calibri"/>
          <w:color w:val="FF0000"/>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9C0870" w:rsidRDefault="009C0870" w:rsidP="009C0870">
      <w:pPr>
        <w:ind w:firstLine="708"/>
        <w:rPr>
          <w:rFonts w:cs="Calibri"/>
          <w:color w:val="FF0000"/>
        </w:rPr>
      </w:pPr>
    </w:p>
    <w:p w:rsidR="009C0870" w:rsidRDefault="009C0870" w:rsidP="009C0870">
      <w:pPr>
        <w:ind w:firstLine="708"/>
        <w:rPr>
          <w:rFonts w:cs="Calibri"/>
        </w:rPr>
      </w:pPr>
      <w:r>
        <w:rPr>
          <w:rFonts w:cs="Calibri"/>
        </w:rPr>
        <w:t>El acceso a la segunda convocatoria ordinaria se realizará independientemente del tipo de matrícula del alumno (ordinaria o modular).</w:t>
      </w:r>
    </w:p>
    <w:p w:rsidR="009C0870" w:rsidRPr="00363970" w:rsidRDefault="009C0870" w:rsidP="009C0870">
      <w:pPr>
        <w:ind w:firstLine="708"/>
        <w:rPr>
          <w:rFonts w:cs="Calibri"/>
        </w:rPr>
      </w:pPr>
      <w:r w:rsidRPr="00363970">
        <w:rPr>
          <w:rFonts w:cs="Calibri"/>
        </w:rPr>
        <w:t xml:space="preserve">Antes de la realización de la segunda convocatoria ordinaria si el profesor lo considera oportuno se programarán ejercicios de recuperación que se deberán de entregar en la fecha establecida por cada profesor. </w:t>
      </w:r>
    </w:p>
    <w:p w:rsidR="009C0870" w:rsidRPr="00363970" w:rsidRDefault="009C0870" w:rsidP="009C0870">
      <w:pPr>
        <w:ind w:firstLine="708"/>
        <w:rPr>
          <w:rFonts w:cs="Calibri"/>
        </w:rPr>
      </w:pPr>
      <w:r w:rsidRPr="00363970">
        <w:rPr>
          <w:rFonts w:cs="Calibri"/>
        </w:rPr>
        <w:t xml:space="preserve">El examen de la segunda convocatoria ordinaria incluirá solo aquellos contenidos que no se hayan conseguido superar en la primera. </w:t>
      </w:r>
    </w:p>
    <w:p w:rsidR="009C0870" w:rsidRDefault="009C0870" w:rsidP="009C0870">
      <w:pPr>
        <w:ind w:firstLine="708"/>
        <w:rPr>
          <w:rFonts w:cs="Calibri"/>
        </w:rPr>
      </w:pPr>
      <w:r>
        <w:rPr>
          <w:rFonts w:cs="Calibri"/>
        </w:rPr>
        <w:t>La segunda convocatoria ordinaria se realizará en junio, al término del módulo de Formación en Centros de Trabajo.</w:t>
      </w:r>
    </w:p>
    <w:p w:rsidR="009C0870" w:rsidRDefault="009C0870" w:rsidP="009C0870">
      <w:pPr>
        <w:ind w:firstLine="708"/>
        <w:rPr>
          <w:rFonts w:cs="Calibri"/>
        </w:rPr>
      </w:pPr>
    </w:p>
    <w:p w:rsidR="009C0870" w:rsidRPr="00C24A54" w:rsidRDefault="009C0870">
      <w:pPr>
        <w:pStyle w:val="Ttulo3"/>
        <w:numPr>
          <w:ilvl w:val="0"/>
          <w:numId w:val="13"/>
        </w:numPr>
        <w:tabs>
          <w:tab w:val="clear" w:pos="0"/>
        </w:tabs>
        <w:ind w:left="0" w:firstLine="0"/>
        <w:rPr>
          <w:rFonts w:ascii="Calibri" w:hAnsi="Calibri" w:cs="Calibri"/>
          <w:b/>
          <w:bCs/>
          <w:color w:val="auto"/>
        </w:rPr>
      </w:pPr>
      <w:bookmarkStart w:id="64" w:name="_Toc85705008"/>
      <w:bookmarkStart w:id="65" w:name="_Toc148946835"/>
      <w:r w:rsidRPr="00C24A54">
        <w:rPr>
          <w:rFonts w:ascii="Calibri" w:hAnsi="Calibri" w:cs="Calibri"/>
          <w:b/>
          <w:bCs/>
          <w:color w:val="auto"/>
        </w:rPr>
        <w:t>9.4.2.- Planificación de las actividades de recuperación de los módulos no superados</w:t>
      </w:r>
      <w:bookmarkEnd w:id="64"/>
      <w:bookmarkEnd w:id="65"/>
    </w:p>
    <w:p w:rsidR="009C0870" w:rsidRDefault="009C0870" w:rsidP="009C0870">
      <w:pPr>
        <w:rPr>
          <w:rFonts w:cs="Calibri"/>
        </w:rPr>
      </w:pPr>
      <w:r>
        <w:rPr>
          <w:rFonts w:cs="Calibri"/>
        </w:rPr>
        <w:tab/>
        <w:t>Dado que se utiliza la plataforma EducamosCLM a lo largo del módulo, los alumnos tienen a su disposición el conjunto de ejercicios que les pueden servir de refuerzo para superar el examen de la segunda convocatoria ordinaria.</w:t>
      </w:r>
    </w:p>
    <w:p w:rsidR="009C0870" w:rsidRDefault="009C0870" w:rsidP="009C0870">
      <w:pPr>
        <w:rPr>
          <w:rFonts w:cs="Calibri"/>
        </w:rPr>
      </w:pPr>
    </w:p>
    <w:p w:rsidR="009C0870" w:rsidRDefault="009C0870" w:rsidP="009C0870">
      <w:pPr>
        <w:rPr>
          <w:rFonts w:cs="Calibri"/>
          <w:color w:val="FF0000"/>
        </w:rPr>
      </w:pPr>
      <w:r>
        <w:rPr>
          <w:rFonts w:cs="Calibri"/>
        </w:rPr>
        <w:tab/>
        <w:t>Se realizarán sesiones de repaso en el centro con el fin de que los alumnos puedan reforzar los contenidos no superados.</w:t>
      </w:r>
    </w:p>
    <w:p w:rsidR="009C0870" w:rsidRDefault="009C0870" w:rsidP="009C0870">
      <w:pPr>
        <w:rPr>
          <w:rFonts w:cs="Calibri"/>
          <w:color w:val="FF0000"/>
        </w:rPr>
      </w:pPr>
    </w:p>
    <w:p w:rsidR="009C0870" w:rsidRDefault="009C0870">
      <w:pPr>
        <w:pStyle w:val="Ttulo2"/>
        <w:numPr>
          <w:ilvl w:val="1"/>
          <w:numId w:val="13"/>
        </w:numPr>
        <w:tabs>
          <w:tab w:val="clear" w:pos="0"/>
        </w:tabs>
        <w:spacing w:line="360" w:lineRule="auto"/>
        <w:ind w:left="0" w:hanging="6"/>
        <w:rPr>
          <w:rFonts w:ascii="Calibri" w:hAnsi="Calibri" w:cs="Calibri"/>
        </w:rPr>
      </w:pPr>
      <w:bookmarkStart w:id="66" w:name="_Toc85705009"/>
      <w:bookmarkStart w:id="67" w:name="_Toc148946836"/>
      <w:r>
        <w:rPr>
          <w:rFonts w:ascii="Calibri" w:hAnsi="Calibri" w:cs="Calibri"/>
        </w:rPr>
        <w:t>9.5.- Acceso al módulo de FCTs y proyecto o repetición de módulo</w:t>
      </w:r>
      <w:bookmarkEnd w:id="66"/>
      <w:bookmarkEnd w:id="67"/>
    </w:p>
    <w:p w:rsidR="009C0870" w:rsidRDefault="009C0870" w:rsidP="009C0870">
      <w:pPr>
        <w:ind w:firstLine="708"/>
        <w:rPr>
          <w:rFonts w:cs="Calibri"/>
        </w:rPr>
      </w:pPr>
      <w:r>
        <w:rPr>
          <w:rFonts w:cs="Calibri"/>
        </w:rPr>
        <w:t xml:space="preserve">En la primera convocatoria ordinaria de la segunda evaluación, los alumnos que obtengan una evaluación positiva en todos los </w:t>
      </w:r>
      <w:r w:rsidR="00404D74">
        <w:rPr>
          <w:rFonts w:cs="Calibri"/>
        </w:rPr>
        <w:t>módulos</w:t>
      </w:r>
      <w:r>
        <w:rPr>
          <w:rFonts w:cs="Calibri"/>
        </w:rPr>
        <w:t xml:space="preserve"> accederán de forma automática a los módulos de Formación en Centros de Trabajo y Proyecto.</w:t>
      </w:r>
    </w:p>
    <w:p w:rsidR="009C0870" w:rsidRDefault="009C0870" w:rsidP="009C0870">
      <w:pPr>
        <w:rPr>
          <w:rFonts w:cs="Calibri"/>
        </w:rPr>
      </w:pPr>
      <w:r>
        <w:rPr>
          <w:rFonts w:cs="Calibri"/>
        </w:rPr>
        <w:tab/>
        <w:t>Aquellos alumnos que hubieran suspendido uno o varios módulos cuya carga horaria sea superior a 200 horas anuales accederán a la segunda convocatoria ordinaria de junio.</w:t>
      </w:r>
    </w:p>
    <w:p w:rsidR="009C0870" w:rsidRDefault="009C0870" w:rsidP="009C0870">
      <w:pPr>
        <w:rPr>
          <w:rFonts w:cs="Calibri"/>
          <w:color w:val="FF0000"/>
        </w:rPr>
      </w:pPr>
      <w:r>
        <w:rPr>
          <w:rFonts w:cs="Calibri"/>
        </w:rPr>
        <w:tab/>
        <w:t>Con carácter excepcional, a decisión del equipo docente del ciclo, los alumnos podrán acceder a los módulos de FCTs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rsidR="00266FE7" w:rsidRDefault="00266FE7">
      <w:pPr>
        <w:ind w:firstLine="576"/>
        <w:rPr>
          <w:rFonts w:cs="Calibri"/>
          <w:color w:val="FF0000"/>
        </w:rPr>
      </w:pPr>
    </w:p>
    <w:p w:rsidR="00DE6B3C" w:rsidRDefault="00DE6B3C">
      <w:pPr>
        <w:pStyle w:val="Ttulo2"/>
        <w:numPr>
          <w:ilvl w:val="1"/>
          <w:numId w:val="13"/>
        </w:numPr>
        <w:tabs>
          <w:tab w:val="clear" w:pos="0"/>
        </w:tabs>
        <w:spacing w:line="360" w:lineRule="auto"/>
        <w:ind w:left="0" w:hanging="6"/>
        <w:rPr>
          <w:rFonts w:ascii="Calibri" w:hAnsi="Calibri" w:cs="Calibri"/>
        </w:rPr>
      </w:pPr>
      <w:bookmarkStart w:id="68" w:name="_Toc85705010"/>
      <w:bookmarkStart w:id="69" w:name="_Toc148946837"/>
      <w:r>
        <w:rPr>
          <w:rFonts w:ascii="Calibri" w:hAnsi="Calibri" w:cs="Calibri"/>
        </w:rPr>
        <w:t>9.6.- Pérdida de la evaluación continua</w:t>
      </w:r>
      <w:bookmarkEnd w:id="68"/>
      <w:bookmarkEnd w:id="69"/>
    </w:p>
    <w:p w:rsidR="00DE6B3C" w:rsidRDefault="00DE6B3C" w:rsidP="00DE6B3C">
      <w:pPr>
        <w:rPr>
          <w:rFonts w:cs="Calibri"/>
        </w:rPr>
      </w:pPr>
      <w:r>
        <w:rPr>
          <w:rFonts w:cs="Calibri"/>
        </w:rPr>
        <w:tab/>
        <w:t xml:space="preserve">En el caso de que un alumno no asista a clase, puede perder el derecho a ser evaluado de forma </w:t>
      </w:r>
      <w:r w:rsidR="00C24A54">
        <w:rPr>
          <w:rFonts w:cs="Calibri"/>
        </w:rPr>
        <w:t>continua</w:t>
      </w:r>
      <w:r>
        <w:rPr>
          <w:rFonts w:cs="Calibri"/>
        </w:rPr>
        <w:t>. En concreto aquellos alumnos que tengan un 20% de faltas de asistencia injustificadas POR MÓDULO perderán el derecho a la evaluación continua de ese módulo, por lo que deberán presentarse a una prueba objetiva al finalizar el módulo.</w:t>
      </w:r>
    </w:p>
    <w:p w:rsidR="00DE6B3C" w:rsidRDefault="00DE6B3C" w:rsidP="00DE6B3C">
      <w:pPr>
        <w:rPr>
          <w:rFonts w:cs="Calibri"/>
        </w:rPr>
      </w:pPr>
      <w:r>
        <w:rPr>
          <w:rFonts w:cs="Calibri"/>
        </w:rPr>
        <w:tab/>
        <w:t>En este módulo, el porcentaje de faltas injustificadas que puede tener un alumno antes de perder el derecho a la evaluación continua es: 19 horas</w:t>
      </w:r>
    </w:p>
    <w:p w:rsidR="00DE6B3C" w:rsidRDefault="00DE6B3C" w:rsidP="00DE6B3C">
      <w:pPr>
        <w:ind w:firstLine="708"/>
        <w:rPr>
          <w:rFonts w:cs="Calibri"/>
          <w:color w:val="FF0000"/>
        </w:rPr>
      </w:pPr>
      <w:r>
        <w:rPr>
          <w:rFonts w:cs="Calibri"/>
        </w:rPr>
        <w:t>La pérdida de la evaluación continua se realiza únicamente para el módulo en el que se hayan detectado las faltas de asistencia injustificadas, y no para todo el ciclo formativo.</w:t>
      </w:r>
    </w:p>
    <w:p w:rsidR="00DE6B3C" w:rsidRDefault="00DE6B3C" w:rsidP="00DE6B3C">
      <w:pPr>
        <w:ind w:firstLine="708"/>
        <w:rPr>
          <w:rFonts w:cs="Calibri"/>
        </w:rPr>
      </w:pPr>
      <w:r w:rsidRPr="00F67DE6">
        <w:rPr>
          <w:rFonts w:cs="Calibri"/>
        </w:rPr>
        <w:lastRenderedPageBreak/>
        <w:t>La justificación válida para los alumnos se realizará mediante un justificantemédico expedido por autoridades médicas o por causas de fuerza mayor que elalumno pueda alegar y sean aceptadas por el profesor.</w:t>
      </w:r>
    </w:p>
    <w:p w:rsidR="00DE6B3C" w:rsidRDefault="00DE6B3C" w:rsidP="00DE6B3C">
      <w:pPr>
        <w:ind w:firstLine="708"/>
        <w:rPr>
          <w:rFonts w:cs="Calibri"/>
        </w:rPr>
      </w:pPr>
    </w:p>
    <w:p w:rsidR="00DE6B3C" w:rsidRDefault="00DE6B3C" w:rsidP="00DE6B3C">
      <w:pPr>
        <w:ind w:firstLine="708"/>
        <w:rPr>
          <w:rFonts w:cs="Calibri"/>
          <w:color w:val="FF0000"/>
        </w:rPr>
      </w:pPr>
      <w:r>
        <w:rPr>
          <w:rFonts w:cs="Calibri"/>
        </w:rPr>
        <w:t xml:space="preserve">Adicionalmente, para fomentar el cuidado y corresponsabilidad del material de clase y </w:t>
      </w:r>
      <w:r w:rsidR="00C24A54">
        <w:rPr>
          <w:rFonts w:cs="Calibri"/>
        </w:rPr>
        <w:t>prepararlos</w:t>
      </w:r>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DE6B3C" w:rsidRDefault="00DE6B3C" w:rsidP="00DE6B3C">
      <w:pPr>
        <w:ind w:firstLine="708"/>
        <w:rPr>
          <w:rFonts w:cs="Calibri"/>
          <w:color w:val="FF0000"/>
        </w:rPr>
      </w:pPr>
    </w:p>
    <w:p w:rsidR="00DE6B3C" w:rsidRPr="00C24A54" w:rsidRDefault="00DE6B3C">
      <w:pPr>
        <w:pStyle w:val="Ttulo3"/>
        <w:numPr>
          <w:ilvl w:val="0"/>
          <w:numId w:val="13"/>
        </w:numPr>
        <w:tabs>
          <w:tab w:val="clear" w:pos="0"/>
        </w:tabs>
        <w:ind w:left="0" w:firstLine="0"/>
        <w:rPr>
          <w:rFonts w:ascii="Calibri" w:hAnsi="Calibri" w:cs="Calibri"/>
          <w:b/>
          <w:bCs/>
          <w:color w:val="auto"/>
        </w:rPr>
      </w:pPr>
      <w:bookmarkStart w:id="70" w:name="_Toc85705011"/>
      <w:bookmarkStart w:id="71" w:name="_Toc148946838"/>
      <w:r w:rsidRPr="00C24A54">
        <w:rPr>
          <w:rFonts w:ascii="Calibri" w:hAnsi="Calibri" w:cs="Calibri"/>
          <w:b/>
          <w:bCs/>
          <w:color w:val="auto"/>
        </w:rPr>
        <w:t>9.6.1.- Sistemas e instrumentos de evaluación para los alumnos que han perdido el derecho a la evaluación continua</w:t>
      </w:r>
      <w:bookmarkEnd w:id="70"/>
      <w:bookmarkEnd w:id="71"/>
    </w:p>
    <w:p w:rsidR="00DE6B3C" w:rsidRDefault="00DE6B3C" w:rsidP="00DE6B3C">
      <w:pPr>
        <w:rPr>
          <w:rFonts w:cs="Calibri"/>
        </w:rPr>
      </w:pPr>
      <w:r>
        <w:rPr>
          <w:rFonts w:cs="Calibri"/>
        </w:rPr>
        <w:tab/>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w:t>
      </w:r>
      <w:r w:rsidR="00C24A54">
        <w:rPr>
          <w:rFonts w:cs="Calibri"/>
        </w:rPr>
        <w:t>Aun</w:t>
      </w:r>
      <w:r>
        <w:rPr>
          <w:rFonts w:cs="Calibri"/>
        </w:rPr>
        <w:t xml:space="preserve"> así, el alumno deberá entregar los trabajos prácticos que considere el profesor PREVIA realización del examen. En el caso de no entregar los trabajos prácticos, el alumno no podrá realizar el examen final.</w:t>
      </w:r>
    </w:p>
    <w:p w:rsidR="00DE6B3C" w:rsidRDefault="00DE6B3C" w:rsidP="00DE6B3C">
      <w:pPr>
        <w:rPr>
          <w:rFonts w:cs="Calibri"/>
        </w:rPr>
      </w:pPr>
    </w:p>
    <w:p w:rsidR="00DE6B3C" w:rsidRDefault="00DE6B3C" w:rsidP="00DE6B3C">
      <w:pPr>
        <w:rPr>
          <w:rFonts w:cs="Calibri"/>
        </w:rPr>
      </w:pPr>
      <w:r>
        <w:rPr>
          <w:rFonts w:cs="Calibri"/>
        </w:rPr>
        <w:tab/>
        <w:t>La calificación final obtenida se calculará según lo descrito en el apartado 9.3 de esta programación didáctica.</w:t>
      </w:r>
    </w:p>
    <w:p w:rsidR="00DE6B3C" w:rsidRDefault="00DE6B3C" w:rsidP="00DE6B3C">
      <w:pPr>
        <w:rPr>
          <w:rFonts w:cs="Calibri"/>
        </w:rPr>
      </w:pPr>
    </w:p>
    <w:p w:rsidR="00DE6B3C" w:rsidRPr="00C24A54" w:rsidRDefault="00DE6B3C">
      <w:pPr>
        <w:pStyle w:val="Ttulo3"/>
        <w:numPr>
          <w:ilvl w:val="0"/>
          <w:numId w:val="13"/>
        </w:numPr>
        <w:tabs>
          <w:tab w:val="clear" w:pos="0"/>
        </w:tabs>
        <w:ind w:left="0" w:firstLine="0"/>
        <w:rPr>
          <w:rFonts w:ascii="Calibri" w:hAnsi="Calibri" w:cs="Calibri"/>
          <w:b/>
          <w:bCs/>
          <w:color w:val="auto"/>
        </w:rPr>
      </w:pPr>
      <w:bookmarkStart w:id="72" w:name="_Toc85705012"/>
      <w:bookmarkStart w:id="73" w:name="_Toc148946839"/>
      <w:r w:rsidRPr="00C24A54">
        <w:rPr>
          <w:rFonts w:ascii="Calibri" w:hAnsi="Calibri" w:cs="Calibri"/>
          <w:b/>
          <w:bCs/>
          <w:color w:val="auto"/>
        </w:rPr>
        <w:t>9.6.2.- Procedimiento de notificación de la pérdida de la evaluación continua</w:t>
      </w:r>
      <w:bookmarkEnd w:id="72"/>
      <w:bookmarkEnd w:id="73"/>
    </w:p>
    <w:p w:rsidR="00DE6B3C" w:rsidRDefault="00DE6B3C" w:rsidP="00DE6B3C">
      <w:pPr>
        <w:rPr>
          <w:rFonts w:cs="Calibri"/>
        </w:rPr>
      </w:pPr>
      <w:r>
        <w:rPr>
          <w:rFonts w:cs="Calibri"/>
        </w:rPr>
        <w:tab/>
        <w:t>El procedimiento de notificación de la pérdida de la evaluación continua es el siguiente:</w:t>
      </w:r>
    </w:p>
    <w:p w:rsidR="00DE6B3C" w:rsidRDefault="00DE6B3C">
      <w:pPr>
        <w:numPr>
          <w:ilvl w:val="0"/>
          <w:numId w:val="28"/>
        </w:numPr>
        <w:rPr>
          <w:rFonts w:cs="Calibri"/>
        </w:rPr>
      </w:pPr>
      <w:r>
        <w:rPr>
          <w:rFonts w:cs="Calibri"/>
        </w:rPr>
        <w:lastRenderedPageBreak/>
        <w:t>Una vez el alumno haya perdido el derecho a la evaluación continua, al alcanzar el 20% de las faltas injustificadas, el profesor notificará del hecho al tutor del grupo.</w:t>
      </w:r>
    </w:p>
    <w:p w:rsidR="00DE6B3C" w:rsidRDefault="00DE6B3C">
      <w:pPr>
        <w:numPr>
          <w:ilvl w:val="0"/>
          <w:numId w:val="28"/>
        </w:numPr>
        <w:rPr>
          <w:rFonts w:cs="Calibri"/>
        </w:rPr>
      </w:pPr>
      <w:r>
        <w:rPr>
          <w:rFonts w:cs="Calibri"/>
        </w:rPr>
        <w:t>El tutor del grupo contactará con el resto de los profesores, por si hubiera algún módulo con alguna circunstancia similar.</w:t>
      </w:r>
    </w:p>
    <w:p w:rsidR="00DE6B3C" w:rsidRDefault="00DE6B3C">
      <w:pPr>
        <w:numPr>
          <w:ilvl w:val="0"/>
          <w:numId w:val="2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DE6B3C" w:rsidRDefault="00DE6B3C">
      <w:pPr>
        <w:numPr>
          <w:ilvl w:val="0"/>
          <w:numId w:val="28"/>
        </w:numPr>
        <w:rPr>
          <w:rFonts w:cs="Calibri"/>
        </w:rPr>
      </w:pPr>
      <w:r>
        <w:rPr>
          <w:rFonts w:cs="Calibri"/>
        </w:rPr>
        <w:t>La realización del examen final de curso será posible si el alumno entrega los trabajos prácticos indicados por el profesor.</w:t>
      </w:r>
    </w:p>
    <w:p w:rsidR="00DE6B3C" w:rsidRDefault="00DE6B3C" w:rsidP="00DE6B3C">
      <w:pPr>
        <w:ind w:left="1080"/>
        <w:rPr>
          <w:rFonts w:cs="Calibri"/>
        </w:rPr>
      </w:pPr>
    </w:p>
    <w:p w:rsidR="00DE6B3C" w:rsidRPr="00C24A54" w:rsidRDefault="00DE6B3C">
      <w:pPr>
        <w:pStyle w:val="Ttulo3"/>
        <w:numPr>
          <w:ilvl w:val="0"/>
          <w:numId w:val="13"/>
        </w:numPr>
        <w:tabs>
          <w:tab w:val="clear" w:pos="0"/>
        </w:tabs>
        <w:ind w:left="0" w:firstLine="0"/>
        <w:rPr>
          <w:rFonts w:ascii="Calibri" w:hAnsi="Calibri" w:cs="Calibri"/>
          <w:b/>
          <w:bCs/>
          <w:color w:val="auto"/>
        </w:rPr>
      </w:pPr>
      <w:bookmarkStart w:id="74" w:name="_Toc85705013"/>
      <w:bookmarkStart w:id="75" w:name="_Toc148946840"/>
      <w:r w:rsidRPr="00C24A54">
        <w:rPr>
          <w:rFonts w:ascii="Calibri" w:hAnsi="Calibri" w:cs="Calibri"/>
          <w:b/>
          <w:bCs/>
          <w:color w:val="auto"/>
        </w:rPr>
        <w:t>9.6.3.- Casos específicos</w:t>
      </w:r>
      <w:bookmarkEnd w:id="74"/>
      <w:bookmarkEnd w:id="75"/>
    </w:p>
    <w:p w:rsidR="00DE6B3C" w:rsidRDefault="00DE6B3C" w:rsidP="00DE6B3C">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DE6B3C" w:rsidRDefault="00DE6B3C" w:rsidP="00DE6B3C">
      <w:pPr>
        <w:ind w:firstLine="708"/>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DE6B3C" w:rsidRDefault="00DE6B3C" w:rsidP="00DE6B3C">
      <w:pPr>
        <w:ind w:firstLine="708"/>
        <w:rPr>
          <w:rFonts w:cs="Calibri"/>
        </w:rPr>
      </w:pPr>
      <w:r w:rsidRPr="009374D2">
        <w:rPr>
          <w:rFonts w:cs="Calibri"/>
        </w:rPr>
        <w:t xml:space="preserve">En el caso de no asistir a una prueba teórica, o no entregar una prueba práctica, el profesor podrá decidir según su criterio si se permite o no la repetición de la </w:t>
      </w:r>
      <w:r w:rsidR="00C24A54" w:rsidRPr="009374D2">
        <w:rPr>
          <w:rFonts w:cs="Calibri"/>
        </w:rPr>
        <w:t>prueba,</w:t>
      </w:r>
      <w:r w:rsidRPr="009374D2">
        <w:rPr>
          <w:rFonts w:cs="Calibri"/>
        </w:rPr>
        <w:t xml:space="preserve"> aunque la falta esté justificada, dependiendo de diferentes factores (causa de la falta, faltas de asistencia, trabajo desarrollado en clase, actitud del alumno, etc).</w:t>
      </w:r>
    </w:p>
    <w:p w:rsidR="00DE6B3C" w:rsidRDefault="00DE6B3C" w:rsidP="00DE6B3C">
      <w:pPr>
        <w:ind w:firstLine="708"/>
        <w:rPr>
          <w:rFonts w:cs="Calibri"/>
        </w:rPr>
      </w:pPr>
    </w:p>
    <w:p w:rsidR="00DE6B3C" w:rsidRDefault="00DE6B3C">
      <w:pPr>
        <w:pStyle w:val="Ttulo2"/>
        <w:numPr>
          <w:ilvl w:val="1"/>
          <w:numId w:val="13"/>
        </w:numPr>
        <w:tabs>
          <w:tab w:val="clear" w:pos="0"/>
        </w:tabs>
        <w:spacing w:line="360" w:lineRule="auto"/>
        <w:ind w:left="0" w:firstLine="0"/>
        <w:rPr>
          <w:rFonts w:ascii="Calibri" w:hAnsi="Calibri" w:cs="Calibri"/>
        </w:rPr>
      </w:pPr>
      <w:bookmarkStart w:id="76" w:name="_Toc85705014"/>
      <w:bookmarkStart w:id="77" w:name="_Toc148946841"/>
      <w:r>
        <w:rPr>
          <w:rFonts w:ascii="Calibri" w:hAnsi="Calibri" w:cs="Calibri"/>
        </w:rPr>
        <w:t>9.7.- Autoevaluación del profesorado</w:t>
      </w:r>
      <w:bookmarkEnd w:id="76"/>
      <w:bookmarkEnd w:id="77"/>
    </w:p>
    <w:p w:rsidR="00DE6B3C" w:rsidRDefault="00DE6B3C" w:rsidP="00DE6B3C">
      <w:pPr>
        <w:rPr>
          <w:rFonts w:cs="Calibri"/>
        </w:rPr>
      </w:pPr>
      <w:r>
        <w:rPr>
          <w:rFonts w:cs="Calibri"/>
        </w:rPr>
        <w:tab/>
        <w:t>La autoevaluación del profesorado está englobada en el Proyecto Educativo del Centro (según su plan de autoevaluación del centro), y se percibe como una forma de mejora y calidad de la enseñanza.</w:t>
      </w:r>
    </w:p>
    <w:p w:rsidR="00DE6B3C" w:rsidRDefault="00DE6B3C" w:rsidP="00DE6B3C">
      <w:pPr>
        <w:rPr>
          <w:rFonts w:cs="Calibri"/>
        </w:rPr>
      </w:pPr>
    </w:p>
    <w:p w:rsidR="00DE6B3C" w:rsidRDefault="00DE6B3C" w:rsidP="00DE6B3C">
      <w:pPr>
        <w:ind w:firstLine="708"/>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r w:rsidR="00C24A54">
        <w:rPr>
          <w:rFonts w:cs="Calibri"/>
        </w:rPr>
        <w:t>que,</w:t>
      </w:r>
      <w:r>
        <w:rPr>
          <w:rFonts w:cs="Calibri"/>
        </w:rPr>
        <w:t xml:space="preserve"> una vez terminadas las evaluaciones del primer y segundo trimestre, el profesorado realiza una autoevaluación de su trabajo y metodología empleada. En esa autoevaluación se recogerán los siguientes aspectos:</w:t>
      </w:r>
    </w:p>
    <w:p w:rsidR="00DE6B3C" w:rsidRDefault="00DE6B3C" w:rsidP="00DE6B3C">
      <w:pPr>
        <w:ind w:firstLine="708"/>
        <w:rPr>
          <w:rFonts w:cs="Calibri"/>
        </w:rPr>
      </w:pPr>
    </w:p>
    <w:p w:rsidR="00DE6B3C" w:rsidRDefault="00DE6B3C" w:rsidP="00DE6B3C">
      <w:pPr>
        <w:ind w:firstLine="708"/>
        <w:rPr>
          <w:rFonts w:cs="Calibri"/>
        </w:rPr>
      </w:pPr>
      <w:r>
        <w:rPr>
          <w:rFonts w:cs="Calibri"/>
          <w:b/>
          <w:u w:val="single"/>
        </w:rPr>
        <w:t>Medidas tomadas durante el trimestre que se deben autoevaluar:</w:t>
      </w:r>
    </w:p>
    <w:p w:rsidR="00DE6B3C" w:rsidRDefault="00DE6B3C">
      <w:pPr>
        <w:numPr>
          <w:ilvl w:val="0"/>
          <w:numId w:val="27"/>
        </w:numPr>
        <w:jc w:val="left"/>
        <w:rPr>
          <w:rFonts w:cs="Calibri"/>
        </w:rPr>
      </w:pPr>
      <w:r>
        <w:rPr>
          <w:rFonts w:cs="Calibri"/>
        </w:rPr>
        <w:t>Medidas metodológicas (clase magistral, libro de texto, nuevas tecnologías,…)</w:t>
      </w:r>
    </w:p>
    <w:p w:rsidR="00DE6B3C" w:rsidRDefault="00DE6B3C">
      <w:pPr>
        <w:numPr>
          <w:ilvl w:val="0"/>
          <w:numId w:val="27"/>
        </w:numPr>
        <w:jc w:val="left"/>
        <w:rPr>
          <w:rFonts w:cs="Calibri"/>
        </w:rPr>
      </w:pPr>
      <w:r>
        <w:rPr>
          <w:rFonts w:cs="Calibri"/>
        </w:rPr>
        <w:t>Organizativas del aula</w:t>
      </w:r>
    </w:p>
    <w:p w:rsidR="00DE6B3C" w:rsidRDefault="00DE6B3C">
      <w:pPr>
        <w:numPr>
          <w:ilvl w:val="0"/>
          <w:numId w:val="27"/>
        </w:numPr>
        <w:jc w:val="left"/>
        <w:rPr>
          <w:rFonts w:cs="Calibri"/>
        </w:rPr>
      </w:pPr>
      <w:r>
        <w:rPr>
          <w:rFonts w:cs="Calibri"/>
        </w:rPr>
        <w:t>Agrupamientos del alumnado</w:t>
      </w:r>
    </w:p>
    <w:p w:rsidR="00DE6B3C" w:rsidRDefault="00DE6B3C">
      <w:pPr>
        <w:numPr>
          <w:ilvl w:val="0"/>
          <w:numId w:val="27"/>
        </w:numPr>
        <w:jc w:val="left"/>
        <w:rPr>
          <w:rFonts w:cs="Calibri"/>
        </w:rPr>
      </w:pPr>
      <w:r>
        <w:rPr>
          <w:rFonts w:cs="Calibri"/>
        </w:rPr>
        <w:t>Evaluación</w:t>
      </w:r>
    </w:p>
    <w:p w:rsidR="00DE6B3C" w:rsidRDefault="00DE6B3C">
      <w:pPr>
        <w:numPr>
          <w:ilvl w:val="0"/>
          <w:numId w:val="27"/>
        </w:numPr>
        <w:jc w:val="left"/>
        <w:rPr>
          <w:rFonts w:cs="Calibri"/>
        </w:rPr>
      </w:pPr>
      <w:r>
        <w:rPr>
          <w:rFonts w:cs="Calibri"/>
        </w:rPr>
        <w:t>Actividades de recuperación</w:t>
      </w:r>
    </w:p>
    <w:p w:rsidR="00DE6B3C" w:rsidRDefault="00DE6B3C">
      <w:pPr>
        <w:numPr>
          <w:ilvl w:val="0"/>
          <w:numId w:val="27"/>
        </w:numPr>
        <w:jc w:val="left"/>
        <w:rPr>
          <w:rFonts w:cs="Calibri"/>
        </w:rPr>
      </w:pPr>
      <w:r>
        <w:rPr>
          <w:rFonts w:cs="Calibri"/>
        </w:rPr>
        <w:t>Acción tutorial</w:t>
      </w:r>
    </w:p>
    <w:p w:rsidR="00DE6B3C" w:rsidRDefault="00DE6B3C">
      <w:pPr>
        <w:numPr>
          <w:ilvl w:val="0"/>
          <w:numId w:val="27"/>
        </w:numPr>
        <w:jc w:val="left"/>
        <w:rPr>
          <w:rFonts w:cs="Calibri"/>
        </w:rPr>
      </w:pPr>
      <w:r>
        <w:rPr>
          <w:rFonts w:cs="Calibri"/>
        </w:rPr>
        <w:t>Material</w:t>
      </w:r>
    </w:p>
    <w:p w:rsidR="00DE6B3C" w:rsidRDefault="00DE6B3C">
      <w:pPr>
        <w:numPr>
          <w:ilvl w:val="0"/>
          <w:numId w:val="27"/>
        </w:numPr>
        <w:jc w:val="left"/>
        <w:rPr>
          <w:rFonts w:cs="Calibri"/>
        </w:rPr>
      </w:pPr>
      <w:r>
        <w:rPr>
          <w:rFonts w:cs="Calibri"/>
        </w:rPr>
        <w:t>Problemas encontrados</w:t>
      </w:r>
    </w:p>
    <w:p w:rsidR="00DE6B3C" w:rsidRDefault="00DE6B3C">
      <w:pPr>
        <w:numPr>
          <w:ilvl w:val="0"/>
          <w:numId w:val="27"/>
        </w:numPr>
        <w:jc w:val="left"/>
        <w:rPr>
          <w:rFonts w:cs="Calibri"/>
        </w:rPr>
      </w:pPr>
      <w:r>
        <w:rPr>
          <w:rFonts w:cs="Calibri"/>
        </w:rPr>
        <w:t>Correcciones</w:t>
      </w:r>
    </w:p>
    <w:p w:rsidR="00DE6B3C" w:rsidRPr="00924146" w:rsidRDefault="00DE6B3C" w:rsidP="00DE6B3C">
      <w:pPr>
        <w:ind w:left="1845"/>
        <w:jc w:val="left"/>
        <w:rPr>
          <w:rFonts w:cs="Calibri"/>
        </w:rPr>
      </w:pPr>
    </w:p>
    <w:p w:rsidR="00DE6B3C" w:rsidRDefault="00DE6B3C" w:rsidP="00DE6B3C">
      <w:pPr>
        <w:ind w:firstLine="708"/>
        <w:rPr>
          <w:rFonts w:cs="Calibri"/>
        </w:rPr>
      </w:pPr>
      <w:r>
        <w:rPr>
          <w:rFonts w:cs="Calibri"/>
          <w:b/>
          <w:u w:val="single"/>
        </w:rPr>
        <w:t>Medidas que se deben tomar durante el siguiente trimestre:</w:t>
      </w:r>
    </w:p>
    <w:p w:rsidR="00DE6B3C" w:rsidRDefault="00DE6B3C">
      <w:pPr>
        <w:numPr>
          <w:ilvl w:val="0"/>
          <w:numId w:val="26"/>
        </w:numPr>
        <w:jc w:val="left"/>
        <w:rPr>
          <w:rFonts w:cs="Calibri"/>
        </w:rPr>
      </w:pPr>
      <w:r>
        <w:rPr>
          <w:rFonts w:cs="Calibri"/>
        </w:rPr>
        <w:t xml:space="preserve">Medidas metodológicas (clase magistral, libro de texto, nuevas </w:t>
      </w:r>
      <w:r w:rsidR="00C24A54">
        <w:rPr>
          <w:rFonts w:cs="Calibri"/>
        </w:rPr>
        <w:t>tecnologías, …</w:t>
      </w:r>
      <w:r>
        <w:rPr>
          <w:rFonts w:cs="Calibri"/>
        </w:rPr>
        <w:t>)</w:t>
      </w:r>
    </w:p>
    <w:p w:rsidR="00DE6B3C" w:rsidRDefault="00DE6B3C">
      <w:pPr>
        <w:numPr>
          <w:ilvl w:val="0"/>
          <w:numId w:val="26"/>
        </w:numPr>
        <w:jc w:val="left"/>
        <w:rPr>
          <w:rFonts w:cs="Calibri"/>
        </w:rPr>
      </w:pPr>
      <w:r>
        <w:rPr>
          <w:rFonts w:cs="Calibri"/>
        </w:rPr>
        <w:t>Organizativas del aula</w:t>
      </w:r>
    </w:p>
    <w:p w:rsidR="00DE6B3C" w:rsidRDefault="00DE6B3C">
      <w:pPr>
        <w:numPr>
          <w:ilvl w:val="0"/>
          <w:numId w:val="26"/>
        </w:numPr>
        <w:jc w:val="left"/>
        <w:rPr>
          <w:rFonts w:cs="Calibri"/>
        </w:rPr>
      </w:pPr>
      <w:r>
        <w:rPr>
          <w:rFonts w:cs="Calibri"/>
        </w:rPr>
        <w:t>Agrupamientos del alumnado</w:t>
      </w:r>
    </w:p>
    <w:p w:rsidR="00DE6B3C" w:rsidRDefault="00DE6B3C">
      <w:pPr>
        <w:numPr>
          <w:ilvl w:val="0"/>
          <w:numId w:val="26"/>
        </w:numPr>
        <w:jc w:val="left"/>
        <w:rPr>
          <w:rFonts w:cs="Calibri"/>
        </w:rPr>
      </w:pPr>
      <w:r>
        <w:rPr>
          <w:rFonts w:cs="Calibri"/>
        </w:rPr>
        <w:t>Evaluación</w:t>
      </w:r>
    </w:p>
    <w:p w:rsidR="00DE6B3C" w:rsidRDefault="00DE6B3C">
      <w:pPr>
        <w:numPr>
          <w:ilvl w:val="0"/>
          <w:numId w:val="26"/>
        </w:numPr>
        <w:jc w:val="left"/>
        <w:rPr>
          <w:rFonts w:cs="Calibri"/>
        </w:rPr>
      </w:pPr>
      <w:r>
        <w:rPr>
          <w:rFonts w:cs="Calibri"/>
        </w:rPr>
        <w:t>Actividades de recuperación</w:t>
      </w:r>
    </w:p>
    <w:p w:rsidR="00DE6B3C" w:rsidRDefault="00DE6B3C">
      <w:pPr>
        <w:numPr>
          <w:ilvl w:val="0"/>
          <w:numId w:val="26"/>
        </w:numPr>
        <w:jc w:val="left"/>
        <w:rPr>
          <w:rFonts w:cs="Calibri"/>
        </w:rPr>
      </w:pPr>
      <w:r>
        <w:rPr>
          <w:rFonts w:cs="Calibri"/>
        </w:rPr>
        <w:t>Acción tutorial</w:t>
      </w:r>
    </w:p>
    <w:p w:rsidR="00DE6B3C" w:rsidRDefault="00DE6B3C">
      <w:pPr>
        <w:numPr>
          <w:ilvl w:val="0"/>
          <w:numId w:val="26"/>
        </w:numPr>
        <w:jc w:val="left"/>
        <w:rPr>
          <w:rFonts w:cs="Calibri"/>
        </w:rPr>
      </w:pPr>
      <w:r>
        <w:rPr>
          <w:rFonts w:cs="Calibri"/>
        </w:rPr>
        <w:t>Material</w:t>
      </w:r>
    </w:p>
    <w:p w:rsidR="00DE6B3C" w:rsidRDefault="00DE6B3C">
      <w:pPr>
        <w:numPr>
          <w:ilvl w:val="0"/>
          <w:numId w:val="26"/>
        </w:numPr>
        <w:jc w:val="left"/>
        <w:rPr>
          <w:rFonts w:cs="Calibri"/>
        </w:rPr>
      </w:pPr>
      <w:r>
        <w:rPr>
          <w:rFonts w:cs="Calibri"/>
        </w:rPr>
        <w:t>Problemas encontrados</w:t>
      </w:r>
    </w:p>
    <w:p w:rsidR="00DE6B3C" w:rsidRDefault="00DE6B3C">
      <w:pPr>
        <w:numPr>
          <w:ilvl w:val="0"/>
          <w:numId w:val="26"/>
        </w:numPr>
        <w:jc w:val="left"/>
        <w:rPr>
          <w:rFonts w:cs="Calibri"/>
        </w:rPr>
      </w:pPr>
      <w:r>
        <w:rPr>
          <w:rFonts w:cs="Calibri"/>
        </w:rPr>
        <w:t>Correcciones</w:t>
      </w:r>
    </w:p>
    <w:p w:rsidR="00DE6B3C" w:rsidRDefault="00DE6B3C" w:rsidP="00DE6B3C">
      <w:pPr>
        <w:ind w:left="1485"/>
        <w:rPr>
          <w:rFonts w:cs="Calibri"/>
        </w:rPr>
      </w:pPr>
    </w:p>
    <w:p w:rsidR="00DE6B3C" w:rsidRDefault="00DE6B3C" w:rsidP="00DE6B3C">
      <w:pPr>
        <w:ind w:firstLine="708"/>
        <w:rPr>
          <w:rFonts w:cs="Calibri"/>
        </w:rPr>
      </w:pPr>
      <w:r>
        <w:rPr>
          <w:rFonts w:cs="Calibri"/>
          <w:b/>
          <w:u w:val="single"/>
        </w:rPr>
        <w:t>Resultados académicos:</w:t>
      </w:r>
    </w:p>
    <w:p w:rsidR="00DE6B3C" w:rsidRDefault="00DE6B3C">
      <w:pPr>
        <w:numPr>
          <w:ilvl w:val="0"/>
          <w:numId w:val="29"/>
        </w:numPr>
        <w:jc w:val="left"/>
        <w:rPr>
          <w:rFonts w:cs="Calibri"/>
        </w:rPr>
      </w:pPr>
      <w:r>
        <w:rPr>
          <w:rFonts w:cs="Calibri"/>
        </w:rPr>
        <w:t>Porcentaje de alumnos por tramos de calificación.</w:t>
      </w:r>
    </w:p>
    <w:p w:rsidR="00DE6B3C" w:rsidRDefault="00DE6B3C">
      <w:pPr>
        <w:numPr>
          <w:ilvl w:val="0"/>
          <w:numId w:val="29"/>
        </w:numPr>
        <w:jc w:val="left"/>
        <w:rPr>
          <w:rFonts w:cs="Calibri"/>
        </w:rPr>
      </w:pPr>
      <w:r>
        <w:rPr>
          <w:rFonts w:cs="Calibri"/>
        </w:rPr>
        <w:t>Porcentaje de abandonos o renuncias de convocatorias</w:t>
      </w:r>
    </w:p>
    <w:p w:rsidR="00DE6B3C" w:rsidRDefault="00DE6B3C">
      <w:pPr>
        <w:numPr>
          <w:ilvl w:val="0"/>
          <w:numId w:val="29"/>
        </w:numPr>
        <w:jc w:val="left"/>
        <w:rPr>
          <w:rFonts w:cs="Calibri"/>
        </w:rPr>
      </w:pPr>
      <w:r>
        <w:rPr>
          <w:rFonts w:cs="Calibri"/>
        </w:rPr>
        <w:t>Número de faltas de asistencia</w:t>
      </w:r>
    </w:p>
    <w:p w:rsidR="00DE6B3C" w:rsidRDefault="00DE6B3C" w:rsidP="00DE6B3C">
      <w:pPr>
        <w:ind w:left="1845"/>
        <w:rPr>
          <w:rFonts w:cs="Calibri"/>
        </w:rPr>
      </w:pPr>
    </w:p>
    <w:p w:rsidR="00DE6B3C" w:rsidRDefault="00DE6B3C">
      <w:pPr>
        <w:pStyle w:val="Ttulo1"/>
        <w:numPr>
          <w:ilvl w:val="0"/>
          <w:numId w:val="13"/>
        </w:numPr>
        <w:tabs>
          <w:tab w:val="clear" w:pos="0"/>
        </w:tabs>
        <w:spacing w:line="360" w:lineRule="auto"/>
        <w:ind w:left="0" w:firstLine="0"/>
        <w:rPr>
          <w:rFonts w:ascii="Calibri" w:hAnsi="Calibri" w:cs="Calibri"/>
        </w:rPr>
      </w:pPr>
      <w:bookmarkStart w:id="78" w:name="_Toc85705015"/>
      <w:bookmarkStart w:id="79" w:name="_Toc148946842"/>
      <w:r>
        <w:rPr>
          <w:rFonts w:ascii="Calibri" w:hAnsi="Calibri" w:cs="Calibri"/>
        </w:rPr>
        <w:t>10.- Alumnado con necesidades específicas de apoyo educativo</w:t>
      </w:r>
      <w:bookmarkEnd w:id="78"/>
      <w:bookmarkEnd w:id="79"/>
    </w:p>
    <w:p w:rsidR="00DE6B3C" w:rsidRDefault="00DE6B3C" w:rsidP="00DE6B3C">
      <w:pPr>
        <w:rPr>
          <w:rFonts w:cs="Calibri"/>
        </w:rPr>
      </w:pPr>
      <w:r>
        <w:rPr>
          <w:rFonts w:cs="Calibri"/>
        </w:rPr>
        <w:tab/>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r w:rsidRPr="00ED277D">
        <w:rPr>
          <w:rFonts w:cs="Calibri"/>
        </w:rPr>
        <w:t xml:space="preserve">. </w:t>
      </w:r>
    </w:p>
    <w:p w:rsidR="00DE6B3C" w:rsidRPr="00ED277D" w:rsidRDefault="00DE6B3C" w:rsidP="00DE6B3C">
      <w:pPr>
        <w:rPr>
          <w:rFonts w:cs="Calibri"/>
        </w:rPr>
      </w:pPr>
    </w:p>
    <w:p w:rsidR="00DE6B3C" w:rsidRDefault="00DE6B3C" w:rsidP="00DE6B3C">
      <w:pPr>
        <w:ind w:firstLine="709"/>
        <w:rPr>
          <w:rFonts w:cs="Calibri"/>
        </w:rPr>
      </w:pPr>
      <w:r w:rsidRPr="00ED277D">
        <w:rPr>
          <w:rFonts w:cs="Calibri"/>
        </w:rPr>
        <w:t>En todo caso, en el proceso de evaluación</w:t>
      </w:r>
      <w:r>
        <w:rPr>
          <w:rFonts w:cs="Calibri"/>
        </w:rPr>
        <w:t xml:space="preserve"> se comprobará que el alumnado ha conseguido los resultados de aprendizaje establecidos para cada uno de los módulos que forman parte del ciclo formativo.</w:t>
      </w:r>
    </w:p>
    <w:p w:rsidR="00DE6B3C" w:rsidRDefault="00DE6B3C" w:rsidP="00DE6B3C">
      <w:pPr>
        <w:ind w:firstLine="709"/>
        <w:rPr>
          <w:rFonts w:cs="Calibri"/>
        </w:rPr>
      </w:pPr>
    </w:p>
    <w:p w:rsidR="00DE6B3C" w:rsidRDefault="00DE6B3C">
      <w:pPr>
        <w:pStyle w:val="Ttulo1"/>
        <w:numPr>
          <w:ilvl w:val="0"/>
          <w:numId w:val="13"/>
        </w:numPr>
        <w:tabs>
          <w:tab w:val="clear" w:pos="0"/>
        </w:tabs>
        <w:spacing w:line="360" w:lineRule="auto"/>
        <w:ind w:left="0" w:firstLine="0"/>
        <w:rPr>
          <w:rFonts w:ascii="Calibri" w:hAnsi="Calibri" w:cs="Calibri"/>
        </w:rPr>
      </w:pPr>
      <w:bookmarkStart w:id="80" w:name="_Toc85705016"/>
      <w:bookmarkStart w:id="81" w:name="_Toc148946843"/>
      <w:r>
        <w:rPr>
          <w:rFonts w:ascii="Calibri" w:hAnsi="Calibri" w:cs="Calibri"/>
        </w:rPr>
        <w:t>11.- Material didáctico</w:t>
      </w:r>
      <w:bookmarkEnd w:id="80"/>
      <w:bookmarkEnd w:id="81"/>
    </w:p>
    <w:p w:rsidR="00DE6B3C" w:rsidRDefault="00DE6B3C" w:rsidP="00DE6B3C">
      <w:pPr>
        <w:rPr>
          <w:rFonts w:cs="Calibri"/>
        </w:rPr>
      </w:pPr>
      <w:r>
        <w:rPr>
          <w:rFonts w:cs="Calibri"/>
        </w:rPr>
        <w:tab/>
        <w:t>Los recursos necesarios para impartir este módulo son los siguientes:</w:t>
      </w:r>
    </w:p>
    <w:p w:rsidR="00DE6B3C" w:rsidRDefault="00DE6B3C" w:rsidP="00DE6B3C">
      <w:pPr>
        <w:rPr>
          <w:rFonts w:cs="Calibri"/>
        </w:rPr>
      </w:pPr>
    </w:p>
    <w:p w:rsidR="00DE6B3C" w:rsidRDefault="00DE6B3C" w:rsidP="00DE6B3C">
      <w:pPr>
        <w:rPr>
          <w:rFonts w:cs="Calibri"/>
        </w:rPr>
      </w:pPr>
      <w:r>
        <w:rPr>
          <w:rFonts w:cs="Calibri"/>
        </w:rPr>
        <w:tab/>
      </w:r>
      <w:r>
        <w:rPr>
          <w:rFonts w:cs="Calibri"/>
          <w:b/>
          <w:u w:val="single"/>
        </w:rPr>
        <w:t>Para las explicaciones de contenidos teóricos:</w:t>
      </w:r>
    </w:p>
    <w:p w:rsidR="00DE6B3C" w:rsidRDefault="00DE6B3C" w:rsidP="00DE6B3C">
      <w:pPr>
        <w:rPr>
          <w:rFonts w:cs="Calibri"/>
        </w:rPr>
      </w:pPr>
      <w:r>
        <w:rPr>
          <w:rFonts w:cs="Calibri"/>
        </w:rPr>
        <w:tab/>
        <w:t>- Aula con medios audiovisuales:</w:t>
      </w:r>
    </w:p>
    <w:p w:rsidR="00DE6B3C" w:rsidRDefault="00DE6B3C" w:rsidP="00DE6B3C">
      <w:pPr>
        <w:rPr>
          <w:rFonts w:cs="Calibri"/>
        </w:rPr>
      </w:pPr>
      <w:r>
        <w:rPr>
          <w:rFonts w:cs="Calibri"/>
        </w:rPr>
        <w:tab/>
      </w:r>
      <w:r>
        <w:rPr>
          <w:rFonts w:cs="Calibri"/>
        </w:rPr>
        <w:tab/>
        <w:t>* Pizarra.</w:t>
      </w:r>
    </w:p>
    <w:p w:rsidR="00DE6B3C" w:rsidRDefault="00DE6B3C" w:rsidP="00DE6B3C">
      <w:pPr>
        <w:rPr>
          <w:rFonts w:cs="Calibri"/>
          <w:lang w:val="en-US"/>
        </w:rPr>
      </w:pPr>
      <w:r>
        <w:rPr>
          <w:rFonts w:cs="Calibri"/>
        </w:rPr>
        <w:tab/>
      </w:r>
      <w:r>
        <w:rPr>
          <w:rFonts w:cs="Calibri"/>
        </w:rPr>
        <w:tab/>
      </w:r>
      <w:r w:rsidRPr="008D5685">
        <w:rPr>
          <w:rFonts w:cs="Calibri"/>
          <w:lang w:val="en-US"/>
        </w:rPr>
        <w:t xml:space="preserve">* </w:t>
      </w:r>
      <w:r w:rsidR="003F1F88">
        <w:rPr>
          <w:rFonts w:cs="Calibri"/>
          <w:lang w:val="en-US"/>
        </w:rPr>
        <w:t>P</w:t>
      </w:r>
      <w:r w:rsidRPr="008D5685">
        <w:rPr>
          <w:rFonts w:cs="Calibri"/>
          <w:lang w:val="en-US"/>
        </w:rPr>
        <w:t>antalla</w:t>
      </w:r>
      <w:r w:rsidR="003F1F88">
        <w:rPr>
          <w:rFonts w:cs="Calibri"/>
          <w:lang w:val="en-US"/>
        </w:rPr>
        <w:t xml:space="preserve"> digital (pizarra digital)</w:t>
      </w:r>
      <w:r w:rsidRPr="008D5685">
        <w:rPr>
          <w:rFonts w:cs="Calibri"/>
          <w:lang w:val="en-US"/>
        </w:rPr>
        <w:t>.</w:t>
      </w:r>
    </w:p>
    <w:p w:rsidR="00DE6B3C" w:rsidRDefault="00DE6B3C" w:rsidP="00DE6B3C">
      <w:pPr>
        <w:ind w:left="1560" w:hanging="144"/>
        <w:rPr>
          <w:rFonts w:cs="Calibri"/>
          <w:lang w:val="en-US"/>
        </w:rPr>
      </w:pPr>
      <w:r>
        <w:rPr>
          <w:rFonts w:cs="Calibri"/>
          <w:lang w:val="en-US"/>
        </w:rPr>
        <w:t>* Ordenador con Windows 10, Microsoft Office, Acrobat Reader, Winrar, VMware.</w:t>
      </w:r>
    </w:p>
    <w:p w:rsidR="00DE6B3C" w:rsidRDefault="00DE6B3C" w:rsidP="00DE6B3C">
      <w:pPr>
        <w:ind w:left="1560" w:hanging="144"/>
        <w:rPr>
          <w:rFonts w:cs="Calibri"/>
          <w:lang w:val="en-US"/>
        </w:rPr>
      </w:pPr>
      <w:r>
        <w:rPr>
          <w:rFonts w:cs="Calibri"/>
          <w:lang w:val="en-US"/>
        </w:rPr>
        <w:t>* Software de seguridad: Comodo firewall, PC Tools Firewall Plus, WinGate, Squid, GpG4Win, etc.</w:t>
      </w:r>
    </w:p>
    <w:p w:rsidR="00DE6B3C" w:rsidRDefault="00DE6B3C" w:rsidP="00DE6B3C">
      <w:pPr>
        <w:rPr>
          <w:rFonts w:cs="Calibri"/>
          <w:lang w:val="en-US"/>
        </w:rPr>
      </w:pPr>
      <w:r>
        <w:rPr>
          <w:rFonts w:cs="Calibri"/>
          <w:lang w:val="en-US"/>
        </w:rPr>
        <w:tab/>
      </w:r>
      <w:r>
        <w:rPr>
          <w:rFonts w:cs="Calibri"/>
          <w:lang w:val="en-US"/>
        </w:rPr>
        <w:tab/>
      </w:r>
    </w:p>
    <w:p w:rsidR="00DE6B3C" w:rsidRDefault="00DE6B3C" w:rsidP="00DE6B3C">
      <w:pPr>
        <w:rPr>
          <w:rFonts w:cs="Calibri"/>
        </w:rPr>
      </w:pPr>
      <w:r>
        <w:rPr>
          <w:rFonts w:cs="Calibri"/>
          <w:lang w:val="en-US"/>
        </w:rPr>
        <w:tab/>
      </w:r>
      <w:r>
        <w:rPr>
          <w:rFonts w:cs="Calibri"/>
          <w:u w:val="single"/>
        </w:rPr>
        <w:t>Para la resolución de los ejercicios prácticos:</w:t>
      </w:r>
    </w:p>
    <w:p w:rsidR="00DE6B3C" w:rsidRDefault="00DE6B3C" w:rsidP="00DE6B3C">
      <w:pPr>
        <w:rPr>
          <w:rFonts w:cs="Calibri"/>
        </w:rPr>
      </w:pPr>
      <w:r>
        <w:rPr>
          <w:rFonts w:cs="Calibri"/>
        </w:rPr>
        <w:tab/>
        <w:t>- Aula taller:</w:t>
      </w:r>
    </w:p>
    <w:p w:rsidR="00DE6B3C" w:rsidRDefault="00DE6B3C" w:rsidP="00DE6B3C">
      <w:pPr>
        <w:rPr>
          <w:rFonts w:cs="Calibri"/>
        </w:rPr>
      </w:pPr>
      <w:r>
        <w:rPr>
          <w:rFonts w:cs="Calibri"/>
        </w:rPr>
        <w:tab/>
      </w:r>
      <w:r>
        <w:rPr>
          <w:rFonts w:cs="Calibri"/>
        </w:rPr>
        <w:tab/>
        <w:t>* Pizarra.</w:t>
      </w:r>
    </w:p>
    <w:p w:rsidR="00DE6B3C" w:rsidRDefault="00DE6B3C" w:rsidP="00DE6B3C">
      <w:pPr>
        <w:rPr>
          <w:rFonts w:cs="Calibri"/>
        </w:rPr>
      </w:pPr>
      <w:r>
        <w:rPr>
          <w:rFonts w:cs="Calibri"/>
        </w:rPr>
        <w:tab/>
      </w:r>
      <w:r>
        <w:rPr>
          <w:rFonts w:cs="Calibri"/>
        </w:rPr>
        <w:tab/>
        <w:t>* Puestos conectados en red</w:t>
      </w:r>
    </w:p>
    <w:p w:rsidR="00DE6B3C" w:rsidRDefault="00DE6B3C" w:rsidP="00DE6B3C">
      <w:pPr>
        <w:rPr>
          <w:rFonts w:cs="Calibri"/>
        </w:rPr>
      </w:pPr>
      <w:r>
        <w:rPr>
          <w:rFonts w:cs="Calibri"/>
        </w:rPr>
        <w:tab/>
      </w:r>
      <w:r>
        <w:rPr>
          <w:rFonts w:cs="Calibri"/>
        </w:rPr>
        <w:tab/>
        <w:t>* Impresoras.</w:t>
      </w:r>
    </w:p>
    <w:p w:rsidR="00DE6B3C" w:rsidRDefault="00DE6B3C" w:rsidP="00DE6B3C">
      <w:pPr>
        <w:rPr>
          <w:rFonts w:cs="Calibri"/>
        </w:rPr>
      </w:pPr>
    </w:p>
    <w:p w:rsidR="00DE6B3C" w:rsidRDefault="00DE6B3C" w:rsidP="00DE6B3C">
      <w:pPr>
        <w:rPr>
          <w:rFonts w:cs="Calibri"/>
        </w:rPr>
      </w:pPr>
      <w:r>
        <w:rPr>
          <w:rFonts w:cs="Calibri"/>
        </w:rPr>
        <w:tab/>
      </w:r>
      <w:r>
        <w:rPr>
          <w:rFonts w:cs="Calibri"/>
          <w:b/>
          <w:u w:val="single"/>
        </w:rPr>
        <w:t>Para la confección de los trabajos de los alumnos:</w:t>
      </w:r>
    </w:p>
    <w:p w:rsidR="00DE6B3C" w:rsidRDefault="00DE6B3C" w:rsidP="00DE6B3C">
      <w:pPr>
        <w:rPr>
          <w:rFonts w:cs="Calibri"/>
        </w:rPr>
      </w:pPr>
      <w:r>
        <w:rPr>
          <w:rFonts w:cs="Calibri"/>
        </w:rPr>
        <w:tab/>
        <w:t>- Conexión a Internet en el aula.</w:t>
      </w:r>
    </w:p>
    <w:p w:rsidR="00DE6B3C" w:rsidRDefault="00DE6B3C" w:rsidP="00DE6B3C">
      <w:pPr>
        <w:rPr>
          <w:rFonts w:cs="Calibri"/>
        </w:rPr>
      </w:pPr>
      <w:r>
        <w:rPr>
          <w:rFonts w:cs="Calibri"/>
        </w:rPr>
        <w:tab/>
        <w:t>- Correo electrónico</w:t>
      </w:r>
    </w:p>
    <w:p w:rsidR="00DE6B3C" w:rsidRDefault="00DE6B3C" w:rsidP="00DE6B3C">
      <w:pPr>
        <w:ind w:firstLine="708"/>
        <w:rPr>
          <w:rFonts w:cs="Calibri"/>
        </w:rPr>
      </w:pPr>
      <w:r>
        <w:rPr>
          <w:rFonts w:cs="Calibri"/>
        </w:rPr>
        <w:t>-Educamos CLM</w:t>
      </w:r>
    </w:p>
    <w:p w:rsidR="00DE6B3C" w:rsidRDefault="00DE6B3C" w:rsidP="00DE6B3C">
      <w:pPr>
        <w:rPr>
          <w:rFonts w:cs="Calibri"/>
        </w:rPr>
      </w:pPr>
    </w:p>
    <w:p w:rsidR="00DE6B3C" w:rsidRDefault="00DE6B3C">
      <w:pPr>
        <w:pStyle w:val="Ttulo2"/>
        <w:numPr>
          <w:ilvl w:val="1"/>
          <w:numId w:val="13"/>
        </w:numPr>
        <w:tabs>
          <w:tab w:val="clear" w:pos="0"/>
        </w:tabs>
        <w:spacing w:line="360" w:lineRule="auto"/>
        <w:ind w:left="0" w:hanging="6"/>
        <w:rPr>
          <w:rFonts w:ascii="Calibri" w:hAnsi="Calibri" w:cs="Calibri"/>
        </w:rPr>
      </w:pPr>
      <w:bookmarkStart w:id="82" w:name="_Toc85705017"/>
      <w:bookmarkStart w:id="83" w:name="_Toc148946844"/>
      <w:r>
        <w:rPr>
          <w:rFonts w:ascii="Calibri" w:hAnsi="Calibri" w:cs="Calibri"/>
        </w:rPr>
        <w:lastRenderedPageBreak/>
        <w:t>11.1.- Cuidado del material</w:t>
      </w:r>
      <w:bookmarkEnd w:id="82"/>
      <w:bookmarkEnd w:id="83"/>
    </w:p>
    <w:p w:rsidR="00DE6B3C" w:rsidRDefault="00DE6B3C" w:rsidP="00DE6B3C">
      <w:pPr>
        <w:rPr>
          <w:rFonts w:cs="Calibri"/>
        </w:rPr>
      </w:pPr>
      <w:r>
        <w:rPr>
          <w:rFonts w:cs="Calibri"/>
        </w:rPr>
        <w:tab/>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DE6B3C" w:rsidRDefault="00DE6B3C" w:rsidP="00DE6B3C">
      <w:pPr>
        <w:rPr>
          <w:rFonts w:cs="Calibri"/>
        </w:rPr>
      </w:pPr>
    </w:p>
    <w:p w:rsidR="00DE6B3C" w:rsidRDefault="00DE6B3C" w:rsidP="00DE6B3C">
      <w:pPr>
        <w:rPr>
          <w:rFonts w:cs="Calibri"/>
          <w:i/>
        </w:rPr>
      </w:pPr>
      <w:r>
        <w:rPr>
          <w:rFonts w:cs="Calibri"/>
        </w:rPr>
        <w:t>“</w:t>
      </w:r>
      <w:r>
        <w:rPr>
          <w:rFonts w:cs="Calibri"/>
          <w:i/>
        </w:rPr>
        <w:t>Artículo 7. Responsabilidad y reparación de daños.</w:t>
      </w:r>
    </w:p>
    <w:p w:rsidR="00DE6B3C" w:rsidRDefault="00DE6B3C" w:rsidP="00DE6B3C">
      <w:pPr>
        <w:rPr>
          <w:rFonts w:cs="Calibri"/>
          <w:i/>
        </w:rPr>
      </w:pPr>
    </w:p>
    <w:p w:rsidR="00DE6B3C" w:rsidRDefault="00DE6B3C" w:rsidP="00DE6B3C">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DE6B3C" w:rsidRDefault="00DE6B3C" w:rsidP="00DE6B3C">
      <w:pPr>
        <w:rPr>
          <w:rFonts w:cs="Calibri"/>
          <w:i/>
        </w:rPr>
      </w:pPr>
    </w:p>
    <w:p w:rsidR="00DE6B3C" w:rsidRDefault="00DE6B3C" w:rsidP="00DE6B3C">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DE6B3C" w:rsidRDefault="00DE6B3C" w:rsidP="00DE6B3C">
      <w:pPr>
        <w:rPr>
          <w:rFonts w:cs="Calibri"/>
        </w:rPr>
      </w:pPr>
    </w:p>
    <w:p w:rsidR="00DE6B3C" w:rsidRDefault="00DE6B3C" w:rsidP="00DE6B3C">
      <w:pPr>
        <w:rPr>
          <w:rFonts w:cs="Calibri"/>
        </w:rPr>
      </w:pPr>
      <w:r>
        <w:rPr>
          <w:rFonts w:cs="Calibri"/>
        </w:rPr>
        <w:tab/>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DE6B3C" w:rsidRDefault="00DE6B3C" w:rsidP="00DE6B3C">
      <w:pPr>
        <w:rPr>
          <w:rFonts w:cs="Calibri"/>
        </w:rPr>
      </w:pPr>
      <w:r>
        <w:rPr>
          <w:rFonts w:cs="Calibri"/>
        </w:rPr>
        <w:tab/>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pPr>
        <w:pStyle w:val="Encabezado1"/>
        <w:numPr>
          <w:ilvl w:val="0"/>
          <w:numId w:val="7"/>
        </w:numPr>
        <w:rPr>
          <w:rFonts w:ascii="Calibri" w:hAnsi="Calibri" w:cs="Calibri"/>
        </w:rPr>
      </w:pPr>
      <w:bookmarkStart w:id="84" w:name="_Toc523819781"/>
      <w:bookmarkStart w:id="85" w:name="_Toc148946845"/>
      <w:bookmarkEnd w:id="84"/>
      <w:r>
        <w:rPr>
          <w:rFonts w:ascii="Calibri" w:hAnsi="Calibri" w:cs="Calibri"/>
        </w:rPr>
        <w:t xml:space="preserve">12. </w:t>
      </w:r>
      <w:r w:rsidR="003A3D42">
        <w:rPr>
          <w:rFonts w:ascii="Calibri" w:hAnsi="Calibri" w:cs="Calibri"/>
        </w:rPr>
        <w:t>Actividades extraescolares</w:t>
      </w:r>
      <w:bookmarkEnd w:id="85"/>
    </w:p>
    <w:p w:rsidR="00DE6B3C" w:rsidRDefault="00DE6B3C" w:rsidP="00DE6B3C">
      <w:pPr>
        <w:rPr>
          <w:rFonts w:cs="Calibri"/>
        </w:rPr>
      </w:pPr>
      <w:r w:rsidRPr="00DE6B3C">
        <w:rPr>
          <w:rFonts w:cs="Calibri"/>
        </w:rPr>
        <w:t>Las actividades extraescolares muy importantes para la motivación del alumnado, por tanto,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20125F" w:rsidRPr="0020125F" w:rsidRDefault="0020125F" w:rsidP="0020125F">
      <w:pPr>
        <w:rPr>
          <w:rFonts w:cs="Calibri"/>
        </w:rPr>
      </w:pPr>
      <w:r w:rsidRPr="0020125F">
        <w:rPr>
          <w:rFonts w:cs="Calibri"/>
        </w:rPr>
        <w:t xml:space="preserve">Se intentará realizar una visita al MareNostrum, el supercomputador más potente de España, que se encuentra en las instalaciones de Barcelona Supercomputing Center – Centro Nacional de Supercomputación. </w:t>
      </w:r>
    </w:p>
    <w:p w:rsidR="0020125F" w:rsidRPr="00DE6B3C" w:rsidRDefault="0020125F" w:rsidP="0020125F">
      <w:pPr>
        <w:rPr>
          <w:rFonts w:cs="Calibri"/>
        </w:rPr>
      </w:pPr>
      <w:r w:rsidRPr="0020125F">
        <w:rPr>
          <w:rFonts w:cs="Calibri"/>
        </w:rPr>
        <w:t>Se intentará organizar y realizar si fuera posible un viaje a Grecia.</w:t>
      </w:r>
    </w:p>
    <w:p w:rsidR="00266FE7" w:rsidRDefault="00266FE7">
      <w:pPr>
        <w:rPr>
          <w:rFonts w:cs="Calibri"/>
        </w:rPr>
      </w:pPr>
    </w:p>
    <w:p w:rsidR="00266FE7" w:rsidRDefault="00A6794B">
      <w:pPr>
        <w:pStyle w:val="Encabezado1"/>
        <w:numPr>
          <w:ilvl w:val="0"/>
          <w:numId w:val="7"/>
        </w:numPr>
        <w:rPr>
          <w:rFonts w:ascii="Calibri" w:hAnsi="Calibri" w:cs="Calibri"/>
        </w:rPr>
      </w:pPr>
      <w:bookmarkStart w:id="86" w:name="_Toc523819782"/>
      <w:bookmarkStart w:id="87" w:name="_Toc148946846"/>
      <w:bookmarkEnd w:id="86"/>
      <w:r>
        <w:rPr>
          <w:rFonts w:ascii="Calibri" w:hAnsi="Calibri" w:cs="Calibri"/>
        </w:rPr>
        <w:t xml:space="preserve">13. </w:t>
      </w:r>
      <w:r w:rsidR="003A3D42">
        <w:rPr>
          <w:rFonts w:ascii="Calibri" w:hAnsi="Calibri" w:cs="Calibri"/>
        </w:rPr>
        <w:t>Bibliografía</w:t>
      </w:r>
      <w:bookmarkEnd w:id="87"/>
    </w:p>
    <w:p w:rsidR="00DE6B3C" w:rsidRDefault="00DE6B3C" w:rsidP="00DE6B3C">
      <w:pPr>
        <w:autoSpaceDE w:val="0"/>
        <w:rPr>
          <w:rFonts w:cs="Calibri"/>
        </w:rPr>
      </w:pPr>
      <w:r>
        <w:rPr>
          <w:rFonts w:cs="Calibri"/>
          <w:b/>
        </w:rPr>
        <w:t>Seguridad y alta disponibilidad</w:t>
      </w:r>
    </w:p>
    <w:p w:rsidR="00DE6B3C" w:rsidRDefault="00DE6B3C" w:rsidP="00DE6B3C">
      <w:pPr>
        <w:autoSpaceDE w:val="0"/>
        <w:rPr>
          <w:rFonts w:cs="Calibri"/>
        </w:rPr>
      </w:pPr>
      <w:r>
        <w:rPr>
          <w:rFonts w:cs="Calibri"/>
        </w:rPr>
        <w:t>Autor: Ignacio Triviño Mosquera</w:t>
      </w:r>
    </w:p>
    <w:p w:rsidR="00DE6B3C" w:rsidRDefault="00DE6B3C" w:rsidP="00DE6B3C">
      <w:pPr>
        <w:autoSpaceDE w:val="0"/>
        <w:rPr>
          <w:rFonts w:cs="Calibri"/>
        </w:rPr>
      </w:pPr>
      <w:r>
        <w:rPr>
          <w:rFonts w:cs="Calibri"/>
        </w:rPr>
        <w:t>Editorial: Síntesis</w:t>
      </w:r>
    </w:p>
    <w:p w:rsidR="00DE6B3C" w:rsidRDefault="00DE6B3C" w:rsidP="00DE6B3C">
      <w:pPr>
        <w:tabs>
          <w:tab w:val="left" w:pos="7815"/>
        </w:tabs>
        <w:rPr>
          <w:rFonts w:cs="Calibri"/>
          <w:b/>
        </w:rPr>
      </w:pPr>
      <w:r>
        <w:rPr>
          <w:rFonts w:cs="Calibri"/>
        </w:rPr>
        <w:t>ISBN: 978-84-917184-8-2</w:t>
      </w:r>
    </w:p>
    <w:p w:rsidR="00DE6B3C" w:rsidRDefault="00DE6B3C" w:rsidP="00DE6B3C">
      <w:pPr>
        <w:autoSpaceDE w:val="0"/>
        <w:rPr>
          <w:rFonts w:cs="Calibri"/>
          <w:b/>
        </w:rPr>
      </w:pPr>
    </w:p>
    <w:p w:rsidR="00DE6B3C" w:rsidRDefault="00DE6B3C" w:rsidP="00DE6B3C">
      <w:pPr>
        <w:autoSpaceDE w:val="0"/>
        <w:rPr>
          <w:rFonts w:cs="Calibri"/>
        </w:rPr>
      </w:pPr>
      <w:r>
        <w:rPr>
          <w:rFonts w:cs="Calibri"/>
          <w:b/>
        </w:rPr>
        <w:t>Seguridad y alta disponibilidad</w:t>
      </w:r>
    </w:p>
    <w:p w:rsidR="00DE6B3C" w:rsidRDefault="00DE6B3C" w:rsidP="00DE6B3C">
      <w:pPr>
        <w:autoSpaceDE w:val="0"/>
        <w:rPr>
          <w:rFonts w:cs="Calibri"/>
        </w:rPr>
      </w:pPr>
      <w:r>
        <w:rPr>
          <w:rFonts w:cs="Calibri"/>
        </w:rPr>
        <w:t>Autor: Jesús Costas Santos</w:t>
      </w:r>
    </w:p>
    <w:p w:rsidR="00DE6B3C" w:rsidRDefault="00DE6B3C" w:rsidP="00DE6B3C">
      <w:pPr>
        <w:autoSpaceDE w:val="0"/>
        <w:rPr>
          <w:rFonts w:cs="Calibri"/>
        </w:rPr>
      </w:pPr>
      <w:r>
        <w:rPr>
          <w:rFonts w:cs="Calibri"/>
        </w:rPr>
        <w:t>Editorial: Ra-Ma</w:t>
      </w:r>
    </w:p>
    <w:p w:rsidR="00DE6B3C" w:rsidRDefault="00DE6B3C" w:rsidP="00DE6B3C">
      <w:pPr>
        <w:tabs>
          <w:tab w:val="left" w:pos="7815"/>
        </w:tabs>
        <w:rPr>
          <w:rFonts w:cs="Calibri"/>
          <w:b/>
        </w:rPr>
      </w:pPr>
      <w:r>
        <w:rPr>
          <w:rFonts w:cs="Calibri"/>
        </w:rPr>
        <w:t>ISBN: 978-84-7897-979-0</w:t>
      </w:r>
    </w:p>
    <w:p w:rsidR="00DE6B3C" w:rsidRDefault="00DE6B3C" w:rsidP="00DE6B3C">
      <w:pPr>
        <w:autoSpaceDE w:val="0"/>
        <w:rPr>
          <w:rFonts w:cs="Calibri"/>
          <w:b/>
        </w:rPr>
      </w:pPr>
    </w:p>
    <w:p w:rsidR="00DE6B3C" w:rsidRDefault="00DE6B3C" w:rsidP="00DE6B3C">
      <w:pPr>
        <w:autoSpaceDE w:val="0"/>
        <w:rPr>
          <w:rFonts w:cs="Calibri"/>
        </w:rPr>
      </w:pPr>
      <w:r>
        <w:rPr>
          <w:rFonts w:cs="Calibri"/>
          <w:b/>
        </w:rPr>
        <w:t>Seguridad informática.</w:t>
      </w:r>
    </w:p>
    <w:p w:rsidR="00DE6B3C" w:rsidRDefault="00DE6B3C" w:rsidP="00DE6B3C">
      <w:pPr>
        <w:autoSpaceDE w:val="0"/>
        <w:rPr>
          <w:rFonts w:cs="Calibri"/>
        </w:rPr>
      </w:pPr>
      <w:r>
        <w:rPr>
          <w:rFonts w:cs="Calibri"/>
        </w:rPr>
        <w:t>Autores: César Seoane Ruano, Ana Belén Saiz Herrero, Emilio Fernández Álvarez,</w:t>
      </w:r>
    </w:p>
    <w:p w:rsidR="00DE6B3C" w:rsidRDefault="00DE6B3C" w:rsidP="00DE6B3C">
      <w:pPr>
        <w:autoSpaceDE w:val="0"/>
        <w:rPr>
          <w:rFonts w:cs="Calibri"/>
        </w:rPr>
      </w:pPr>
      <w:r>
        <w:rPr>
          <w:rFonts w:cs="Calibri"/>
        </w:rPr>
        <w:t>Laura Fernández Aranda.</w:t>
      </w:r>
    </w:p>
    <w:p w:rsidR="00DE6B3C" w:rsidRDefault="00DE6B3C" w:rsidP="00DE6B3C">
      <w:pPr>
        <w:autoSpaceDE w:val="0"/>
        <w:rPr>
          <w:rFonts w:cs="Calibri"/>
        </w:rPr>
      </w:pPr>
      <w:r>
        <w:rPr>
          <w:rFonts w:cs="Calibri"/>
        </w:rPr>
        <w:lastRenderedPageBreak/>
        <w:t>Editorial: McGrawHill</w:t>
      </w:r>
    </w:p>
    <w:p w:rsidR="00DE6B3C" w:rsidRDefault="00DE6B3C" w:rsidP="00DE6B3C">
      <w:pPr>
        <w:autoSpaceDE w:val="0"/>
        <w:rPr>
          <w:rFonts w:cs="Calibri"/>
        </w:rPr>
      </w:pPr>
      <w:r>
        <w:rPr>
          <w:rFonts w:cs="Calibri"/>
        </w:rPr>
        <w:t>ISBN: 978-84-9964-089-1</w:t>
      </w:r>
    </w:p>
    <w:p w:rsidR="00DE6B3C" w:rsidRDefault="00DE6B3C" w:rsidP="00DE6B3C">
      <w:pPr>
        <w:autoSpaceDE w:val="0"/>
        <w:rPr>
          <w:rFonts w:cs="Calibri"/>
        </w:rPr>
      </w:pPr>
    </w:p>
    <w:p w:rsidR="00DE6B3C" w:rsidRDefault="00DE6B3C" w:rsidP="00DE6B3C">
      <w:pPr>
        <w:autoSpaceDE w:val="0"/>
        <w:rPr>
          <w:rFonts w:cs="Calibri"/>
        </w:rPr>
      </w:pPr>
      <w:r>
        <w:rPr>
          <w:rFonts w:cs="Calibri"/>
          <w:b/>
        </w:rPr>
        <w:t>Seguridad informática</w:t>
      </w:r>
    </w:p>
    <w:p w:rsidR="00DE6B3C" w:rsidRDefault="00DE6B3C" w:rsidP="00DE6B3C">
      <w:pPr>
        <w:autoSpaceDE w:val="0"/>
        <w:rPr>
          <w:rFonts w:cs="Calibri"/>
        </w:rPr>
      </w:pPr>
      <w:r>
        <w:rPr>
          <w:rFonts w:cs="Calibri"/>
        </w:rPr>
        <w:t>Autor: Purificación Aguilera</w:t>
      </w:r>
    </w:p>
    <w:p w:rsidR="00DE6B3C" w:rsidRDefault="00DE6B3C" w:rsidP="00DE6B3C">
      <w:pPr>
        <w:autoSpaceDE w:val="0"/>
        <w:rPr>
          <w:rFonts w:cs="Calibri"/>
        </w:rPr>
      </w:pPr>
      <w:r>
        <w:rPr>
          <w:rFonts w:cs="Calibri"/>
        </w:rPr>
        <w:t>Editorial: Editex</w:t>
      </w:r>
    </w:p>
    <w:p w:rsidR="00DE6B3C" w:rsidRDefault="00DE6B3C" w:rsidP="00DE6B3C">
      <w:pPr>
        <w:autoSpaceDE w:val="0"/>
        <w:rPr>
          <w:rFonts w:cs="Calibri"/>
          <w:color w:val="00B050"/>
          <w:sz w:val="52"/>
          <w:szCs w:val="52"/>
        </w:rPr>
      </w:pPr>
      <w:r>
        <w:rPr>
          <w:rFonts w:cs="Calibri"/>
        </w:rPr>
        <w:t>ISBN: 978-84-9771-657-4</w:t>
      </w:r>
    </w:p>
    <w:p w:rsidR="00DE6B3C" w:rsidRDefault="00DE6B3C">
      <w:pPr>
        <w:rPr>
          <w:rFonts w:cs="Calibri"/>
          <w:color w:val="FF0000"/>
        </w:rPr>
      </w:pPr>
    </w:p>
    <w:p w:rsidR="00266FE7" w:rsidRDefault="00266FE7">
      <w:pPr>
        <w:rPr>
          <w:rFonts w:cs="Calibri"/>
          <w:color w:val="FF0000"/>
        </w:rPr>
      </w:pPr>
    </w:p>
    <w:p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FEF" w:rsidRDefault="008F4FEF" w:rsidP="00266FE7">
      <w:pPr>
        <w:spacing w:line="240" w:lineRule="auto"/>
      </w:pPr>
      <w:r>
        <w:separator/>
      </w:r>
    </w:p>
  </w:endnote>
  <w:endnote w:type="continuationSeparator" w:id="1">
    <w:p w:rsidR="008F4FEF" w:rsidRDefault="008F4FEF"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FEF" w:rsidRDefault="008F4FEF" w:rsidP="00266FE7">
      <w:pPr>
        <w:spacing w:line="240" w:lineRule="auto"/>
      </w:pPr>
      <w:r>
        <w:separator/>
      </w:r>
    </w:p>
  </w:footnote>
  <w:footnote w:type="continuationSeparator" w:id="1">
    <w:p w:rsidR="008F4FEF" w:rsidRDefault="008F4FEF"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jc w:val="center"/>
            <w:rPr>
              <w:rFonts w:ascii="Calibri" w:hAnsi="Calibri" w:cs="Calibri"/>
            </w:rPr>
          </w:pPr>
          <w:r>
            <w:rPr>
              <w:rFonts w:ascii="Calibri" w:hAnsi="Calibri" w:cs="Calibri"/>
            </w:rPr>
            <w:t>IES ARCIPRESTE DE HITA. DEPARTAMENTO DE INFORMÁTICA</w:t>
          </w:r>
        </w:p>
        <w:p w:rsidR="00CD6E74" w:rsidRDefault="00CD6E74">
          <w:pPr>
            <w:pStyle w:val="Encabezamiento"/>
            <w:jc w:val="center"/>
            <w:rPr>
              <w:rFonts w:ascii="Calibri" w:hAnsi="Calibri" w:cs="Calibri"/>
              <w:color w:val="FF0000"/>
            </w:rPr>
          </w:pPr>
          <w:r>
            <w:rPr>
              <w:rFonts w:ascii="Calibri" w:hAnsi="Calibri" w:cs="Calibri"/>
            </w:rPr>
            <w:t>Programación didáctica de</w:t>
          </w:r>
          <w:r w:rsidR="00010CDB">
            <w:rPr>
              <w:rFonts w:ascii="Calibri" w:hAnsi="Calibri" w:cs="Calibri"/>
            </w:rPr>
            <w:t>l módulo: Seguridad y Alta Disponibilidad</w:t>
          </w:r>
        </w:p>
        <w:p w:rsidR="00CD6E74" w:rsidRDefault="00CD6E74">
          <w:pPr>
            <w:pStyle w:val="Encabezamiento"/>
            <w:jc w:val="center"/>
            <w:rPr>
              <w:rFonts w:ascii="Calibri" w:hAnsi="Calibri" w:cs="Calibri"/>
              <w:color w:val="FF0000"/>
            </w:rPr>
          </w:pPr>
          <w:r w:rsidRPr="001F6D93">
            <w:rPr>
              <w:rFonts w:ascii="Calibri" w:hAnsi="Calibri" w:cs="Calibri"/>
              <w:color w:val="auto"/>
            </w:rPr>
            <w:t>Ciclo formativo</w:t>
          </w:r>
          <w:r w:rsidR="00010CDB">
            <w:rPr>
              <w:rFonts w:ascii="Calibri" w:hAnsi="Calibri" w:cs="Calibri"/>
              <w:color w:val="auto"/>
            </w:rPr>
            <w:t>: Administración de Sistemas Informáticos en Red</w:t>
          </w:r>
        </w:p>
        <w:p w:rsidR="00CD6E74" w:rsidRDefault="00CD6E74">
          <w:pPr>
            <w:pStyle w:val="Encabezamiento"/>
            <w:jc w:val="center"/>
            <w:rPr>
              <w:rFonts w:ascii="Calibri" w:hAnsi="Calibri" w:cs="Calibri"/>
            </w:rPr>
          </w:pPr>
          <w:r w:rsidRPr="00010CDB">
            <w:rPr>
              <w:rFonts w:ascii="Calibri" w:hAnsi="Calibri" w:cs="Calibri"/>
            </w:rPr>
            <w:t>Curso 202</w:t>
          </w:r>
          <w:r w:rsidR="001F0F72">
            <w:rPr>
              <w:rFonts w:ascii="Calibri" w:hAnsi="Calibri" w:cs="Calibri"/>
            </w:rPr>
            <w:t>3</w:t>
          </w:r>
          <w:r w:rsidRPr="00010CDB">
            <w:rPr>
              <w:rFonts w:ascii="Calibri" w:hAnsi="Calibri" w:cs="Calibri"/>
            </w:rPr>
            <w:t>/202</w:t>
          </w:r>
          <w:r w:rsidR="001F0F72">
            <w:rPr>
              <w:rFonts w:ascii="Calibri" w:hAnsi="Calibri" w:cs="Calibri"/>
            </w:rPr>
            <w:t>4</w:t>
          </w:r>
        </w:p>
      </w:tc>
    </w:tr>
  </w:tbl>
  <w:p w:rsidR="00CD6E74" w:rsidRDefault="00CD6E74">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lvl w:ilvl="0">
      <w:start w:val="1"/>
      <w:numFmt w:val="decimal"/>
      <w:lvlText w:val="%1."/>
      <w:lvlJc w:val="left"/>
      <w:pPr>
        <w:tabs>
          <w:tab w:val="num" w:pos="1845"/>
        </w:tabs>
        <w:ind w:left="1845" w:hanging="360"/>
      </w:pPr>
    </w:lvl>
  </w:abstractNum>
  <w:abstractNum w:abstractNumId="2">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3">
    <w:nsid w:val="00000009"/>
    <w:multiLevelType w:val="singleLevel"/>
    <w:tmpl w:val="00000009"/>
    <w:name w:val="WW8Num9"/>
    <w:lvl w:ilvl="0">
      <w:start w:val="1"/>
      <w:numFmt w:val="decimal"/>
      <w:lvlText w:val="%1."/>
      <w:lvlJc w:val="left"/>
      <w:pPr>
        <w:tabs>
          <w:tab w:val="num" w:pos="1845"/>
        </w:tabs>
        <w:ind w:left="1845" w:hanging="360"/>
      </w:pPr>
    </w:lvl>
  </w:abstractNum>
  <w:abstractNum w:abstractNumId="4">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nsid w:val="00000012"/>
    <w:multiLevelType w:val="multilevel"/>
    <w:tmpl w:val="00000012"/>
    <w:name w:val="WW8Num18"/>
    <w:lvl w:ilvl="0">
      <w:start w:val="1"/>
      <w:numFmt w:val="decimal"/>
      <w:lvlText w:val="%1."/>
      <w:lvlJc w:val="left"/>
      <w:pPr>
        <w:tabs>
          <w:tab w:val="num" w:pos="0"/>
        </w:tabs>
        <w:ind w:left="1069" w:hanging="360"/>
      </w:pPr>
      <w:rPr>
        <w:rFonts w:ascii="Calibri" w:hAnsi="Calibri" w:cs="Calibr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00000016"/>
    <w:multiLevelType w:val="singleLevel"/>
    <w:tmpl w:val="00000016"/>
    <w:name w:val="WW8Num22"/>
    <w:lvl w:ilvl="0">
      <w:start w:val="1"/>
      <w:numFmt w:val="decimal"/>
      <w:lvlText w:val="%1."/>
      <w:lvlJc w:val="left"/>
      <w:pPr>
        <w:tabs>
          <w:tab w:val="num" w:pos="1080"/>
        </w:tabs>
        <w:ind w:left="1080" w:hanging="360"/>
      </w:pPr>
    </w:lvl>
  </w:abstractNum>
  <w:abstractNum w:abstractNumId="7">
    <w:nsid w:val="0000001E"/>
    <w:multiLevelType w:val="singleLevel"/>
    <w:tmpl w:val="0000001E"/>
    <w:lvl w:ilvl="0">
      <w:start w:val="1"/>
      <w:numFmt w:val="bullet"/>
      <w:lvlText w:val=""/>
      <w:lvlJc w:val="left"/>
      <w:pPr>
        <w:tabs>
          <w:tab w:val="num" w:pos="720"/>
        </w:tabs>
        <w:ind w:left="720" w:hanging="360"/>
      </w:pPr>
      <w:rPr>
        <w:rFonts w:ascii="Symbol" w:hAnsi="Symbol" w:cs="Calibri"/>
      </w:rPr>
    </w:lvl>
  </w:abstractNum>
  <w:abstractNum w:abstractNumId="8">
    <w:nsid w:val="00000026"/>
    <w:multiLevelType w:val="singleLevel"/>
    <w:tmpl w:val="00000026"/>
    <w:name w:val="WW8Num38"/>
    <w:lvl w:ilvl="0">
      <w:start w:val="1"/>
      <w:numFmt w:val="decimal"/>
      <w:lvlText w:val="%1."/>
      <w:lvlJc w:val="left"/>
      <w:pPr>
        <w:tabs>
          <w:tab w:val="num" w:pos="1845"/>
        </w:tabs>
        <w:ind w:left="1845" w:hanging="360"/>
      </w:pPr>
    </w:lvl>
  </w:abstractNum>
  <w:abstractNum w:abstractNumId="9">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03155EE2"/>
    <w:multiLevelType w:val="hybridMultilevel"/>
    <w:tmpl w:val="B6266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10B10BD4"/>
    <w:multiLevelType w:val="hybridMultilevel"/>
    <w:tmpl w:val="D32E02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47D2CD4"/>
    <w:multiLevelType w:val="hybridMultilevel"/>
    <w:tmpl w:val="01CEA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71A72C3"/>
    <w:multiLevelType w:val="hybridMultilevel"/>
    <w:tmpl w:val="C9F8AE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79E2E98"/>
    <w:multiLevelType w:val="hybridMultilevel"/>
    <w:tmpl w:val="7960F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8">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nsid w:val="3D1C2334"/>
    <w:multiLevelType w:val="hybridMultilevel"/>
    <w:tmpl w:val="929E3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1673B0"/>
    <w:multiLevelType w:val="hybridMultilevel"/>
    <w:tmpl w:val="FFD682F4"/>
    <w:lvl w:ilvl="0" w:tplc="00000021">
      <w:start w:val="1"/>
      <w:numFmt w:val="bullet"/>
      <w:lvlText w:val="o"/>
      <w:lvlJc w:val="left"/>
      <w:pPr>
        <w:ind w:left="1428" w:hanging="360"/>
      </w:pPr>
      <w:rPr>
        <w:rFonts w:ascii="Courier New" w:hAnsi="Courier New" w:cs="Calibr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4BC2064A"/>
    <w:multiLevelType w:val="hybridMultilevel"/>
    <w:tmpl w:val="DBD2C7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E9C4D8B"/>
    <w:multiLevelType w:val="hybridMultilevel"/>
    <w:tmpl w:val="0AC8F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5B1601"/>
    <w:multiLevelType w:val="hybridMultilevel"/>
    <w:tmpl w:val="B2201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6">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E8239F2"/>
    <w:multiLevelType w:val="multilevel"/>
    <w:tmpl w:val="DB141710"/>
    <w:lvl w:ilvl="0">
      <w:start w:val="1"/>
      <w:numFmt w:val="bullet"/>
      <w:pStyle w:val="Ttulo1"/>
      <w:lvlText w:val=""/>
      <w:lvlJc w:val="left"/>
      <w:pPr>
        <w:tabs>
          <w:tab w:val="num" w:pos="1776"/>
        </w:tabs>
        <w:ind w:left="1776" w:hanging="360"/>
      </w:pPr>
      <w:rPr>
        <w:rFonts w:ascii="Wingdings" w:hAnsi="Wingdings" w:hint="default"/>
      </w:rPr>
    </w:lvl>
    <w:lvl w:ilvl="1">
      <w:start w:val="1"/>
      <w:numFmt w:val="bullet"/>
      <w:pStyle w:val="Ttulo2"/>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8">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27"/>
  </w:num>
  <w:num w:numId="2">
    <w:abstractNumId w:val="11"/>
  </w:num>
  <w:num w:numId="3">
    <w:abstractNumId w:val="28"/>
  </w:num>
  <w:num w:numId="4">
    <w:abstractNumId w:val="26"/>
  </w:num>
  <w:num w:numId="5">
    <w:abstractNumId w:val="17"/>
  </w:num>
  <w:num w:numId="6">
    <w:abstractNumId w:val="12"/>
  </w:num>
  <w:num w:numId="7">
    <w:abstractNumId w:val="22"/>
  </w:num>
  <w:num w:numId="8">
    <w:abstractNumId w:val="18"/>
  </w:num>
  <w:num w:numId="9">
    <w:abstractNumId w:val="9"/>
  </w:num>
  <w:num w:numId="10">
    <w:abstractNumId w:val="2"/>
  </w:num>
  <w:num w:numId="11">
    <w:abstractNumId w:val="25"/>
  </w:num>
  <w:num w:numId="12">
    <w:abstractNumId w:val="4"/>
  </w:num>
  <w:num w:numId="13">
    <w:abstractNumId w:val="0"/>
  </w:num>
  <w:num w:numId="14">
    <w:abstractNumId w:val="13"/>
  </w:num>
  <w:num w:numId="15">
    <w:abstractNumId w:val="23"/>
  </w:num>
  <w:num w:numId="16">
    <w:abstractNumId w:val="15"/>
  </w:num>
  <w:num w:numId="17">
    <w:abstractNumId w:val="14"/>
  </w:num>
  <w:num w:numId="18">
    <w:abstractNumId w:val="16"/>
  </w:num>
  <w:num w:numId="19">
    <w:abstractNumId w:val="24"/>
  </w:num>
  <w:num w:numId="20">
    <w:abstractNumId w:val="19"/>
  </w:num>
  <w:num w:numId="21">
    <w:abstractNumId w:val="21"/>
  </w:num>
  <w:num w:numId="22">
    <w:abstractNumId w:val="10"/>
  </w:num>
  <w:num w:numId="23">
    <w:abstractNumId w:val="5"/>
  </w:num>
  <w:num w:numId="24">
    <w:abstractNumId w:val="7"/>
  </w:num>
  <w:num w:numId="25">
    <w:abstractNumId w:val="20"/>
  </w:num>
  <w:num w:numId="26">
    <w:abstractNumId w:val="1"/>
  </w:num>
  <w:num w:numId="27">
    <w:abstractNumId w:val="3"/>
  </w:num>
  <w:num w:numId="28">
    <w:abstractNumId w:val="6"/>
  </w:num>
  <w:num w:numId="29">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10CDB"/>
    <w:rsid w:val="00023DDA"/>
    <w:rsid w:val="0016488E"/>
    <w:rsid w:val="001735C2"/>
    <w:rsid w:val="001C0355"/>
    <w:rsid w:val="001F0F72"/>
    <w:rsid w:val="001F6D93"/>
    <w:rsid w:val="0020125F"/>
    <w:rsid w:val="00266FE7"/>
    <w:rsid w:val="003414DD"/>
    <w:rsid w:val="00360571"/>
    <w:rsid w:val="00395396"/>
    <w:rsid w:val="003A3D42"/>
    <w:rsid w:val="003F1F88"/>
    <w:rsid w:val="00404D74"/>
    <w:rsid w:val="004A1E61"/>
    <w:rsid w:val="004A40EE"/>
    <w:rsid w:val="004C774D"/>
    <w:rsid w:val="004E1922"/>
    <w:rsid w:val="00501AD2"/>
    <w:rsid w:val="00553D2F"/>
    <w:rsid w:val="005E0C2D"/>
    <w:rsid w:val="006401F6"/>
    <w:rsid w:val="00673C97"/>
    <w:rsid w:val="006B0FAE"/>
    <w:rsid w:val="006E1230"/>
    <w:rsid w:val="006F5CDD"/>
    <w:rsid w:val="00754FD4"/>
    <w:rsid w:val="007C58F9"/>
    <w:rsid w:val="0080621A"/>
    <w:rsid w:val="0082710D"/>
    <w:rsid w:val="00843FF8"/>
    <w:rsid w:val="00897F4C"/>
    <w:rsid w:val="008E7C83"/>
    <w:rsid w:val="008F4FEF"/>
    <w:rsid w:val="009B4AD0"/>
    <w:rsid w:val="009C0870"/>
    <w:rsid w:val="00A2393C"/>
    <w:rsid w:val="00A6794B"/>
    <w:rsid w:val="00B051EB"/>
    <w:rsid w:val="00B56A3B"/>
    <w:rsid w:val="00BB174F"/>
    <w:rsid w:val="00BB5B46"/>
    <w:rsid w:val="00C24A54"/>
    <w:rsid w:val="00C42E69"/>
    <w:rsid w:val="00CA38BE"/>
    <w:rsid w:val="00CB4845"/>
    <w:rsid w:val="00CB7F07"/>
    <w:rsid w:val="00CD6E74"/>
    <w:rsid w:val="00D15044"/>
    <w:rsid w:val="00D805F2"/>
    <w:rsid w:val="00DD2D23"/>
    <w:rsid w:val="00DE2216"/>
    <w:rsid w:val="00DE6B3C"/>
    <w:rsid w:val="00E2341D"/>
    <w:rsid w:val="00E46E66"/>
    <w:rsid w:val="00EF2ED0"/>
    <w:rsid w:val="00F131CA"/>
    <w:rsid w:val="00F16884"/>
    <w:rsid w:val="00F61D5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897F4C"/>
    <w:pPr>
      <w:keepNext/>
      <w:numPr>
        <w:numId w:val="1"/>
      </w:numPr>
      <w:spacing w:before="240" w:after="60" w:line="240" w:lineRule="auto"/>
      <w:jc w:val="left"/>
      <w:outlineLvl w:val="0"/>
    </w:pPr>
    <w:rPr>
      <w:rFonts w:ascii="Arial" w:hAnsi="Arial" w:cs="Arial"/>
      <w:b/>
      <w:bCs/>
      <w:color w:val="auto"/>
      <w:kern w:val="1"/>
      <w:sz w:val="32"/>
      <w:szCs w:val="32"/>
      <w:lang w:eastAsia="ar-SA"/>
    </w:rPr>
  </w:style>
  <w:style w:type="paragraph" w:styleId="Ttulo2">
    <w:name w:val="heading 2"/>
    <w:basedOn w:val="Normal"/>
    <w:next w:val="Normal"/>
    <w:link w:val="Ttulo2Car1"/>
    <w:qFormat/>
    <w:locked/>
    <w:rsid w:val="00897F4C"/>
    <w:pPr>
      <w:keepNext/>
      <w:numPr>
        <w:ilvl w:val="1"/>
        <w:numId w:val="1"/>
      </w:numPr>
      <w:spacing w:before="240" w:after="60" w:line="240" w:lineRule="auto"/>
      <w:jc w:val="left"/>
      <w:outlineLvl w:val="1"/>
    </w:pPr>
    <w:rPr>
      <w:rFonts w:ascii="Arial" w:hAnsi="Arial" w:cs="Arial"/>
      <w:b/>
      <w:bCs/>
      <w:i/>
      <w:iCs/>
      <w:color w:val="auto"/>
      <w:sz w:val="28"/>
      <w:szCs w:val="28"/>
      <w:lang w:eastAsia="ar-SA"/>
    </w:rPr>
  </w:style>
  <w:style w:type="paragraph" w:styleId="Ttulo3">
    <w:name w:val="heading 3"/>
    <w:basedOn w:val="Normal"/>
    <w:next w:val="Normal"/>
    <w:link w:val="Ttulo3Car1"/>
    <w:qFormat/>
    <w:locked/>
    <w:rsid w:val="009C087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897F4C"/>
    <w:rPr>
      <w:rFonts w:ascii="Arial" w:hAnsi="Arial" w:cs="Arial"/>
      <w:b/>
      <w:bCs/>
      <w:kern w:val="1"/>
      <w:sz w:val="32"/>
      <w:szCs w:val="32"/>
      <w:lang w:eastAsia="ar-SA"/>
    </w:rPr>
  </w:style>
  <w:style w:type="character" w:customStyle="1" w:styleId="Ttulo2Car1">
    <w:name w:val="Título 2 Car1"/>
    <w:basedOn w:val="Fuentedeprrafopredeter"/>
    <w:link w:val="Ttulo2"/>
    <w:rsid w:val="00897F4C"/>
    <w:rPr>
      <w:rFonts w:ascii="Arial" w:hAnsi="Arial" w:cs="Arial"/>
      <w:b/>
      <w:bCs/>
      <w:i/>
      <w:iCs/>
      <w:sz w:val="28"/>
      <w:szCs w:val="28"/>
      <w:lang w:eastAsia="ar-SA"/>
    </w:rPr>
  </w:style>
  <w:style w:type="character" w:customStyle="1" w:styleId="Ttulo3Car1">
    <w:name w:val="Título 3 Car1"/>
    <w:basedOn w:val="Fuentedeprrafopredeter"/>
    <w:link w:val="Ttulo3"/>
    <w:rsid w:val="009C0870"/>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1D2CC368-273D-4AF8-9E84-2407D9917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37</Pages>
  <Words>7360</Words>
  <Characters>40486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16</cp:revision>
  <dcterms:created xsi:type="dcterms:W3CDTF">2022-11-04T07:20:00Z</dcterms:created>
  <dcterms:modified xsi:type="dcterms:W3CDTF">2023-10-26T21:24:00Z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