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E8F9" w14:textId="77777777" w:rsidR="00266FE7" w:rsidRPr="001063AA" w:rsidRDefault="00266FE7">
      <w:pPr>
        <w:rPr>
          <w:b/>
          <w:color w:val="000000" w:themeColor="text1"/>
        </w:rPr>
      </w:pPr>
    </w:p>
    <w:p w14:paraId="526274B1" w14:textId="77777777" w:rsidR="00266FE7" w:rsidRPr="001063AA" w:rsidRDefault="00266FE7">
      <w:pPr>
        <w:rPr>
          <w:b/>
          <w:color w:val="000000" w:themeColor="text1"/>
        </w:rPr>
      </w:pPr>
    </w:p>
    <w:p w14:paraId="26239B25" w14:textId="77777777" w:rsidR="00266FE7" w:rsidRPr="001063AA" w:rsidRDefault="00266FE7">
      <w:pPr>
        <w:rPr>
          <w:b/>
          <w:color w:val="000000" w:themeColor="text1"/>
        </w:rPr>
      </w:pPr>
    </w:p>
    <w:p w14:paraId="3F03A30C" w14:textId="77777777" w:rsidR="00266FE7" w:rsidRPr="001063AA" w:rsidRDefault="00266FE7">
      <w:pPr>
        <w:rPr>
          <w:b/>
          <w:color w:val="000000" w:themeColor="text1"/>
        </w:rPr>
      </w:pPr>
    </w:p>
    <w:p w14:paraId="0992DD94" w14:textId="77777777" w:rsidR="00266FE7" w:rsidRPr="001063AA" w:rsidRDefault="00266FE7">
      <w:pPr>
        <w:rPr>
          <w:b/>
          <w:color w:val="000000" w:themeColor="text1"/>
        </w:rPr>
      </w:pPr>
    </w:p>
    <w:p w14:paraId="624B1E8D" w14:textId="77777777" w:rsidR="00266FE7" w:rsidRPr="001063AA" w:rsidRDefault="00266FE7">
      <w:pPr>
        <w:rPr>
          <w:b/>
          <w:color w:val="000000" w:themeColor="text1"/>
        </w:rPr>
      </w:pPr>
    </w:p>
    <w:p w14:paraId="76DFF25E" w14:textId="49C686C0" w:rsidR="00A656D4"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Programación didáctica del módulo: </w:t>
      </w:r>
    </w:p>
    <w:p w14:paraId="602C5E72" w14:textId="1F09E694" w:rsidR="00760184" w:rsidRPr="001063AA" w:rsidRDefault="00760184" w:rsidP="00A656D4">
      <w:pPr>
        <w:jc w:val="center"/>
        <w:rPr>
          <w:rFonts w:ascii="Cambria" w:hAnsi="Cambria"/>
          <w:b/>
          <w:color w:val="000000" w:themeColor="text1"/>
          <w:sz w:val="48"/>
          <w:szCs w:val="48"/>
        </w:rPr>
      </w:pPr>
      <w:r>
        <w:rPr>
          <w:rFonts w:ascii="Cambria" w:hAnsi="Cambria"/>
          <w:b/>
          <w:color w:val="000000" w:themeColor="text1"/>
          <w:sz w:val="48"/>
          <w:szCs w:val="48"/>
        </w:rPr>
        <w:t>Proyectos</w:t>
      </w:r>
    </w:p>
    <w:p w14:paraId="0861F69D" w14:textId="77777777" w:rsidR="00A656D4" w:rsidRPr="001063AA" w:rsidRDefault="00A656D4" w:rsidP="00A656D4">
      <w:pPr>
        <w:jc w:val="center"/>
        <w:rPr>
          <w:rFonts w:ascii="Cambria" w:hAnsi="Cambria"/>
          <w:b/>
          <w:color w:val="000000" w:themeColor="text1"/>
          <w:sz w:val="48"/>
          <w:szCs w:val="48"/>
        </w:rPr>
      </w:pPr>
    </w:p>
    <w:p w14:paraId="313E9F41" w14:textId="77777777"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Ciclo formativo: </w:t>
      </w:r>
    </w:p>
    <w:p w14:paraId="6850C7B7" w14:textId="77777777" w:rsidR="00DE0066" w:rsidRDefault="00DE0066" w:rsidP="00DE0066">
      <w:pPr>
        <w:jc w:val="center"/>
        <w:rPr>
          <w:rFonts w:ascii="Cambria" w:hAnsi="Cambria"/>
          <w:b/>
          <w:i/>
          <w:color w:val="FF0000"/>
          <w:sz w:val="48"/>
          <w:szCs w:val="48"/>
        </w:rPr>
      </w:pPr>
      <w:r>
        <w:rPr>
          <w:rFonts w:ascii="Cambria" w:hAnsi="Cambria"/>
          <w:b/>
          <w:color w:val="auto"/>
          <w:sz w:val="48"/>
          <w:szCs w:val="48"/>
        </w:rPr>
        <w:t>Administración de sistemas Informáticos en Red</w:t>
      </w:r>
    </w:p>
    <w:p w14:paraId="54113CE3" w14:textId="77777777" w:rsidR="001F6D93" w:rsidRPr="001063AA" w:rsidRDefault="001F6D93">
      <w:pPr>
        <w:jc w:val="center"/>
        <w:rPr>
          <w:rFonts w:ascii="Cambria" w:hAnsi="Cambria"/>
          <w:b/>
          <w:color w:val="000000" w:themeColor="text1"/>
          <w:sz w:val="48"/>
          <w:szCs w:val="48"/>
        </w:rPr>
      </w:pPr>
    </w:p>
    <w:p w14:paraId="3459C069" w14:textId="51EDFA84" w:rsidR="00266FE7" w:rsidRPr="001063AA" w:rsidRDefault="003A3D42">
      <w:pPr>
        <w:jc w:val="center"/>
        <w:rPr>
          <w:rFonts w:ascii="Cambria" w:hAnsi="Cambria"/>
          <w:b/>
          <w:color w:val="000000" w:themeColor="text1"/>
          <w:sz w:val="48"/>
          <w:szCs w:val="48"/>
        </w:rPr>
      </w:pPr>
      <w:r w:rsidRPr="001063AA">
        <w:rPr>
          <w:rFonts w:ascii="Cambria" w:hAnsi="Cambria"/>
          <w:b/>
          <w:color w:val="000000" w:themeColor="text1"/>
          <w:sz w:val="48"/>
          <w:szCs w:val="48"/>
        </w:rPr>
        <w:t>Curso: 202</w:t>
      </w:r>
      <w:r w:rsidR="009B484B">
        <w:rPr>
          <w:rFonts w:ascii="Cambria" w:hAnsi="Cambria"/>
          <w:b/>
          <w:color w:val="000000" w:themeColor="text1"/>
          <w:sz w:val="48"/>
          <w:szCs w:val="48"/>
        </w:rPr>
        <w:t>3</w:t>
      </w:r>
      <w:r w:rsidRPr="001063AA">
        <w:rPr>
          <w:rFonts w:ascii="Cambria" w:hAnsi="Cambria"/>
          <w:b/>
          <w:color w:val="000000" w:themeColor="text1"/>
          <w:sz w:val="48"/>
          <w:szCs w:val="48"/>
        </w:rPr>
        <w:t>/202</w:t>
      </w:r>
      <w:r w:rsidR="009B484B">
        <w:rPr>
          <w:rFonts w:ascii="Cambria" w:hAnsi="Cambria"/>
          <w:b/>
          <w:color w:val="000000" w:themeColor="text1"/>
          <w:sz w:val="48"/>
          <w:szCs w:val="48"/>
        </w:rPr>
        <w:t>4</w:t>
      </w:r>
    </w:p>
    <w:p w14:paraId="72373DDB" w14:textId="77777777" w:rsidR="001F6D93" w:rsidRPr="001063AA" w:rsidRDefault="001F6D93">
      <w:pPr>
        <w:jc w:val="center"/>
        <w:rPr>
          <w:rFonts w:ascii="Cambria" w:hAnsi="Cambria"/>
          <w:b/>
          <w:color w:val="000000" w:themeColor="text1"/>
          <w:sz w:val="48"/>
          <w:szCs w:val="48"/>
        </w:rPr>
      </w:pPr>
    </w:p>
    <w:p w14:paraId="4C4CDFDC" w14:textId="15B07812" w:rsidR="00266FE7" w:rsidRPr="001063AA" w:rsidRDefault="001F6D93">
      <w:pPr>
        <w:jc w:val="center"/>
        <w:rPr>
          <w:rFonts w:ascii="Cambria" w:hAnsi="Cambria"/>
          <w:b/>
          <w:color w:val="000000" w:themeColor="text1"/>
          <w:sz w:val="48"/>
          <w:szCs w:val="48"/>
        </w:rPr>
      </w:pPr>
      <w:r w:rsidRPr="001063AA">
        <w:rPr>
          <w:rFonts w:ascii="Cambria" w:hAnsi="Cambria"/>
          <w:b/>
          <w:color w:val="000000" w:themeColor="text1"/>
          <w:sz w:val="48"/>
          <w:szCs w:val="48"/>
        </w:rPr>
        <w:t>Profesor</w:t>
      </w:r>
      <w:r w:rsidR="00D57055">
        <w:rPr>
          <w:rFonts w:ascii="Cambria" w:hAnsi="Cambria"/>
          <w:b/>
          <w:color w:val="000000" w:themeColor="text1"/>
          <w:sz w:val="48"/>
          <w:szCs w:val="48"/>
        </w:rPr>
        <w:t>a</w:t>
      </w:r>
      <w:r w:rsidRPr="001063AA">
        <w:rPr>
          <w:rFonts w:ascii="Cambria" w:hAnsi="Cambria"/>
          <w:b/>
          <w:color w:val="000000" w:themeColor="text1"/>
          <w:sz w:val="48"/>
          <w:szCs w:val="48"/>
        </w:rPr>
        <w:t>:</w:t>
      </w:r>
      <w:r w:rsidR="00A656D4" w:rsidRPr="001063AA">
        <w:rPr>
          <w:rFonts w:ascii="Cambria" w:hAnsi="Cambria"/>
          <w:b/>
          <w:color w:val="000000" w:themeColor="text1"/>
          <w:sz w:val="48"/>
          <w:szCs w:val="48"/>
        </w:rPr>
        <w:t xml:space="preserve"> </w:t>
      </w:r>
      <w:r w:rsidR="00D57055">
        <w:rPr>
          <w:rFonts w:ascii="Cambria" w:hAnsi="Cambria"/>
          <w:b/>
          <w:color w:val="000000" w:themeColor="text1"/>
          <w:sz w:val="48"/>
          <w:szCs w:val="48"/>
        </w:rPr>
        <w:t>Vanesa Martínez Antón</w:t>
      </w:r>
    </w:p>
    <w:p w14:paraId="3C34EAF1" w14:textId="77777777" w:rsidR="00266FE7" w:rsidRPr="001063AA" w:rsidRDefault="001735C2" w:rsidP="00A656D4">
      <w:pPr>
        <w:pageBreakBefore/>
        <w:pBdr>
          <w:bottom w:val="single" w:sz="4" w:space="1" w:color="auto"/>
        </w:pBdr>
        <w:spacing w:after="240" w:line="240" w:lineRule="auto"/>
        <w:jc w:val="center"/>
        <w:rPr>
          <w:rStyle w:val="TtuloCar"/>
          <w:color w:val="000000" w:themeColor="text1"/>
        </w:rPr>
      </w:pPr>
      <w:r w:rsidRPr="001063AA">
        <w:rPr>
          <w:rFonts w:ascii="Cambria" w:hAnsi="Cambria" w:cs="Cambria"/>
          <w:b/>
          <w:color w:val="000000" w:themeColor="text1"/>
          <w:sz w:val="32"/>
          <w:szCs w:val="32"/>
        </w:rPr>
        <w:lastRenderedPageBreak/>
        <w:t>Índice</w:t>
      </w:r>
    </w:p>
    <w:p w14:paraId="150A24BE" w14:textId="334AD83F" w:rsidR="00760184" w:rsidRDefault="0052548B">
      <w:pPr>
        <w:pStyle w:val="TDC1"/>
        <w:tabs>
          <w:tab w:val="right" w:leader="dot" w:pos="8494"/>
        </w:tabs>
        <w:rPr>
          <w:rFonts w:asciiTheme="minorHAnsi" w:eastAsiaTheme="minorEastAsia" w:hAnsiTheme="minorHAnsi" w:cstheme="minorBidi"/>
          <w:noProof/>
          <w:color w:val="auto"/>
          <w:sz w:val="22"/>
          <w:szCs w:val="22"/>
        </w:rPr>
      </w:pPr>
      <w:r w:rsidRPr="001063AA">
        <w:rPr>
          <w:color w:val="000000" w:themeColor="text1"/>
        </w:rPr>
        <w:fldChar w:fldCharType="begin"/>
      </w:r>
      <w:r w:rsidR="003A3D42" w:rsidRPr="001063AA">
        <w:rPr>
          <w:color w:val="000000" w:themeColor="text1"/>
        </w:rPr>
        <w:instrText>TOC</w:instrText>
      </w:r>
      <w:r w:rsidRPr="001063AA">
        <w:rPr>
          <w:color w:val="000000" w:themeColor="text1"/>
        </w:rPr>
        <w:fldChar w:fldCharType="separate"/>
      </w:r>
      <w:r w:rsidR="00760184" w:rsidRPr="00A84676">
        <w:rPr>
          <w:noProof/>
          <w:color w:val="000000" w:themeColor="text1"/>
        </w:rPr>
        <w:t>1. Introducción</w:t>
      </w:r>
      <w:r w:rsidR="00760184">
        <w:rPr>
          <w:noProof/>
        </w:rPr>
        <w:tab/>
      </w:r>
      <w:r w:rsidR="00760184">
        <w:rPr>
          <w:noProof/>
        </w:rPr>
        <w:fldChar w:fldCharType="begin"/>
      </w:r>
      <w:r w:rsidR="00760184">
        <w:rPr>
          <w:noProof/>
        </w:rPr>
        <w:instrText xml:space="preserve"> PAGEREF _Toc119792181 \h </w:instrText>
      </w:r>
      <w:r w:rsidR="00760184">
        <w:rPr>
          <w:noProof/>
        </w:rPr>
      </w:r>
      <w:r w:rsidR="00760184">
        <w:rPr>
          <w:noProof/>
        </w:rPr>
        <w:fldChar w:fldCharType="separate"/>
      </w:r>
      <w:r w:rsidR="00DD303C">
        <w:rPr>
          <w:noProof/>
        </w:rPr>
        <w:t>3</w:t>
      </w:r>
      <w:r w:rsidR="00760184">
        <w:rPr>
          <w:noProof/>
        </w:rPr>
        <w:fldChar w:fldCharType="end"/>
      </w:r>
    </w:p>
    <w:p w14:paraId="4130491E" w14:textId="6E7C6221"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2. Legislación aplicable</w:t>
      </w:r>
      <w:r>
        <w:rPr>
          <w:noProof/>
        </w:rPr>
        <w:tab/>
      </w:r>
      <w:r>
        <w:rPr>
          <w:noProof/>
        </w:rPr>
        <w:fldChar w:fldCharType="begin"/>
      </w:r>
      <w:r>
        <w:rPr>
          <w:noProof/>
        </w:rPr>
        <w:instrText xml:space="preserve"> PAGEREF _Toc119792182 \h </w:instrText>
      </w:r>
      <w:r>
        <w:rPr>
          <w:noProof/>
        </w:rPr>
      </w:r>
      <w:r>
        <w:rPr>
          <w:noProof/>
        </w:rPr>
        <w:fldChar w:fldCharType="separate"/>
      </w:r>
      <w:r w:rsidR="00DD303C">
        <w:rPr>
          <w:noProof/>
        </w:rPr>
        <w:t>6</w:t>
      </w:r>
      <w:r>
        <w:rPr>
          <w:noProof/>
        </w:rPr>
        <w:fldChar w:fldCharType="end"/>
      </w:r>
    </w:p>
    <w:p w14:paraId="7471D14C" w14:textId="4C8AE558"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3. Ubicación</w:t>
      </w:r>
      <w:r>
        <w:rPr>
          <w:noProof/>
        </w:rPr>
        <w:tab/>
      </w:r>
      <w:r>
        <w:rPr>
          <w:noProof/>
        </w:rPr>
        <w:fldChar w:fldCharType="begin"/>
      </w:r>
      <w:r>
        <w:rPr>
          <w:noProof/>
        </w:rPr>
        <w:instrText xml:space="preserve"> PAGEREF _Toc119792183 \h </w:instrText>
      </w:r>
      <w:r>
        <w:rPr>
          <w:noProof/>
        </w:rPr>
      </w:r>
      <w:r>
        <w:rPr>
          <w:noProof/>
        </w:rPr>
        <w:fldChar w:fldCharType="separate"/>
      </w:r>
      <w:r w:rsidR="00DD303C">
        <w:rPr>
          <w:noProof/>
        </w:rPr>
        <w:t>7</w:t>
      </w:r>
      <w:r>
        <w:rPr>
          <w:noProof/>
        </w:rPr>
        <w:fldChar w:fldCharType="end"/>
      </w:r>
    </w:p>
    <w:p w14:paraId="4D7742CD" w14:textId="4F6690C2"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4. Resultados del aprendizaje</w:t>
      </w:r>
      <w:r>
        <w:rPr>
          <w:noProof/>
        </w:rPr>
        <w:tab/>
      </w:r>
      <w:r>
        <w:rPr>
          <w:noProof/>
        </w:rPr>
        <w:fldChar w:fldCharType="begin"/>
      </w:r>
      <w:r>
        <w:rPr>
          <w:noProof/>
        </w:rPr>
        <w:instrText xml:space="preserve"> PAGEREF _Toc119792184 \h </w:instrText>
      </w:r>
      <w:r>
        <w:rPr>
          <w:noProof/>
        </w:rPr>
      </w:r>
      <w:r>
        <w:rPr>
          <w:noProof/>
        </w:rPr>
        <w:fldChar w:fldCharType="separate"/>
      </w:r>
      <w:r w:rsidR="00DD303C">
        <w:rPr>
          <w:noProof/>
        </w:rPr>
        <w:t>9</w:t>
      </w:r>
      <w:r>
        <w:rPr>
          <w:noProof/>
        </w:rPr>
        <w:fldChar w:fldCharType="end"/>
      </w:r>
    </w:p>
    <w:p w14:paraId="734A856A" w14:textId="354EFD46" w:rsidR="00760184" w:rsidRDefault="00760184">
      <w:pPr>
        <w:pStyle w:val="TDC2"/>
        <w:tabs>
          <w:tab w:val="left" w:pos="880"/>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4.1</w:t>
      </w:r>
      <w:r>
        <w:rPr>
          <w:rFonts w:asciiTheme="minorHAnsi" w:eastAsiaTheme="minorEastAsia" w:hAnsiTheme="minorHAnsi" w:cstheme="minorBidi"/>
          <w:noProof/>
          <w:color w:val="auto"/>
          <w:sz w:val="22"/>
          <w:szCs w:val="22"/>
        </w:rPr>
        <w:tab/>
      </w:r>
      <w:r w:rsidRPr="00A84676">
        <w:rPr>
          <w:rFonts w:cs="Calibri"/>
          <w:noProof/>
          <w:color w:val="000000" w:themeColor="text1"/>
        </w:rPr>
        <w:t>Objetivos comunes del ciclo formativo</w:t>
      </w:r>
      <w:r>
        <w:rPr>
          <w:noProof/>
        </w:rPr>
        <w:tab/>
      </w:r>
      <w:r>
        <w:rPr>
          <w:noProof/>
        </w:rPr>
        <w:fldChar w:fldCharType="begin"/>
      </w:r>
      <w:r>
        <w:rPr>
          <w:noProof/>
        </w:rPr>
        <w:instrText xml:space="preserve"> PAGEREF _Toc119792185 \h </w:instrText>
      </w:r>
      <w:r>
        <w:rPr>
          <w:noProof/>
        </w:rPr>
      </w:r>
      <w:r>
        <w:rPr>
          <w:noProof/>
        </w:rPr>
        <w:fldChar w:fldCharType="separate"/>
      </w:r>
      <w:r w:rsidR="00DD303C">
        <w:rPr>
          <w:noProof/>
        </w:rPr>
        <w:t>10</w:t>
      </w:r>
      <w:r>
        <w:rPr>
          <w:noProof/>
        </w:rPr>
        <w:fldChar w:fldCharType="end"/>
      </w:r>
    </w:p>
    <w:p w14:paraId="0CED36A3" w14:textId="599F7959" w:rsidR="00760184" w:rsidRDefault="00760184">
      <w:pPr>
        <w:pStyle w:val="TDC2"/>
        <w:tabs>
          <w:tab w:val="left" w:pos="880"/>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4.2</w:t>
      </w:r>
      <w:r>
        <w:rPr>
          <w:rFonts w:asciiTheme="minorHAnsi" w:eastAsiaTheme="minorEastAsia" w:hAnsiTheme="minorHAnsi" w:cstheme="minorBidi"/>
          <w:noProof/>
          <w:color w:val="auto"/>
          <w:sz w:val="22"/>
          <w:szCs w:val="22"/>
        </w:rPr>
        <w:tab/>
      </w:r>
      <w:r w:rsidRPr="00A84676">
        <w:rPr>
          <w:rFonts w:cs="Calibri"/>
          <w:noProof/>
          <w:color w:val="000000" w:themeColor="text1"/>
        </w:rPr>
        <w:t>Objetivos específicos del módulo</w:t>
      </w:r>
      <w:r>
        <w:rPr>
          <w:noProof/>
        </w:rPr>
        <w:tab/>
      </w:r>
      <w:r>
        <w:rPr>
          <w:noProof/>
        </w:rPr>
        <w:fldChar w:fldCharType="begin"/>
      </w:r>
      <w:r>
        <w:rPr>
          <w:noProof/>
        </w:rPr>
        <w:instrText xml:space="preserve"> PAGEREF _Toc119792186 \h </w:instrText>
      </w:r>
      <w:r>
        <w:rPr>
          <w:noProof/>
        </w:rPr>
      </w:r>
      <w:r>
        <w:rPr>
          <w:noProof/>
        </w:rPr>
        <w:fldChar w:fldCharType="separate"/>
      </w:r>
      <w:r w:rsidR="00DD303C">
        <w:rPr>
          <w:noProof/>
        </w:rPr>
        <w:t>12</w:t>
      </w:r>
      <w:r>
        <w:rPr>
          <w:noProof/>
        </w:rPr>
        <w:fldChar w:fldCharType="end"/>
      </w:r>
    </w:p>
    <w:p w14:paraId="0355B9E6" w14:textId="396FAD14"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5. Contenidos</w:t>
      </w:r>
      <w:r>
        <w:rPr>
          <w:noProof/>
        </w:rPr>
        <w:tab/>
      </w:r>
      <w:r>
        <w:rPr>
          <w:noProof/>
        </w:rPr>
        <w:fldChar w:fldCharType="begin"/>
      </w:r>
      <w:r>
        <w:rPr>
          <w:noProof/>
        </w:rPr>
        <w:instrText xml:space="preserve"> PAGEREF _Toc119792187 \h </w:instrText>
      </w:r>
      <w:r>
        <w:rPr>
          <w:noProof/>
        </w:rPr>
      </w:r>
      <w:r>
        <w:rPr>
          <w:noProof/>
        </w:rPr>
        <w:fldChar w:fldCharType="separate"/>
      </w:r>
      <w:r w:rsidR="00DD303C">
        <w:rPr>
          <w:noProof/>
        </w:rPr>
        <w:t>12</w:t>
      </w:r>
      <w:r>
        <w:rPr>
          <w:noProof/>
        </w:rPr>
        <w:fldChar w:fldCharType="end"/>
      </w:r>
    </w:p>
    <w:p w14:paraId="0AC96641" w14:textId="66C43ABF"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auto"/>
        </w:rPr>
        <w:t>6. Concordancia de las unidades de trabajo con los resultados del aprendizaje</w:t>
      </w:r>
      <w:r>
        <w:rPr>
          <w:noProof/>
        </w:rPr>
        <w:tab/>
      </w:r>
      <w:r>
        <w:rPr>
          <w:noProof/>
        </w:rPr>
        <w:fldChar w:fldCharType="begin"/>
      </w:r>
      <w:r>
        <w:rPr>
          <w:noProof/>
        </w:rPr>
        <w:instrText xml:space="preserve"> PAGEREF _Toc119792188 \h </w:instrText>
      </w:r>
      <w:r>
        <w:rPr>
          <w:noProof/>
        </w:rPr>
      </w:r>
      <w:r>
        <w:rPr>
          <w:noProof/>
        </w:rPr>
        <w:fldChar w:fldCharType="separate"/>
      </w:r>
      <w:r w:rsidR="00DD303C">
        <w:rPr>
          <w:noProof/>
        </w:rPr>
        <w:t>13</w:t>
      </w:r>
      <w:r>
        <w:rPr>
          <w:noProof/>
        </w:rPr>
        <w:fldChar w:fldCharType="end"/>
      </w:r>
    </w:p>
    <w:p w14:paraId="6B6479D7" w14:textId="7BB71FE9"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7. Temporalización</w:t>
      </w:r>
      <w:r>
        <w:rPr>
          <w:noProof/>
        </w:rPr>
        <w:tab/>
      </w:r>
      <w:r>
        <w:rPr>
          <w:noProof/>
        </w:rPr>
        <w:fldChar w:fldCharType="begin"/>
      </w:r>
      <w:r>
        <w:rPr>
          <w:noProof/>
        </w:rPr>
        <w:instrText xml:space="preserve"> PAGEREF _Toc119792189 \h </w:instrText>
      </w:r>
      <w:r>
        <w:rPr>
          <w:noProof/>
        </w:rPr>
      </w:r>
      <w:r>
        <w:rPr>
          <w:noProof/>
        </w:rPr>
        <w:fldChar w:fldCharType="separate"/>
      </w:r>
      <w:r w:rsidR="00DD303C">
        <w:rPr>
          <w:noProof/>
        </w:rPr>
        <w:t>14</w:t>
      </w:r>
      <w:r>
        <w:rPr>
          <w:noProof/>
        </w:rPr>
        <w:fldChar w:fldCharType="end"/>
      </w:r>
    </w:p>
    <w:p w14:paraId="08A33015" w14:textId="0FC4BB18"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8. Metodología</w:t>
      </w:r>
      <w:r>
        <w:rPr>
          <w:noProof/>
        </w:rPr>
        <w:tab/>
      </w:r>
      <w:r>
        <w:rPr>
          <w:noProof/>
        </w:rPr>
        <w:fldChar w:fldCharType="begin"/>
      </w:r>
      <w:r>
        <w:rPr>
          <w:noProof/>
        </w:rPr>
        <w:instrText xml:space="preserve"> PAGEREF _Toc119792190 \h </w:instrText>
      </w:r>
      <w:r>
        <w:rPr>
          <w:noProof/>
        </w:rPr>
      </w:r>
      <w:r>
        <w:rPr>
          <w:noProof/>
        </w:rPr>
        <w:fldChar w:fldCharType="separate"/>
      </w:r>
      <w:r w:rsidR="00DD303C">
        <w:rPr>
          <w:noProof/>
        </w:rPr>
        <w:t>14</w:t>
      </w:r>
      <w:r>
        <w:rPr>
          <w:noProof/>
        </w:rPr>
        <w:fldChar w:fldCharType="end"/>
      </w:r>
    </w:p>
    <w:p w14:paraId="77785C95" w14:textId="015D4CDD"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9. Evaluación</w:t>
      </w:r>
      <w:r>
        <w:rPr>
          <w:noProof/>
        </w:rPr>
        <w:tab/>
      </w:r>
      <w:r>
        <w:rPr>
          <w:noProof/>
        </w:rPr>
        <w:fldChar w:fldCharType="begin"/>
      </w:r>
      <w:r>
        <w:rPr>
          <w:noProof/>
        </w:rPr>
        <w:instrText xml:space="preserve"> PAGEREF _Toc119792191 \h </w:instrText>
      </w:r>
      <w:r>
        <w:rPr>
          <w:noProof/>
        </w:rPr>
      </w:r>
      <w:r>
        <w:rPr>
          <w:noProof/>
        </w:rPr>
        <w:fldChar w:fldCharType="separate"/>
      </w:r>
      <w:r w:rsidR="00DD303C">
        <w:rPr>
          <w:noProof/>
        </w:rPr>
        <w:t>15</w:t>
      </w:r>
      <w:r>
        <w:rPr>
          <w:noProof/>
        </w:rPr>
        <w:fldChar w:fldCharType="end"/>
      </w:r>
    </w:p>
    <w:p w14:paraId="5F84C0DB" w14:textId="6F84FFC3" w:rsidR="00760184" w:rsidRDefault="00760184">
      <w:pPr>
        <w:pStyle w:val="TDC2"/>
        <w:tabs>
          <w:tab w:val="right" w:leader="dot" w:pos="8494"/>
        </w:tabs>
        <w:rPr>
          <w:rFonts w:asciiTheme="minorHAnsi" w:eastAsiaTheme="minorEastAsia" w:hAnsiTheme="minorHAnsi" w:cstheme="minorBidi"/>
          <w:noProof/>
          <w:color w:val="auto"/>
          <w:sz w:val="22"/>
          <w:szCs w:val="22"/>
        </w:rPr>
      </w:pPr>
      <w:r w:rsidRPr="00A84676">
        <w:rPr>
          <w:rFonts w:asciiTheme="minorHAnsi" w:hAnsiTheme="minorHAnsi" w:cstheme="minorHAnsi"/>
          <w:b/>
          <w:bCs/>
          <w:i/>
          <w:iCs/>
          <w:noProof/>
          <w:color w:val="000000" w:themeColor="text1"/>
        </w:rPr>
        <w:t>9.1.- Criterios de evaluación</w:t>
      </w:r>
      <w:r>
        <w:rPr>
          <w:noProof/>
        </w:rPr>
        <w:tab/>
      </w:r>
      <w:r>
        <w:rPr>
          <w:noProof/>
        </w:rPr>
        <w:fldChar w:fldCharType="begin"/>
      </w:r>
      <w:r>
        <w:rPr>
          <w:noProof/>
        </w:rPr>
        <w:instrText xml:space="preserve"> PAGEREF _Toc119792192 \h </w:instrText>
      </w:r>
      <w:r>
        <w:rPr>
          <w:noProof/>
        </w:rPr>
      </w:r>
      <w:r>
        <w:rPr>
          <w:noProof/>
        </w:rPr>
        <w:fldChar w:fldCharType="separate"/>
      </w:r>
      <w:r w:rsidR="00DD303C">
        <w:rPr>
          <w:noProof/>
        </w:rPr>
        <w:t>15</w:t>
      </w:r>
      <w:r>
        <w:rPr>
          <w:noProof/>
        </w:rPr>
        <w:fldChar w:fldCharType="end"/>
      </w:r>
    </w:p>
    <w:p w14:paraId="02E76DCD" w14:textId="39CD5A52" w:rsidR="00760184" w:rsidRDefault="00760184">
      <w:pPr>
        <w:pStyle w:val="TDC2"/>
        <w:tabs>
          <w:tab w:val="right" w:leader="dot" w:pos="8494"/>
        </w:tabs>
        <w:rPr>
          <w:rFonts w:asciiTheme="minorHAnsi" w:eastAsiaTheme="minorEastAsia" w:hAnsiTheme="minorHAnsi" w:cstheme="minorBidi"/>
          <w:noProof/>
          <w:color w:val="auto"/>
          <w:sz w:val="22"/>
          <w:szCs w:val="22"/>
        </w:rPr>
      </w:pPr>
      <w:r w:rsidRPr="00A84676">
        <w:rPr>
          <w:rFonts w:asciiTheme="minorHAnsi" w:hAnsiTheme="minorHAnsi" w:cstheme="minorHAnsi"/>
          <w:b/>
          <w:bCs/>
          <w:i/>
          <w:iCs/>
          <w:noProof/>
          <w:color w:val="000000" w:themeColor="text1"/>
        </w:rPr>
        <w:t>9.2.- Criterios de calificación</w:t>
      </w:r>
      <w:r>
        <w:rPr>
          <w:noProof/>
        </w:rPr>
        <w:tab/>
      </w:r>
      <w:r>
        <w:rPr>
          <w:noProof/>
        </w:rPr>
        <w:fldChar w:fldCharType="begin"/>
      </w:r>
      <w:r>
        <w:rPr>
          <w:noProof/>
        </w:rPr>
        <w:instrText xml:space="preserve"> PAGEREF _Toc119792193 \h </w:instrText>
      </w:r>
      <w:r>
        <w:rPr>
          <w:noProof/>
        </w:rPr>
      </w:r>
      <w:r>
        <w:rPr>
          <w:noProof/>
        </w:rPr>
        <w:fldChar w:fldCharType="separate"/>
      </w:r>
      <w:r w:rsidR="00DD303C">
        <w:rPr>
          <w:noProof/>
        </w:rPr>
        <w:t>17</w:t>
      </w:r>
      <w:r>
        <w:rPr>
          <w:noProof/>
        </w:rPr>
        <w:fldChar w:fldCharType="end"/>
      </w:r>
    </w:p>
    <w:p w14:paraId="036BF598" w14:textId="4F495423" w:rsidR="00760184" w:rsidRDefault="00760184">
      <w:pPr>
        <w:pStyle w:val="TDC2"/>
        <w:tabs>
          <w:tab w:val="right" w:leader="dot" w:pos="8494"/>
        </w:tabs>
        <w:rPr>
          <w:rFonts w:asciiTheme="minorHAnsi" w:eastAsiaTheme="minorEastAsia" w:hAnsiTheme="minorHAnsi" w:cstheme="minorBidi"/>
          <w:noProof/>
          <w:color w:val="auto"/>
          <w:sz w:val="22"/>
          <w:szCs w:val="22"/>
        </w:rPr>
      </w:pPr>
      <w:r w:rsidRPr="00A84676">
        <w:rPr>
          <w:rFonts w:asciiTheme="minorHAnsi" w:hAnsiTheme="minorHAnsi" w:cstheme="minorHAnsi"/>
          <w:b/>
          <w:bCs/>
          <w:i/>
          <w:iCs/>
          <w:noProof/>
          <w:color w:val="000000" w:themeColor="text1"/>
        </w:rPr>
        <w:t>9.3.- Acceso del Módulo</w:t>
      </w:r>
      <w:r>
        <w:rPr>
          <w:noProof/>
        </w:rPr>
        <w:tab/>
      </w:r>
      <w:r>
        <w:rPr>
          <w:noProof/>
        </w:rPr>
        <w:fldChar w:fldCharType="begin"/>
      </w:r>
      <w:r>
        <w:rPr>
          <w:noProof/>
        </w:rPr>
        <w:instrText xml:space="preserve"> PAGEREF _Toc119792194 \h </w:instrText>
      </w:r>
      <w:r>
        <w:rPr>
          <w:noProof/>
        </w:rPr>
      </w:r>
      <w:r>
        <w:rPr>
          <w:noProof/>
        </w:rPr>
        <w:fldChar w:fldCharType="separate"/>
      </w:r>
      <w:r w:rsidR="00DD303C">
        <w:rPr>
          <w:noProof/>
        </w:rPr>
        <w:t>18</w:t>
      </w:r>
      <w:r>
        <w:rPr>
          <w:noProof/>
        </w:rPr>
        <w:fldChar w:fldCharType="end"/>
      </w:r>
    </w:p>
    <w:p w14:paraId="5FB96A76" w14:textId="320C4C0A" w:rsidR="00760184" w:rsidRDefault="00760184">
      <w:pPr>
        <w:pStyle w:val="TDC2"/>
        <w:tabs>
          <w:tab w:val="right" w:leader="dot" w:pos="8494"/>
        </w:tabs>
        <w:rPr>
          <w:rFonts w:asciiTheme="minorHAnsi" w:eastAsiaTheme="minorEastAsia" w:hAnsiTheme="minorHAnsi" w:cstheme="minorBidi"/>
          <w:noProof/>
          <w:color w:val="auto"/>
          <w:sz w:val="22"/>
          <w:szCs w:val="22"/>
        </w:rPr>
      </w:pPr>
      <w:r w:rsidRPr="00A84676">
        <w:rPr>
          <w:rFonts w:asciiTheme="minorHAnsi" w:hAnsiTheme="minorHAnsi" w:cstheme="minorHAnsi"/>
          <w:b/>
          <w:bCs/>
          <w:i/>
          <w:iCs/>
          <w:noProof/>
          <w:color w:val="000000" w:themeColor="text1"/>
        </w:rPr>
        <w:t>9.4.- Repetición del Módulo</w:t>
      </w:r>
      <w:r>
        <w:rPr>
          <w:noProof/>
        </w:rPr>
        <w:tab/>
      </w:r>
      <w:r>
        <w:rPr>
          <w:noProof/>
        </w:rPr>
        <w:fldChar w:fldCharType="begin"/>
      </w:r>
      <w:r>
        <w:rPr>
          <w:noProof/>
        </w:rPr>
        <w:instrText xml:space="preserve"> PAGEREF _Toc119792195 \h </w:instrText>
      </w:r>
      <w:r>
        <w:rPr>
          <w:noProof/>
        </w:rPr>
      </w:r>
      <w:r>
        <w:rPr>
          <w:noProof/>
        </w:rPr>
        <w:fldChar w:fldCharType="separate"/>
      </w:r>
      <w:r w:rsidR="00DD303C">
        <w:rPr>
          <w:noProof/>
        </w:rPr>
        <w:t>18</w:t>
      </w:r>
      <w:r>
        <w:rPr>
          <w:noProof/>
        </w:rPr>
        <w:fldChar w:fldCharType="end"/>
      </w:r>
    </w:p>
    <w:p w14:paraId="67362213" w14:textId="248B51EA" w:rsidR="00760184" w:rsidRDefault="00760184">
      <w:pPr>
        <w:pStyle w:val="TDC2"/>
        <w:tabs>
          <w:tab w:val="right" w:leader="dot" w:pos="8494"/>
        </w:tabs>
        <w:rPr>
          <w:rFonts w:asciiTheme="minorHAnsi" w:eastAsiaTheme="minorEastAsia" w:hAnsiTheme="minorHAnsi" w:cstheme="minorBidi"/>
          <w:noProof/>
          <w:color w:val="auto"/>
          <w:sz w:val="22"/>
          <w:szCs w:val="22"/>
        </w:rPr>
      </w:pPr>
      <w:r w:rsidRPr="00A84676">
        <w:rPr>
          <w:rFonts w:asciiTheme="minorHAnsi" w:hAnsiTheme="minorHAnsi" w:cstheme="minorHAnsi"/>
          <w:b/>
          <w:bCs/>
          <w:i/>
          <w:iCs/>
          <w:noProof/>
          <w:color w:val="000000" w:themeColor="text1"/>
        </w:rPr>
        <w:t>9.5.- Autoevaluación del profesorado</w:t>
      </w:r>
      <w:r>
        <w:rPr>
          <w:noProof/>
        </w:rPr>
        <w:tab/>
      </w:r>
      <w:r>
        <w:rPr>
          <w:noProof/>
        </w:rPr>
        <w:fldChar w:fldCharType="begin"/>
      </w:r>
      <w:r>
        <w:rPr>
          <w:noProof/>
        </w:rPr>
        <w:instrText xml:space="preserve"> PAGEREF _Toc119792196 \h </w:instrText>
      </w:r>
      <w:r>
        <w:rPr>
          <w:noProof/>
        </w:rPr>
      </w:r>
      <w:r>
        <w:rPr>
          <w:noProof/>
        </w:rPr>
        <w:fldChar w:fldCharType="separate"/>
      </w:r>
      <w:r w:rsidR="00DD303C">
        <w:rPr>
          <w:noProof/>
        </w:rPr>
        <w:t>19</w:t>
      </w:r>
      <w:r>
        <w:rPr>
          <w:noProof/>
        </w:rPr>
        <w:fldChar w:fldCharType="end"/>
      </w:r>
    </w:p>
    <w:p w14:paraId="22C60F11" w14:textId="11F7233A"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10. Alumnado con necesidades específicas de apoyo educativo</w:t>
      </w:r>
      <w:r>
        <w:rPr>
          <w:noProof/>
        </w:rPr>
        <w:tab/>
      </w:r>
      <w:r>
        <w:rPr>
          <w:noProof/>
        </w:rPr>
        <w:fldChar w:fldCharType="begin"/>
      </w:r>
      <w:r>
        <w:rPr>
          <w:noProof/>
        </w:rPr>
        <w:instrText xml:space="preserve"> PAGEREF _Toc119792197 \h </w:instrText>
      </w:r>
      <w:r>
        <w:rPr>
          <w:noProof/>
        </w:rPr>
      </w:r>
      <w:r>
        <w:rPr>
          <w:noProof/>
        </w:rPr>
        <w:fldChar w:fldCharType="separate"/>
      </w:r>
      <w:r w:rsidR="00DD303C">
        <w:rPr>
          <w:noProof/>
        </w:rPr>
        <w:t>19</w:t>
      </w:r>
      <w:r>
        <w:rPr>
          <w:noProof/>
        </w:rPr>
        <w:fldChar w:fldCharType="end"/>
      </w:r>
    </w:p>
    <w:p w14:paraId="233CC2B0" w14:textId="49EE8F0F"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11. Material didáctico</w:t>
      </w:r>
      <w:r>
        <w:rPr>
          <w:noProof/>
        </w:rPr>
        <w:tab/>
      </w:r>
      <w:r>
        <w:rPr>
          <w:noProof/>
        </w:rPr>
        <w:fldChar w:fldCharType="begin"/>
      </w:r>
      <w:r>
        <w:rPr>
          <w:noProof/>
        </w:rPr>
        <w:instrText xml:space="preserve"> PAGEREF _Toc119792198 \h </w:instrText>
      </w:r>
      <w:r>
        <w:rPr>
          <w:noProof/>
        </w:rPr>
      </w:r>
      <w:r>
        <w:rPr>
          <w:noProof/>
        </w:rPr>
        <w:fldChar w:fldCharType="separate"/>
      </w:r>
      <w:r w:rsidR="00DD303C">
        <w:rPr>
          <w:noProof/>
        </w:rPr>
        <w:t>19</w:t>
      </w:r>
      <w:r>
        <w:rPr>
          <w:noProof/>
        </w:rPr>
        <w:fldChar w:fldCharType="end"/>
      </w:r>
    </w:p>
    <w:p w14:paraId="6D05A6A9" w14:textId="0B5ED6B8" w:rsidR="00760184" w:rsidRDefault="00760184">
      <w:pPr>
        <w:pStyle w:val="TDC1"/>
        <w:tabs>
          <w:tab w:val="right" w:leader="dot" w:pos="8494"/>
        </w:tabs>
        <w:rPr>
          <w:rFonts w:asciiTheme="minorHAnsi" w:eastAsiaTheme="minorEastAsia" w:hAnsiTheme="minorHAnsi" w:cstheme="minorBidi"/>
          <w:noProof/>
          <w:color w:val="auto"/>
          <w:sz w:val="22"/>
          <w:szCs w:val="22"/>
        </w:rPr>
      </w:pPr>
      <w:r w:rsidRPr="00A84676">
        <w:rPr>
          <w:rFonts w:cs="Calibri"/>
          <w:noProof/>
          <w:color w:val="000000" w:themeColor="text1"/>
        </w:rPr>
        <w:t>12. Bibliografía</w:t>
      </w:r>
      <w:r>
        <w:rPr>
          <w:noProof/>
        </w:rPr>
        <w:tab/>
      </w:r>
      <w:r>
        <w:rPr>
          <w:noProof/>
        </w:rPr>
        <w:fldChar w:fldCharType="begin"/>
      </w:r>
      <w:r>
        <w:rPr>
          <w:noProof/>
        </w:rPr>
        <w:instrText xml:space="preserve"> PAGEREF _Toc119792199 \h </w:instrText>
      </w:r>
      <w:r>
        <w:rPr>
          <w:noProof/>
        </w:rPr>
      </w:r>
      <w:r>
        <w:rPr>
          <w:noProof/>
        </w:rPr>
        <w:fldChar w:fldCharType="separate"/>
      </w:r>
      <w:r w:rsidR="00DD303C">
        <w:rPr>
          <w:noProof/>
        </w:rPr>
        <w:t>21</w:t>
      </w:r>
      <w:r>
        <w:rPr>
          <w:noProof/>
        </w:rPr>
        <w:fldChar w:fldCharType="end"/>
      </w:r>
    </w:p>
    <w:p w14:paraId="08716ABB" w14:textId="0CD7A19A" w:rsidR="00266FE7" w:rsidRPr="001063AA" w:rsidRDefault="0052548B">
      <w:pPr>
        <w:pStyle w:val="ndice1"/>
        <w:tabs>
          <w:tab w:val="right" w:leader="dot" w:pos="8504"/>
        </w:tabs>
        <w:rPr>
          <w:rStyle w:val="Enlacedelndice"/>
          <w:color w:val="000000" w:themeColor="text1"/>
        </w:rPr>
      </w:pPr>
      <w:r w:rsidRPr="001063AA">
        <w:rPr>
          <w:color w:val="000000" w:themeColor="text1"/>
        </w:rPr>
        <w:fldChar w:fldCharType="end"/>
      </w:r>
    </w:p>
    <w:p w14:paraId="02184A66" w14:textId="77777777" w:rsidR="00266FE7" w:rsidRPr="001063AA" w:rsidRDefault="00000000">
      <w:pPr>
        <w:pStyle w:val="ndice1"/>
        <w:tabs>
          <w:tab w:val="right" w:leader="dot" w:pos="8504"/>
        </w:tabs>
        <w:rPr>
          <w:color w:val="000000" w:themeColor="text1"/>
        </w:rPr>
      </w:pPr>
      <w:hyperlink w:anchor="__RefHeading__1755_52140663"/>
    </w:p>
    <w:p w14:paraId="78EAE2F3" w14:textId="77777777" w:rsidR="00266FE7" w:rsidRPr="001063AA" w:rsidRDefault="00000000">
      <w:pPr>
        <w:rPr>
          <w:color w:val="000000" w:themeColor="text1"/>
        </w:rPr>
      </w:pPr>
      <w:hyperlink w:anchor="_Toc523819751"/>
    </w:p>
    <w:p w14:paraId="66117173" w14:textId="77777777" w:rsidR="00266FE7" w:rsidRPr="001063AA" w:rsidRDefault="00266FE7">
      <w:pPr>
        <w:rPr>
          <w:color w:val="000000" w:themeColor="text1"/>
        </w:rPr>
      </w:pPr>
    </w:p>
    <w:p w14:paraId="463A2C35" w14:textId="77777777" w:rsidR="00266FE7" w:rsidRPr="001063AA" w:rsidRDefault="001F6D93">
      <w:pPr>
        <w:pStyle w:val="Encabezado1"/>
        <w:pageBreakBefore/>
        <w:numPr>
          <w:ilvl w:val="0"/>
          <w:numId w:val="5"/>
        </w:numPr>
        <w:rPr>
          <w:color w:val="000000" w:themeColor="text1"/>
        </w:rPr>
      </w:pPr>
      <w:bookmarkStart w:id="0" w:name="_Toc523819751"/>
      <w:bookmarkStart w:id="1" w:name="_Toc119792181"/>
      <w:bookmarkEnd w:id="0"/>
      <w:r w:rsidRPr="001063AA">
        <w:rPr>
          <w:color w:val="000000" w:themeColor="text1"/>
        </w:rPr>
        <w:lastRenderedPageBreak/>
        <w:t xml:space="preserve">1. </w:t>
      </w:r>
      <w:r w:rsidR="003A3D42" w:rsidRPr="001063AA">
        <w:rPr>
          <w:color w:val="000000" w:themeColor="text1"/>
        </w:rPr>
        <w:t>Introducción</w:t>
      </w:r>
      <w:bookmarkEnd w:id="1"/>
    </w:p>
    <w:p w14:paraId="40BEC884" w14:textId="77777777" w:rsidR="00266FE7" w:rsidRPr="001063AA" w:rsidRDefault="003A3D42">
      <w:pPr>
        <w:ind w:firstLine="432"/>
        <w:rPr>
          <w:color w:val="000000" w:themeColor="text1"/>
        </w:rPr>
      </w:pPr>
      <w:r w:rsidRPr="001063AA">
        <w:rPr>
          <w:color w:val="000000" w:themeColor="text1"/>
        </w:rPr>
        <w:t>La Formación Profesional está orientada tanto al desarrollo y satisfacción personal del alumno como a la obtención de unos conocimientos de tipo técnico y/o humanístico que han de ser preparatorios para el mundo laboral o la Universidad.</w:t>
      </w:r>
    </w:p>
    <w:p w14:paraId="721F52EE" w14:textId="77777777" w:rsidR="00266FE7" w:rsidRPr="001063AA" w:rsidRDefault="00266FE7">
      <w:pPr>
        <w:rPr>
          <w:color w:val="000000" w:themeColor="text1"/>
        </w:rPr>
      </w:pPr>
    </w:p>
    <w:p w14:paraId="36BD72A4" w14:textId="77777777" w:rsidR="00266FE7" w:rsidRPr="001063AA" w:rsidRDefault="003A3D42">
      <w:pPr>
        <w:ind w:firstLine="432"/>
        <w:rPr>
          <w:rFonts w:cs="Calibri"/>
          <w:color w:val="000000" w:themeColor="text1"/>
        </w:rPr>
      </w:pPr>
      <w:r w:rsidRPr="001063AA">
        <w:rPr>
          <w:rFonts w:cs="Calibri"/>
          <w:color w:val="000000" w:themeColor="text1"/>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1CE3D2ED" w14:textId="77777777" w:rsidR="00266FE7" w:rsidRPr="001063AA" w:rsidRDefault="00266FE7">
      <w:pPr>
        <w:ind w:firstLine="708"/>
        <w:rPr>
          <w:rFonts w:cs="Calibri"/>
          <w:color w:val="000000" w:themeColor="text1"/>
        </w:rPr>
      </w:pPr>
    </w:p>
    <w:p w14:paraId="6B1F7D4D" w14:textId="77777777" w:rsidR="00266FE7" w:rsidRPr="001063AA" w:rsidRDefault="003A3D42">
      <w:pPr>
        <w:ind w:firstLine="432"/>
        <w:rPr>
          <w:rFonts w:cs="Calibri"/>
          <w:color w:val="000000" w:themeColor="text1"/>
        </w:rPr>
      </w:pPr>
      <w:r w:rsidRPr="001063AA">
        <w:rPr>
          <w:rFonts w:cs="Calibri"/>
          <w:color w:val="000000" w:themeColor="text1"/>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3216DD72" w14:textId="77777777" w:rsidR="00266FE7" w:rsidRPr="001063AA" w:rsidRDefault="00266FE7">
      <w:pPr>
        <w:ind w:firstLine="432"/>
        <w:rPr>
          <w:rFonts w:cs="Calibri"/>
          <w:color w:val="000000" w:themeColor="text1"/>
        </w:rPr>
      </w:pPr>
    </w:p>
    <w:p w14:paraId="323A3C9A" w14:textId="77777777" w:rsidR="00266FE7" w:rsidRPr="001063AA" w:rsidRDefault="003A3D42">
      <w:pPr>
        <w:ind w:firstLine="432"/>
        <w:rPr>
          <w:rFonts w:cs="Calibri"/>
          <w:color w:val="000000" w:themeColor="text1"/>
        </w:rPr>
      </w:pPr>
      <w:r w:rsidRPr="001063AA">
        <w:rPr>
          <w:rFonts w:cs="Calibri"/>
          <w:color w:val="000000" w:themeColor="text1"/>
        </w:rPr>
        <w:t>Con la entrada en vigor de la LOMCE en el curso 2014-2015 la FP Básica vino a sustituir a los PCPI, o Programas de Cualificación Profesional Inicial,</w:t>
      </w:r>
      <w:r w:rsidRPr="001063AA">
        <w:rPr>
          <w:color w:val="000000" w:themeColor="text1"/>
        </w:rPr>
        <w:t xml:space="preserve"> desvinculando la Formación Profesional Básica de la obtención del Título de ESO. En este </w:t>
      </w:r>
      <w:r w:rsidRPr="001063AA">
        <w:rPr>
          <w:rFonts w:cs="Calibri"/>
          <w:color w:val="000000" w:themeColor="text1"/>
        </w:rPr>
        <w:t xml:space="preserve">centro se lleva </w:t>
      </w:r>
      <w:r w:rsidRPr="001063AA">
        <w:rPr>
          <w:rFonts w:cs="Calibri"/>
          <w:color w:val="000000" w:themeColor="text1"/>
        </w:rPr>
        <w:lastRenderedPageBreak/>
        <w:t>impartiendo la formación Básica en la rama de “Informática y Comunicaciones” desde el curso 2014-2015.</w:t>
      </w:r>
    </w:p>
    <w:p w14:paraId="7F339FC8" w14:textId="77777777" w:rsidR="003A3D42" w:rsidRPr="001063AA" w:rsidRDefault="003A3D42">
      <w:pPr>
        <w:ind w:firstLine="432"/>
        <w:rPr>
          <w:rFonts w:cs="Calibri"/>
          <w:color w:val="000000" w:themeColor="text1"/>
        </w:rPr>
      </w:pPr>
    </w:p>
    <w:p w14:paraId="0077609F" w14:textId="77777777" w:rsidR="00D57055" w:rsidRPr="00D57055" w:rsidRDefault="00D57055" w:rsidP="00D57055">
      <w:pPr>
        <w:ind w:firstLine="432"/>
        <w:rPr>
          <w:rFonts w:cs="Calibri"/>
        </w:rPr>
      </w:pPr>
      <w:r w:rsidRPr="00D57055">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 Además, en el actual curso, se implantará en las enseñanzas: secundaria obligatoria: 1º y 3º, bachillerato: 1º y  FP grado básico: 1º.</w:t>
      </w:r>
    </w:p>
    <w:p w14:paraId="7EC25387" w14:textId="77777777" w:rsidR="00D57055" w:rsidRPr="00D57055" w:rsidRDefault="00D57055" w:rsidP="00D57055">
      <w:pPr>
        <w:rPr>
          <w:rFonts w:cs="Calibri"/>
        </w:rPr>
      </w:pPr>
    </w:p>
    <w:p w14:paraId="000B62DA" w14:textId="3CAF2D9B" w:rsidR="00D57055" w:rsidRDefault="00D57055" w:rsidP="00D57055">
      <w:pPr>
        <w:ind w:firstLine="432"/>
        <w:rPr>
          <w:rFonts w:cs="Calibri"/>
        </w:rPr>
      </w:pPr>
      <w:r w:rsidRPr="00D57055">
        <w:rPr>
          <w:rFonts w:cs="Calibri"/>
        </w:rPr>
        <w:t xml:space="preserve">En </w:t>
      </w:r>
      <w:r w:rsidR="009B484B">
        <w:rPr>
          <w:rFonts w:cs="Calibri"/>
        </w:rPr>
        <w:t>el</w:t>
      </w:r>
      <w:r w:rsidRPr="00D57055">
        <w:rPr>
          <w:rFonts w:cs="Calibri"/>
        </w:rPr>
        <w:t xml:space="preserve"> curso </w:t>
      </w:r>
      <w:r w:rsidR="009B484B">
        <w:rPr>
          <w:rFonts w:cs="Calibri"/>
        </w:rPr>
        <w:t xml:space="preserve">pasado, </w:t>
      </w:r>
      <w:r w:rsidRPr="00D57055">
        <w:rPr>
          <w:rFonts w:cs="Calibri"/>
        </w:rPr>
        <w:t>2022/2023, se desdobl</w:t>
      </w:r>
      <w:r w:rsidR="009B484B">
        <w:rPr>
          <w:rFonts w:cs="Calibri"/>
        </w:rPr>
        <w:t>ó</w:t>
      </w:r>
      <w:r w:rsidRPr="00D57055">
        <w:rPr>
          <w:rFonts w:cs="Calibri"/>
        </w:rPr>
        <w:t xml:space="preserve"> el Ciclo Formativo de Grado Medio en horario vespertino, de esta forma, el Departamento de Informática impartirá los siguientes cursos:</w:t>
      </w:r>
    </w:p>
    <w:p w14:paraId="31343797" w14:textId="77777777" w:rsidR="00F16884" w:rsidRPr="001063AA" w:rsidRDefault="00F16884">
      <w:pPr>
        <w:ind w:firstLine="432"/>
        <w:rPr>
          <w:rFonts w:cs="Calibri"/>
          <w:color w:val="000000" w:themeColor="text1"/>
        </w:rPr>
      </w:pPr>
    </w:p>
    <w:p w14:paraId="3B457984" w14:textId="77777777" w:rsidR="00266FE7" w:rsidRPr="001063AA" w:rsidRDefault="003A3D42">
      <w:pPr>
        <w:numPr>
          <w:ilvl w:val="0"/>
          <w:numId w:val="6"/>
        </w:numPr>
        <w:rPr>
          <w:rFonts w:cs="Calibri"/>
          <w:b/>
          <w:color w:val="000000" w:themeColor="text1"/>
          <w:u w:val="single"/>
        </w:rPr>
      </w:pPr>
      <w:r w:rsidRPr="001063AA">
        <w:rPr>
          <w:rFonts w:cs="Calibri"/>
          <w:b/>
          <w:color w:val="000000" w:themeColor="text1"/>
          <w:u w:val="single"/>
        </w:rPr>
        <w:t>Ciclos formativos:</w:t>
      </w:r>
    </w:p>
    <w:p w14:paraId="735398BD" w14:textId="77777777" w:rsidR="001735C2" w:rsidRPr="001063AA" w:rsidRDefault="001735C2" w:rsidP="001735C2">
      <w:pPr>
        <w:ind w:left="792"/>
        <w:rPr>
          <w:rFonts w:cs="Calibri"/>
          <w:b/>
          <w:color w:val="000000" w:themeColor="text1"/>
          <w:u w:val="single"/>
        </w:rPr>
      </w:pPr>
    </w:p>
    <w:p w14:paraId="6917780E" w14:textId="77777777" w:rsidR="00266FE7" w:rsidRPr="001063AA" w:rsidRDefault="003A3D42">
      <w:pPr>
        <w:numPr>
          <w:ilvl w:val="1"/>
          <w:numId w:val="6"/>
        </w:numPr>
        <w:rPr>
          <w:rFonts w:cs="Calibri"/>
          <w:b/>
          <w:color w:val="000000" w:themeColor="text1"/>
          <w:u w:val="single"/>
        </w:rPr>
      </w:pPr>
      <w:r w:rsidRPr="001063AA">
        <w:rPr>
          <w:rFonts w:cs="Calibri"/>
          <w:b/>
          <w:color w:val="000000" w:themeColor="text1"/>
          <w:u w:val="single"/>
        </w:rPr>
        <w:t>Grado Medio</w:t>
      </w:r>
    </w:p>
    <w:p w14:paraId="4465926B" w14:textId="4655BFE4" w:rsidR="00266FE7" w:rsidRPr="001063AA" w:rsidRDefault="003A3D42">
      <w:pPr>
        <w:numPr>
          <w:ilvl w:val="0"/>
          <w:numId w:val="1"/>
        </w:numPr>
        <w:rPr>
          <w:rFonts w:cs="Calibri"/>
          <w:color w:val="000000" w:themeColor="text1"/>
        </w:rPr>
      </w:pPr>
      <w:r w:rsidRPr="001063AA">
        <w:rPr>
          <w:rFonts w:cs="Calibri"/>
          <w:color w:val="000000" w:themeColor="text1"/>
        </w:rPr>
        <w:t>Sistemas Microinformáticos y Redes (primer y segundo curso</w:t>
      </w:r>
      <w:r w:rsidR="00D57055">
        <w:rPr>
          <w:rFonts w:cs="Calibri"/>
          <w:color w:val="000000" w:themeColor="text1"/>
        </w:rPr>
        <w:t xml:space="preserve"> en turno de mañana, </w:t>
      </w:r>
      <w:r w:rsidR="00D57055" w:rsidRPr="00D57055">
        <w:rPr>
          <w:rFonts w:cs="Calibri"/>
          <w:color w:val="000000" w:themeColor="text1"/>
        </w:rPr>
        <w:t>primer curso en turno vespertino</w:t>
      </w:r>
      <w:r w:rsidRPr="001063AA">
        <w:rPr>
          <w:rFonts w:cs="Calibri"/>
          <w:color w:val="000000" w:themeColor="text1"/>
        </w:rPr>
        <w:t>).</w:t>
      </w:r>
    </w:p>
    <w:p w14:paraId="07AEEAD7" w14:textId="77777777" w:rsidR="00F16884" w:rsidRPr="001063AA" w:rsidRDefault="00F16884" w:rsidP="00F16884">
      <w:pPr>
        <w:ind w:left="1776"/>
        <w:rPr>
          <w:rFonts w:cs="Calibri"/>
          <w:color w:val="000000" w:themeColor="text1"/>
        </w:rPr>
      </w:pPr>
    </w:p>
    <w:p w14:paraId="5C73F705" w14:textId="77777777" w:rsidR="00266FE7" w:rsidRPr="001063AA" w:rsidRDefault="003A3D42">
      <w:pPr>
        <w:numPr>
          <w:ilvl w:val="1"/>
          <w:numId w:val="6"/>
        </w:numPr>
        <w:rPr>
          <w:rFonts w:cs="Calibri"/>
          <w:b/>
          <w:color w:val="000000" w:themeColor="text1"/>
          <w:u w:val="single"/>
        </w:rPr>
      </w:pPr>
      <w:r w:rsidRPr="001063AA">
        <w:rPr>
          <w:rFonts w:cs="Calibri"/>
          <w:b/>
          <w:color w:val="000000" w:themeColor="text1"/>
          <w:u w:val="single"/>
        </w:rPr>
        <w:t>Grado Superior</w:t>
      </w:r>
    </w:p>
    <w:p w14:paraId="67D86E81" w14:textId="77777777" w:rsidR="00266FE7" w:rsidRPr="001063AA" w:rsidRDefault="003A3D42">
      <w:pPr>
        <w:ind w:left="1512"/>
        <w:rPr>
          <w:rFonts w:cs="Calibri"/>
          <w:color w:val="000000" w:themeColor="text1"/>
        </w:rPr>
      </w:pPr>
      <w:r w:rsidRPr="001063AA">
        <w:rPr>
          <w:rFonts w:cs="Calibri"/>
          <w:color w:val="000000" w:themeColor="text1"/>
        </w:rPr>
        <w:t>1. Administración de Sistemas Informáticos en Red (primer y segundo curso).</w:t>
      </w:r>
    </w:p>
    <w:p w14:paraId="75143615" w14:textId="77777777" w:rsidR="00266FE7" w:rsidRPr="001063AA" w:rsidRDefault="003A3D42">
      <w:pPr>
        <w:ind w:left="1512"/>
        <w:rPr>
          <w:rFonts w:cs="Calibri"/>
          <w:color w:val="000000" w:themeColor="text1"/>
        </w:rPr>
      </w:pPr>
      <w:r w:rsidRPr="001063AA">
        <w:rPr>
          <w:rFonts w:cs="Calibri"/>
          <w:color w:val="000000" w:themeColor="text1"/>
        </w:rPr>
        <w:t xml:space="preserve">2. Desarrollo de Aplicaciones Web </w:t>
      </w:r>
      <w:r w:rsidR="001735C2" w:rsidRPr="001063AA">
        <w:rPr>
          <w:rFonts w:cs="Calibri"/>
          <w:color w:val="000000" w:themeColor="text1"/>
        </w:rPr>
        <w:t>(primer y segundo curso en turnos de mañana y vespertino).</w:t>
      </w:r>
    </w:p>
    <w:p w14:paraId="236BC110" w14:textId="77777777" w:rsidR="00266FE7" w:rsidRPr="001063AA" w:rsidRDefault="003A3D42">
      <w:pPr>
        <w:ind w:left="1512"/>
        <w:rPr>
          <w:rFonts w:cs="Calibri"/>
          <w:color w:val="000000" w:themeColor="text1"/>
        </w:rPr>
      </w:pPr>
      <w:r w:rsidRPr="001063AA">
        <w:rPr>
          <w:rFonts w:cs="Calibri"/>
          <w:color w:val="000000" w:themeColor="text1"/>
        </w:rPr>
        <w:t xml:space="preserve">3. Desarrollo de Aplicaciones Web (primer y segundo curso) en la modalidad </w:t>
      </w:r>
      <w:r w:rsidR="00C92EDC" w:rsidRPr="001063AA">
        <w:rPr>
          <w:rFonts w:cs="Calibri"/>
          <w:color w:val="000000" w:themeColor="text1"/>
        </w:rPr>
        <w:t>Distancia</w:t>
      </w:r>
      <w:r w:rsidRPr="001063AA">
        <w:rPr>
          <w:rFonts w:cs="Calibri"/>
          <w:color w:val="000000" w:themeColor="text1"/>
        </w:rPr>
        <w:t>).</w:t>
      </w:r>
    </w:p>
    <w:p w14:paraId="77DA38FC" w14:textId="62AF584E" w:rsidR="00F16884" w:rsidRDefault="00F16884" w:rsidP="00F16884">
      <w:pPr>
        <w:rPr>
          <w:rFonts w:cs="Calibri"/>
          <w:color w:val="000000" w:themeColor="text1"/>
        </w:rPr>
      </w:pPr>
    </w:p>
    <w:p w14:paraId="7BDB974D" w14:textId="77777777" w:rsidR="00D57055" w:rsidRPr="001063AA" w:rsidRDefault="00D57055" w:rsidP="00F16884">
      <w:pPr>
        <w:rPr>
          <w:rFonts w:cs="Calibri"/>
          <w:color w:val="000000" w:themeColor="text1"/>
        </w:rPr>
      </w:pPr>
    </w:p>
    <w:p w14:paraId="09C901E7" w14:textId="77777777" w:rsidR="00266FE7" w:rsidRPr="001063AA" w:rsidRDefault="003A3D42">
      <w:pPr>
        <w:numPr>
          <w:ilvl w:val="1"/>
          <w:numId w:val="6"/>
        </w:numPr>
        <w:rPr>
          <w:rFonts w:cs="Calibri"/>
          <w:b/>
          <w:color w:val="000000" w:themeColor="text1"/>
          <w:u w:val="single"/>
        </w:rPr>
      </w:pPr>
      <w:r w:rsidRPr="001063AA">
        <w:rPr>
          <w:rFonts w:cs="Calibri"/>
          <w:b/>
          <w:color w:val="000000" w:themeColor="text1"/>
          <w:u w:val="single"/>
        </w:rPr>
        <w:lastRenderedPageBreak/>
        <w:t>FP Básica</w:t>
      </w:r>
    </w:p>
    <w:p w14:paraId="7F5AB330" w14:textId="77777777" w:rsidR="00F16884" w:rsidRPr="001063AA" w:rsidRDefault="003A3D42">
      <w:pPr>
        <w:numPr>
          <w:ilvl w:val="2"/>
          <w:numId w:val="8"/>
        </w:numPr>
        <w:rPr>
          <w:rFonts w:cs="Calibri"/>
          <w:color w:val="000000" w:themeColor="text1"/>
        </w:rPr>
      </w:pPr>
      <w:r w:rsidRPr="001063AA">
        <w:rPr>
          <w:rFonts w:cs="Calibri"/>
          <w:color w:val="000000" w:themeColor="text1"/>
        </w:rPr>
        <w:t>1. “Informática y Comunicaciones” (Primer y segundo curso)</w:t>
      </w:r>
      <w:r w:rsidR="00F16884" w:rsidRPr="001063AA">
        <w:rPr>
          <w:rFonts w:cs="Calibri"/>
          <w:color w:val="000000" w:themeColor="text1"/>
        </w:rPr>
        <w:t xml:space="preserve"> </w:t>
      </w:r>
    </w:p>
    <w:p w14:paraId="55992216" w14:textId="77777777" w:rsidR="00F16884" w:rsidRPr="001063AA" w:rsidRDefault="00F16884" w:rsidP="00F16884">
      <w:pPr>
        <w:ind w:left="2232"/>
        <w:rPr>
          <w:rFonts w:cs="Calibri"/>
          <w:color w:val="000000" w:themeColor="text1"/>
        </w:rPr>
      </w:pPr>
    </w:p>
    <w:p w14:paraId="778A584A" w14:textId="77777777" w:rsidR="00F16884" w:rsidRPr="001063AA" w:rsidRDefault="00F16884">
      <w:pPr>
        <w:numPr>
          <w:ilvl w:val="0"/>
          <w:numId w:val="8"/>
        </w:numPr>
        <w:rPr>
          <w:rFonts w:cs="Calibri"/>
          <w:color w:val="000000" w:themeColor="text1"/>
        </w:rPr>
      </w:pPr>
      <w:r w:rsidRPr="001063AA">
        <w:rPr>
          <w:rFonts w:cs="Calibri"/>
          <w:b/>
          <w:color w:val="000000" w:themeColor="text1"/>
          <w:u w:val="single"/>
        </w:rPr>
        <w:t>Cursos de Especialización</w:t>
      </w:r>
      <w:r w:rsidR="00553D2F" w:rsidRPr="001063AA">
        <w:rPr>
          <w:rFonts w:cs="Calibri"/>
          <w:b/>
          <w:color w:val="000000" w:themeColor="text1"/>
          <w:u w:val="single"/>
        </w:rPr>
        <w:t xml:space="preserve"> (en horario vespertino)</w:t>
      </w:r>
      <w:r w:rsidRPr="001063AA">
        <w:rPr>
          <w:rFonts w:cs="Calibri"/>
          <w:b/>
          <w:color w:val="000000" w:themeColor="text1"/>
          <w:u w:val="single"/>
        </w:rPr>
        <w:t>:</w:t>
      </w:r>
    </w:p>
    <w:p w14:paraId="1169FDB4" w14:textId="77777777" w:rsidR="00F16884" w:rsidRPr="001063AA" w:rsidRDefault="00F16884">
      <w:pPr>
        <w:numPr>
          <w:ilvl w:val="1"/>
          <w:numId w:val="8"/>
        </w:numPr>
        <w:rPr>
          <w:rFonts w:cs="Calibri"/>
          <w:color w:val="000000" w:themeColor="text1"/>
        </w:rPr>
      </w:pPr>
      <w:r w:rsidRPr="001063AA">
        <w:rPr>
          <w:rFonts w:cs="Calibri"/>
          <w:color w:val="000000" w:themeColor="text1"/>
        </w:rPr>
        <w:t>Ciberseguridad en Entornos de las Tecnologías de la Información.</w:t>
      </w:r>
    </w:p>
    <w:p w14:paraId="2A36AEBF" w14:textId="77777777" w:rsidR="00266FE7" w:rsidRPr="001063AA" w:rsidRDefault="00F16884">
      <w:pPr>
        <w:numPr>
          <w:ilvl w:val="1"/>
          <w:numId w:val="8"/>
        </w:numPr>
        <w:rPr>
          <w:rFonts w:cs="Calibri"/>
          <w:color w:val="000000" w:themeColor="text1"/>
        </w:rPr>
      </w:pPr>
      <w:r w:rsidRPr="001063AA">
        <w:rPr>
          <w:rFonts w:cs="Calibri"/>
          <w:color w:val="000000" w:themeColor="text1"/>
        </w:rPr>
        <w:t>Inteligencia Artificial y Big Data.</w:t>
      </w:r>
    </w:p>
    <w:p w14:paraId="0EDA8C63" w14:textId="77777777" w:rsidR="001735C2" w:rsidRPr="001063AA" w:rsidRDefault="001735C2" w:rsidP="001735C2">
      <w:pPr>
        <w:ind w:left="1512"/>
        <w:rPr>
          <w:rFonts w:cs="Calibri"/>
          <w:color w:val="000000" w:themeColor="text1"/>
        </w:rPr>
      </w:pPr>
    </w:p>
    <w:p w14:paraId="714871E0" w14:textId="77777777" w:rsidR="00266FE7" w:rsidRPr="001063AA" w:rsidRDefault="003A3D42">
      <w:pPr>
        <w:numPr>
          <w:ilvl w:val="0"/>
          <w:numId w:val="6"/>
        </w:numPr>
        <w:rPr>
          <w:rFonts w:cs="Calibri"/>
          <w:b/>
          <w:color w:val="000000" w:themeColor="text1"/>
          <w:u w:val="single"/>
        </w:rPr>
      </w:pPr>
      <w:r w:rsidRPr="001063AA">
        <w:rPr>
          <w:rFonts w:cs="Calibri"/>
          <w:b/>
          <w:color w:val="000000" w:themeColor="text1"/>
          <w:u w:val="single"/>
        </w:rPr>
        <w:t>Las siguientes asignaturas en Bachillerato y la ESO</w:t>
      </w:r>
    </w:p>
    <w:p w14:paraId="67A33AB0" w14:textId="77777777" w:rsidR="009B484B" w:rsidRPr="00871339" w:rsidRDefault="009B484B" w:rsidP="009B484B">
      <w:pPr>
        <w:numPr>
          <w:ilvl w:val="0"/>
          <w:numId w:val="16"/>
        </w:numPr>
        <w:spacing w:before="120" w:after="120"/>
        <w:ind w:left="1560"/>
        <w:rPr>
          <w:rFonts w:cs="Calibri"/>
        </w:rPr>
      </w:pPr>
      <w:bookmarkStart w:id="2" w:name="_Hlk148994877"/>
      <w:r w:rsidRPr="00871339">
        <w:rPr>
          <w:rFonts w:cs="Calibri"/>
        </w:rPr>
        <w:t>Digitalización. (4º ESO)</w:t>
      </w:r>
    </w:p>
    <w:p w14:paraId="082B5536" w14:textId="26EF9218" w:rsidR="00266FE7" w:rsidRPr="009B484B" w:rsidRDefault="009B484B" w:rsidP="009B484B">
      <w:pPr>
        <w:numPr>
          <w:ilvl w:val="0"/>
          <w:numId w:val="16"/>
        </w:numPr>
        <w:spacing w:before="120" w:after="120"/>
        <w:ind w:left="1560"/>
        <w:rPr>
          <w:rFonts w:cs="Calibri"/>
        </w:rPr>
      </w:pPr>
      <w:r w:rsidRPr="00871339">
        <w:rPr>
          <w:rFonts w:cs="Calibri"/>
        </w:rPr>
        <w:t>Desarrollo Digital. (1º Bachillerato)</w:t>
      </w:r>
      <w:bookmarkEnd w:id="2"/>
    </w:p>
    <w:p w14:paraId="0170B563" w14:textId="1A5BA9ED" w:rsidR="00266FE7" w:rsidRPr="001063AA" w:rsidRDefault="00D57055">
      <w:pPr>
        <w:numPr>
          <w:ilvl w:val="0"/>
          <w:numId w:val="6"/>
        </w:numPr>
        <w:rPr>
          <w:rFonts w:cs="Calibri"/>
          <w:b/>
          <w:color w:val="000000" w:themeColor="text1"/>
          <w:u w:val="single"/>
        </w:rPr>
      </w:pPr>
      <w:r w:rsidRPr="001063AA">
        <w:rPr>
          <w:rFonts w:cs="Calibri"/>
          <w:b/>
          <w:color w:val="000000" w:themeColor="text1"/>
          <w:u w:val="single"/>
        </w:rPr>
        <w:t>Además,</w:t>
      </w:r>
      <w:r w:rsidR="003A3D42" w:rsidRPr="001063AA">
        <w:rPr>
          <w:rFonts w:cs="Calibri"/>
          <w:b/>
          <w:color w:val="000000" w:themeColor="text1"/>
          <w:u w:val="single"/>
        </w:rPr>
        <w:t xml:space="preserve"> el departamento también será encargado de llevar a cabo las tareas de:</w:t>
      </w:r>
    </w:p>
    <w:p w14:paraId="5BEB565A" w14:textId="77777777" w:rsidR="00266FE7" w:rsidRPr="001063AA" w:rsidRDefault="003A3D42">
      <w:pPr>
        <w:numPr>
          <w:ilvl w:val="1"/>
          <w:numId w:val="6"/>
        </w:numPr>
        <w:rPr>
          <w:rFonts w:cs="Calibri"/>
          <w:color w:val="000000" w:themeColor="text1"/>
        </w:rPr>
      </w:pPr>
      <w:r w:rsidRPr="001063AA">
        <w:rPr>
          <w:rFonts w:cs="Calibri"/>
          <w:color w:val="000000" w:themeColor="text1"/>
        </w:rPr>
        <w:t>Responsable de Formación y TIC</w:t>
      </w:r>
    </w:p>
    <w:p w14:paraId="6E5CAE29" w14:textId="77777777" w:rsidR="00266FE7" w:rsidRPr="001063AA" w:rsidRDefault="003A3D42">
      <w:pPr>
        <w:numPr>
          <w:ilvl w:val="1"/>
          <w:numId w:val="6"/>
        </w:numPr>
        <w:rPr>
          <w:rFonts w:cs="Calibri"/>
          <w:color w:val="000000" w:themeColor="text1"/>
        </w:rPr>
      </w:pPr>
      <w:r w:rsidRPr="001063AA">
        <w:rPr>
          <w:rFonts w:cs="Calibri"/>
          <w:color w:val="000000" w:themeColor="text1"/>
        </w:rPr>
        <w:t xml:space="preserve">Dirección del centro escolar </w:t>
      </w:r>
    </w:p>
    <w:p w14:paraId="74923CAC" w14:textId="4992AEDB" w:rsidR="00266FE7" w:rsidRDefault="003A3D42">
      <w:pPr>
        <w:numPr>
          <w:ilvl w:val="1"/>
          <w:numId w:val="6"/>
        </w:numPr>
        <w:rPr>
          <w:rFonts w:cs="Calibri"/>
          <w:color w:val="000000" w:themeColor="text1"/>
        </w:rPr>
      </w:pPr>
      <w:r w:rsidRPr="001063AA">
        <w:rPr>
          <w:rFonts w:cs="Calibri"/>
          <w:color w:val="000000" w:themeColor="text1"/>
        </w:rPr>
        <w:t>Jefatura de estudios adjunta de FP</w:t>
      </w:r>
    </w:p>
    <w:p w14:paraId="1B4AE585" w14:textId="04055B69" w:rsidR="00D57055" w:rsidRPr="001063AA" w:rsidRDefault="00D57055">
      <w:pPr>
        <w:numPr>
          <w:ilvl w:val="1"/>
          <w:numId w:val="6"/>
        </w:numPr>
        <w:rPr>
          <w:rFonts w:cs="Calibri"/>
          <w:color w:val="000000" w:themeColor="text1"/>
        </w:rPr>
      </w:pPr>
      <w:r>
        <w:rPr>
          <w:rFonts w:cs="Calibri"/>
          <w:color w:val="000000" w:themeColor="text1"/>
        </w:rPr>
        <w:t>Responsable de aula ATECA</w:t>
      </w:r>
    </w:p>
    <w:p w14:paraId="292E9456" w14:textId="77777777" w:rsidR="00266FE7" w:rsidRPr="001063AA" w:rsidRDefault="00266FE7">
      <w:pPr>
        <w:ind w:left="1512"/>
        <w:rPr>
          <w:rFonts w:cs="Calibri"/>
          <w:b/>
          <w:color w:val="000000" w:themeColor="text1"/>
          <w:u w:val="single"/>
        </w:rPr>
      </w:pPr>
    </w:p>
    <w:p w14:paraId="7AFD78D6" w14:textId="77777777" w:rsidR="00266FE7" w:rsidRPr="001063AA" w:rsidRDefault="003A3D42">
      <w:pPr>
        <w:ind w:firstLine="708"/>
        <w:rPr>
          <w:rFonts w:cs="Calibri"/>
          <w:color w:val="000000" w:themeColor="text1"/>
        </w:rPr>
      </w:pPr>
      <w:r w:rsidRPr="001063AA">
        <w:rPr>
          <w:rFonts w:cs="Calibri"/>
          <w:color w:val="000000" w:themeColor="text1"/>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6911A286" w14:textId="77777777" w:rsidR="00266FE7" w:rsidRPr="001063AA" w:rsidRDefault="00266FE7">
      <w:pPr>
        <w:ind w:firstLine="708"/>
        <w:rPr>
          <w:rFonts w:cs="Calibri"/>
          <w:color w:val="000000" w:themeColor="text1"/>
        </w:rPr>
      </w:pPr>
    </w:p>
    <w:p w14:paraId="6494E763" w14:textId="77777777" w:rsidR="00266FE7" w:rsidRPr="001063AA" w:rsidRDefault="003A3D42">
      <w:pPr>
        <w:ind w:firstLine="708"/>
        <w:rPr>
          <w:rFonts w:cs="Calibri"/>
          <w:color w:val="000000" w:themeColor="text1"/>
        </w:rPr>
      </w:pPr>
      <w:r w:rsidRPr="001063AA">
        <w:rPr>
          <w:rFonts w:cs="Calibri"/>
          <w:color w:val="000000" w:themeColor="text1"/>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3F7DB2B5" w14:textId="77777777" w:rsidR="00266FE7" w:rsidRPr="001063AA" w:rsidRDefault="00266FE7">
      <w:pPr>
        <w:rPr>
          <w:rFonts w:cs="Calibri"/>
          <w:color w:val="000000" w:themeColor="text1"/>
        </w:rPr>
      </w:pPr>
    </w:p>
    <w:p w14:paraId="543D9940" w14:textId="77777777" w:rsidR="00266FE7" w:rsidRPr="001063AA" w:rsidRDefault="00C92EDC">
      <w:pPr>
        <w:ind w:firstLine="708"/>
        <w:rPr>
          <w:rFonts w:cs="Calibri"/>
          <w:color w:val="000000" w:themeColor="text1"/>
        </w:rPr>
      </w:pPr>
      <w:r w:rsidRPr="001063AA">
        <w:rPr>
          <w:rFonts w:asciiTheme="minorHAnsi" w:hAnsiTheme="minorHAnsi" w:cs="Calibri"/>
          <w:color w:val="000000" w:themeColor="text1"/>
        </w:rPr>
        <w:lastRenderedPageBreak/>
        <w:t>Esta programación está referida al módulo de “Aplicaciones Web” del ciclo formativo “Sistemas Microinformáticos en Red” en el centro I.E.S. Arcipreste de Hita de Azuqueca de Henares (Guadalajara).</w:t>
      </w:r>
    </w:p>
    <w:p w14:paraId="5A2D21BC" w14:textId="77777777" w:rsidR="00266FE7" w:rsidRPr="001063AA" w:rsidRDefault="00F16884">
      <w:pPr>
        <w:pStyle w:val="Encabezado1"/>
        <w:numPr>
          <w:ilvl w:val="0"/>
          <w:numId w:val="5"/>
        </w:numPr>
        <w:rPr>
          <w:rFonts w:ascii="Calibri" w:hAnsi="Calibri" w:cs="Calibri"/>
          <w:color w:val="000000" w:themeColor="text1"/>
        </w:rPr>
      </w:pPr>
      <w:bookmarkStart w:id="3" w:name="_Toc523819752"/>
      <w:bookmarkStart w:id="4" w:name="_Toc119792182"/>
      <w:bookmarkEnd w:id="3"/>
      <w:r w:rsidRPr="001063AA">
        <w:rPr>
          <w:rFonts w:ascii="Calibri" w:hAnsi="Calibri" w:cs="Calibri"/>
          <w:color w:val="000000" w:themeColor="text1"/>
        </w:rPr>
        <w:t xml:space="preserve">2. </w:t>
      </w:r>
      <w:r w:rsidR="003A3D42" w:rsidRPr="001063AA">
        <w:rPr>
          <w:rFonts w:ascii="Calibri" w:hAnsi="Calibri" w:cs="Calibri"/>
          <w:color w:val="000000" w:themeColor="text1"/>
        </w:rPr>
        <w:t>Legislación aplicable</w:t>
      </w:r>
      <w:bookmarkEnd w:id="4"/>
    </w:p>
    <w:p w14:paraId="1074224F" w14:textId="77777777" w:rsidR="00266FE7" w:rsidRPr="001063AA" w:rsidRDefault="003A3D42">
      <w:pPr>
        <w:rPr>
          <w:rFonts w:cs="Calibri"/>
          <w:color w:val="000000" w:themeColor="text1"/>
        </w:rPr>
      </w:pPr>
      <w:r w:rsidRPr="001063AA">
        <w:rPr>
          <w:rFonts w:cs="Calibri"/>
          <w:color w:val="000000" w:themeColor="text1"/>
        </w:rPr>
        <w:tab/>
        <w:t>La legislación en la que se basa esta programación didáctica es la siguiente:</w:t>
      </w:r>
    </w:p>
    <w:p w14:paraId="5254F196" w14:textId="77777777" w:rsidR="00266FE7" w:rsidRPr="001063AA" w:rsidRDefault="00266FE7">
      <w:pPr>
        <w:rPr>
          <w:rFonts w:cs="Calibri"/>
          <w:color w:val="000000" w:themeColor="text1"/>
        </w:rPr>
      </w:pPr>
    </w:p>
    <w:p w14:paraId="1FC4ECDF" w14:textId="77777777" w:rsidR="00266FE7" w:rsidRPr="001063AA" w:rsidRDefault="003A3D42">
      <w:pPr>
        <w:numPr>
          <w:ilvl w:val="0"/>
          <w:numId w:val="2"/>
        </w:numPr>
        <w:rPr>
          <w:rFonts w:cs="Calibri"/>
          <w:color w:val="000000" w:themeColor="text1"/>
        </w:rPr>
      </w:pPr>
      <w:r w:rsidRPr="001063AA">
        <w:rPr>
          <w:rFonts w:cs="Calibri"/>
          <w:color w:val="000000" w:themeColor="text1"/>
        </w:rPr>
        <w:t>Ley 5/2002, de 19 de junio, donde se establece el sistema integral de la Formación Profesional.</w:t>
      </w:r>
    </w:p>
    <w:p w14:paraId="60BFF7A2" w14:textId="77777777" w:rsidR="00266FE7" w:rsidRPr="001063AA" w:rsidRDefault="003A3D42">
      <w:pPr>
        <w:numPr>
          <w:ilvl w:val="0"/>
          <w:numId w:val="2"/>
        </w:numPr>
        <w:rPr>
          <w:rFonts w:cs="Calibri"/>
          <w:color w:val="000000" w:themeColor="text1"/>
        </w:rPr>
      </w:pPr>
      <w:r w:rsidRPr="001063AA">
        <w:rPr>
          <w:rFonts w:cs="Calibri"/>
          <w:color w:val="000000" w:themeColor="text1"/>
        </w:rPr>
        <w:t>Ley Orgánica 2/2006, de 3 de mayo, donde se regula la Formación Profesional en el sistema educativo, organizándola en ciclos formativos de grado medio y grado superior.</w:t>
      </w:r>
    </w:p>
    <w:p w14:paraId="3F8BECC6" w14:textId="77777777" w:rsidR="00266FE7" w:rsidRPr="001063AA" w:rsidRDefault="003A3D42">
      <w:pPr>
        <w:numPr>
          <w:ilvl w:val="0"/>
          <w:numId w:val="2"/>
        </w:numPr>
        <w:rPr>
          <w:rFonts w:cs="Calibri"/>
          <w:color w:val="000000" w:themeColor="text1"/>
        </w:rPr>
      </w:pPr>
      <w:r w:rsidRPr="001063AA">
        <w:rPr>
          <w:rFonts w:cs="Calibri"/>
          <w:color w:val="000000" w:themeColor="text1"/>
        </w:rPr>
        <w:t>Real Decreto 1538/2006, de 15 de diciembre, por el que se establece la ordenación general de la Formación Profesional del sistema educativo, incluyendo los aspectos básicos de la evaluación y efectos de los títulos de Formación Profesional.</w:t>
      </w:r>
    </w:p>
    <w:p w14:paraId="7607497C" w14:textId="77777777" w:rsidR="00266FE7" w:rsidRPr="001063AA" w:rsidRDefault="003A3D42">
      <w:pPr>
        <w:numPr>
          <w:ilvl w:val="0"/>
          <w:numId w:val="2"/>
        </w:numPr>
        <w:rPr>
          <w:rFonts w:cs="Calibri"/>
          <w:color w:val="000000" w:themeColor="text1"/>
        </w:rPr>
      </w:pPr>
      <w:r w:rsidRPr="001063AA">
        <w:rPr>
          <w:rFonts w:cs="Calibri"/>
          <w:color w:val="000000" w:themeColor="text1"/>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109B06EC" w14:textId="77777777" w:rsidR="00266FE7" w:rsidRPr="001063AA" w:rsidRDefault="003A3D42">
      <w:pPr>
        <w:numPr>
          <w:ilvl w:val="0"/>
          <w:numId w:val="2"/>
        </w:numPr>
        <w:rPr>
          <w:rFonts w:cs="Calibri"/>
          <w:color w:val="000000" w:themeColor="text1"/>
        </w:rPr>
      </w:pPr>
      <w:r w:rsidRPr="001063AA">
        <w:rPr>
          <w:rFonts w:cs="Calibri"/>
          <w:color w:val="000000" w:themeColor="text1"/>
        </w:rPr>
        <w:t>Orden de 12 de marzo de 2010, de la Consejería de Educación y Ciencia.</w:t>
      </w:r>
    </w:p>
    <w:p w14:paraId="26653C5D" w14:textId="77777777" w:rsidR="00266FE7" w:rsidRPr="001063AA" w:rsidRDefault="003A3D42">
      <w:pPr>
        <w:numPr>
          <w:ilvl w:val="0"/>
          <w:numId w:val="2"/>
        </w:numPr>
        <w:rPr>
          <w:rFonts w:cs="Calibri"/>
          <w:color w:val="000000" w:themeColor="text1"/>
        </w:rPr>
      </w:pPr>
      <w:r w:rsidRPr="001063AA">
        <w:rPr>
          <w:rFonts w:cs="Calibri"/>
          <w:color w:val="000000" w:themeColor="text1"/>
        </w:rPr>
        <w:t>Ley 3/2012, de 10 de mayo, de autoridad del profesorado [2012/7512].</w:t>
      </w:r>
    </w:p>
    <w:p w14:paraId="14C99135" w14:textId="77777777" w:rsidR="00F16884" w:rsidRPr="001063AA" w:rsidRDefault="00F16884">
      <w:pPr>
        <w:numPr>
          <w:ilvl w:val="0"/>
          <w:numId w:val="2"/>
        </w:numPr>
        <w:rPr>
          <w:rFonts w:cs="Calibri"/>
          <w:color w:val="000000" w:themeColor="text1"/>
        </w:rPr>
      </w:pPr>
      <w:r w:rsidRPr="001063AA">
        <w:rPr>
          <w:rFonts w:cs="Calibri"/>
          <w:color w:val="000000" w:themeColor="text1"/>
        </w:rPr>
        <w:t>Ley Orgánica 3/2020, de 29 de diciembre, por la que se modifica la Ley Orgánica 2/2006, de 3 de mayo, de Educación.</w:t>
      </w:r>
    </w:p>
    <w:p w14:paraId="13D4546E" w14:textId="77777777" w:rsidR="001735C2" w:rsidRPr="001063AA" w:rsidRDefault="001735C2">
      <w:pPr>
        <w:numPr>
          <w:ilvl w:val="0"/>
          <w:numId w:val="2"/>
        </w:numPr>
        <w:rPr>
          <w:rFonts w:cs="Calibri"/>
          <w:color w:val="000000" w:themeColor="text1"/>
        </w:rPr>
      </w:pPr>
      <w:r w:rsidRPr="001063AA">
        <w:rPr>
          <w:rFonts w:cs="Calibri"/>
          <w:color w:val="000000" w:themeColor="text1"/>
        </w:rPr>
        <w:t>Orden de 30/07/19, de la Cons. de Educación, Cultura y Deportes, por la que se modifican varias órdenes que regulan la evaluación de alumnado que cursa enseñanzas de FP y otras, para adecuar las fechas de evaluación anuales al calendario de evaluaciones.</w:t>
      </w:r>
    </w:p>
    <w:p w14:paraId="53B7BFF3" w14:textId="77777777" w:rsidR="00266FE7" w:rsidRPr="001063AA" w:rsidRDefault="003A3D42">
      <w:pPr>
        <w:numPr>
          <w:ilvl w:val="0"/>
          <w:numId w:val="2"/>
        </w:numPr>
        <w:rPr>
          <w:rFonts w:cs="Calibri"/>
          <w:color w:val="000000" w:themeColor="text1"/>
        </w:rPr>
      </w:pPr>
      <w:r w:rsidRPr="001063AA">
        <w:rPr>
          <w:rFonts w:cs="Calibri"/>
          <w:color w:val="000000" w:themeColor="text1"/>
        </w:rPr>
        <w:lastRenderedPageBreak/>
        <w:t>Real Decreto 1691/2007, de 14 de diciembre, por el que se establece el título de Técnico en Sistemas Microinformáticos y Redes y se fijan sus enseñanzas mínimas (B.O.E. de 17 de enero del 2008).</w:t>
      </w:r>
    </w:p>
    <w:p w14:paraId="4B4BABC3" w14:textId="77777777" w:rsidR="00266FE7" w:rsidRPr="001063AA" w:rsidRDefault="003A3D42">
      <w:pPr>
        <w:numPr>
          <w:ilvl w:val="0"/>
          <w:numId w:val="2"/>
        </w:numPr>
        <w:rPr>
          <w:rFonts w:cs="Calibri"/>
          <w:color w:val="000000" w:themeColor="text1"/>
        </w:rPr>
      </w:pPr>
      <w:r w:rsidRPr="001063AA">
        <w:rPr>
          <w:rFonts w:cs="Calibri"/>
          <w:color w:val="000000" w:themeColor="text1"/>
        </w:rPr>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14:paraId="3109338E" w14:textId="77777777" w:rsidR="00C92EDC" w:rsidRPr="001063AA" w:rsidRDefault="00C92EDC" w:rsidP="00C92EDC">
      <w:pPr>
        <w:ind w:left="1080"/>
        <w:rPr>
          <w:rFonts w:cs="Calibri"/>
          <w:color w:val="000000" w:themeColor="text1"/>
        </w:rPr>
      </w:pPr>
    </w:p>
    <w:p w14:paraId="490B8EA6" w14:textId="77777777" w:rsidR="00266FE7" w:rsidRPr="001063AA" w:rsidRDefault="00A6794B">
      <w:pPr>
        <w:pStyle w:val="Encabezado1"/>
        <w:numPr>
          <w:ilvl w:val="0"/>
          <w:numId w:val="5"/>
        </w:numPr>
        <w:rPr>
          <w:rFonts w:ascii="Calibri" w:hAnsi="Calibri" w:cs="Calibri"/>
          <w:color w:val="000000" w:themeColor="text1"/>
        </w:rPr>
      </w:pPr>
      <w:bookmarkStart w:id="5" w:name="_Toc523819753"/>
      <w:bookmarkStart w:id="6" w:name="_Toc119792183"/>
      <w:bookmarkEnd w:id="5"/>
      <w:r w:rsidRPr="001063AA">
        <w:rPr>
          <w:rFonts w:ascii="Calibri" w:hAnsi="Calibri" w:cs="Calibri"/>
          <w:color w:val="000000" w:themeColor="text1"/>
        </w:rPr>
        <w:t xml:space="preserve">3. </w:t>
      </w:r>
      <w:r w:rsidR="003A3D42" w:rsidRPr="001063AA">
        <w:rPr>
          <w:rFonts w:ascii="Calibri" w:hAnsi="Calibri" w:cs="Calibri"/>
          <w:color w:val="000000" w:themeColor="text1"/>
        </w:rPr>
        <w:t>Ubicación</w:t>
      </w:r>
      <w:bookmarkEnd w:id="6"/>
    </w:p>
    <w:p w14:paraId="5B6C5BC2" w14:textId="77777777" w:rsidR="00266FE7" w:rsidRPr="001063AA" w:rsidRDefault="00266FE7">
      <w:pPr>
        <w:rPr>
          <w:rFonts w:cs="Calibri"/>
          <w:color w:val="000000" w:themeColor="text1"/>
        </w:rPr>
      </w:pPr>
    </w:p>
    <w:p w14:paraId="6708F911" w14:textId="77777777" w:rsidR="00266FE7" w:rsidRPr="001063AA" w:rsidRDefault="003A3D42">
      <w:pPr>
        <w:ind w:firstLine="708"/>
        <w:rPr>
          <w:rFonts w:cs="Calibri"/>
          <w:color w:val="000000" w:themeColor="text1"/>
        </w:rPr>
      </w:pPr>
      <w:r w:rsidRPr="001063AA">
        <w:rPr>
          <w:rFonts w:cs="Calibri"/>
          <w:color w:val="000000" w:themeColor="text1"/>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5E47E7FA" w14:textId="77777777" w:rsidR="00266FE7" w:rsidRPr="001063AA" w:rsidRDefault="00266FE7">
      <w:pPr>
        <w:rPr>
          <w:rFonts w:cs="Calibri"/>
          <w:color w:val="000000" w:themeColor="text1"/>
        </w:rPr>
      </w:pPr>
    </w:p>
    <w:p w14:paraId="079B43C1" w14:textId="77777777" w:rsidR="00266FE7" w:rsidRPr="001063AA" w:rsidRDefault="003A3D42">
      <w:pPr>
        <w:ind w:firstLine="708"/>
        <w:rPr>
          <w:rFonts w:cs="Calibri"/>
          <w:color w:val="000000" w:themeColor="text1"/>
        </w:rPr>
      </w:pPr>
      <w:r w:rsidRPr="001063AA">
        <w:rPr>
          <w:rFonts w:cs="Calibri"/>
          <w:color w:val="000000" w:themeColor="text1"/>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14:paraId="6A830619" w14:textId="77777777" w:rsidR="00266FE7" w:rsidRPr="001063AA" w:rsidRDefault="00266FE7">
      <w:pPr>
        <w:rPr>
          <w:rFonts w:cs="Calibri"/>
          <w:color w:val="000000" w:themeColor="text1"/>
        </w:rPr>
      </w:pPr>
    </w:p>
    <w:p w14:paraId="3F8DD5C2" w14:textId="42B90C12" w:rsidR="00553D2F" w:rsidRPr="001063AA" w:rsidRDefault="003A3D42" w:rsidP="00C92EDC">
      <w:pPr>
        <w:ind w:firstLine="708"/>
        <w:rPr>
          <w:rFonts w:cs="Calibri"/>
          <w:color w:val="000000" w:themeColor="text1"/>
        </w:rPr>
      </w:pPr>
      <w:r w:rsidRPr="001063AA">
        <w:rPr>
          <w:rFonts w:cs="Calibri"/>
          <w:color w:val="000000" w:themeColor="text1"/>
        </w:rPr>
        <w:lastRenderedPageBreak/>
        <w:t xml:space="preserve">De entre estos alumnos, e independientemente de forma de acceso, se suelen distinguir distintos grupos de alumnos matriculados: suele existir un grupo que muestra grandes capacidades lógicas e intereses por algunos módulos, demostrando 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w:t>
      </w:r>
      <w:r w:rsidR="00D57055" w:rsidRPr="001063AA">
        <w:rPr>
          <w:rFonts w:cs="Calibri"/>
          <w:color w:val="000000" w:themeColor="text1"/>
        </w:rPr>
        <w:t>existir algunos</w:t>
      </w:r>
      <w:r w:rsidRPr="001063AA">
        <w:rPr>
          <w:rFonts w:cs="Calibri"/>
          <w:color w:val="000000" w:themeColor="text1"/>
        </w:rPr>
        <w:t xml:space="preserve">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14:paraId="3F4E43CD" w14:textId="77777777" w:rsidR="00266FE7" w:rsidRPr="001063AA" w:rsidRDefault="00266FE7">
      <w:pPr>
        <w:rPr>
          <w:rFonts w:cs="Calibri"/>
          <w:color w:val="000000" w:themeColor="text1"/>
        </w:rPr>
      </w:pPr>
    </w:p>
    <w:p w14:paraId="388BDE86" w14:textId="77777777" w:rsidR="00266FE7" w:rsidRPr="001063AA" w:rsidRDefault="003A3D42">
      <w:pPr>
        <w:rPr>
          <w:rFonts w:cs="Calibri"/>
          <w:color w:val="000000" w:themeColor="text1"/>
        </w:rPr>
      </w:pPr>
      <w:r w:rsidRPr="001063AA">
        <w:rPr>
          <w:rFonts w:cs="Calibri"/>
          <w:color w:val="000000" w:themeColor="text1"/>
        </w:rPr>
        <w:t>El Departamento de Informática dispone de las siguientes aulas:</w:t>
      </w:r>
    </w:p>
    <w:p w14:paraId="68E4865B" w14:textId="77777777" w:rsidR="00C92EDC" w:rsidRPr="001063AA" w:rsidRDefault="00C92EDC">
      <w:pPr>
        <w:rPr>
          <w:rFonts w:cs="Calibri"/>
          <w:color w:val="000000" w:themeColor="text1"/>
        </w:rPr>
      </w:pPr>
    </w:p>
    <w:p w14:paraId="22033C6F" w14:textId="77777777" w:rsidR="00266FE7" w:rsidRPr="001063AA" w:rsidRDefault="003A3D42">
      <w:pPr>
        <w:numPr>
          <w:ilvl w:val="0"/>
          <w:numId w:val="7"/>
        </w:numPr>
        <w:rPr>
          <w:rFonts w:cs="Calibri"/>
          <w:b/>
          <w:color w:val="000000" w:themeColor="text1"/>
          <w:u w:val="single"/>
        </w:rPr>
      </w:pPr>
      <w:r w:rsidRPr="001063AA">
        <w:rPr>
          <w:rFonts w:cs="Calibri"/>
          <w:b/>
          <w:color w:val="000000" w:themeColor="text1"/>
          <w:u w:val="single"/>
        </w:rPr>
        <w:t>Aulas para ciclos</w:t>
      </w:r>
      <w:r w:rsidR="00553D2F" w:rsidRPr="001063AA">
        <w:rPr>
          <w:rFonts w:cs="Calibri"/>
          <w:b/>
          <w:color w:val="000000" w:themeColor="text1"/>
          <w:u w:val="single"/>
        </w:rPr>
        <w:t xml:space="preserve"> y cursos de especialización</w:t>
      </w:r>
      <w:r w:rsidRPr="001063AA">
        <w:rPr>
          <w:rFonts w:cs="Calibri"/>
          <w:b/>
          <w:color w:val="000000" w:themeColor="text1"/>
          <w:u w:val="single"/>
        </w:rPr>
        <w:t>:</w:t>
      </w:r>
    </w:p>
    <w:p w14:paraId="71322CF6" w14:textId="77777777" w:rsidR="00266FE7" w:rsidRPr="001063AA" w:rsidRDefault="003A3D42">
      <w:pPr>
        <w:numPr>
          <w:ilvl w:val="1"/>
          <w:numId w:val="7"/>
        </w:numPr>
        <w:rPr>
          <w:rFonts w:cs="Calibri"/>
          <w:color w:val="000000" w:themeColor="text1"/>
        </w:rPr>
      </w:pPr>
      <w:r w:rsidRPr="001063AA">
        <w:rPr>
          <w:rFonts w:cs="Calibri"/>
          <w:color w:val="000000" w:themeColor="text1"/>
        </w:rPr>
        <w:t>Formado por 6 aulas situadas en el aulario en las que se imparten los seis cursos de Formación Profesional (dos aulas para el ciclo de SMR, dos para el ciclo de ASIR y dos para el ciclo de DAW) de aproximadamente 50 metros cuadrados cada una de ellas.</w:t>
      </w:r>
    </w:p>
    <w:p w14:paraId="2CF3D3E0" w14:textId="77777777" w:rsidR="00266FE7" w:rsidRPr="001063AA" w:rsidRDefault="003A3D42">
      <w:pPr>
        <w:numPr>
          <w:ilvl w:val="1"/>
          <w:numId w:val="7"/>
        </w:numPr>
        <w:rPr>
          <w:rFonts w:cs="Calibri"/>
          <w:color w:val="000000" w:themeColor="text1"/>
        </w:rPr>
      </w:pPr>
      <w:r w:rsidRPr="001063AA">
        <w:rPr>
          <w:rFonts w:cs="Calibri"/>
          <w:color w:val="000000" w:themeColor="text1"/>
        </w:rPr>
        <w:t>El tamaño de las aulas no es el adecuado para realizar clases teóricas y prácticas cuando el grupo de alumnos es superior a 26 alumnos.</w:t>
      </w:r>
    </w:p>
    <w:p w14:paraId="2114119E" w14:textId="77777777" w:rsidR="00266FE7" w:rsidRPr="001063AA" w:rsidRDefault="003A3D42">
      <w:pPr>
        <w:numPr>
          <w:ilvl w:val="1"/>
          <w:numId w:val="7"/>
        </w:numPr>
        <w:rPr>
          <w:rFonts w:cs="Calibri"/>
          <w:color w:val="000000" w:themeColor="text1"/>
        </w:rPr>
      </w:pPr>
      <w:r w:rsidRPr="001063AA">
        <w:rPr>
          <w:rFonts w:cs="Calibri"/>
          <w:color w:val="000000" w:themeColor="text1"/>
        </w:rPr>
        <w:t xml:space="preserve">Para el grupo </w:t>
      </w:r>
      <w:r w:rsidR="00C92EDC" w:rsidRPr="001063AA">
        <w:rPr>
          <w:rFonts w:cs="Calibri"/>
          <w:color w:val="000000" w:themeColor="text1"/>
        </w:rPr>
        <w:t>Distancia</w:t>
      </w:r>
      <w:r w:rsidRPr="001063AA">
        <w:rPr>
          <w:rFonts w:cs="Calibri"/>
          <w:color w:val="000000" w:themeColor="text1"/>
        </w:rPr>
        <w:t>, no será necesaria la utilización de ningún aula, pero si sería útil que el profesor pudiera tener una sala disponible con conexión a Internet donde pudiera trabajar.</w:t>
      </w:r>
    </w:p>
    <w:p w14:paraId="19F49AB1" w14:textId="77777777" w:rsidR="00C92EDC" w:rsidRPr="001063AA" w:rsidRDefault="00C92EDC" w:rsidP="00C92EDC">
      <w:pPr>
        <w:ind w:left="1788"/>
        <w:rPr>
          <w:rFonts w:cs="Calibri"/>
          <w:color w:val="000000" w:themeColor="text1"/>
        </w:rPr>
      </w:pPr>
    </w:p>
    <w:p w14:paraId="57DF25EE" w14:textId="77777777" w:rsidR="00266FE7" w:rsidRPr="001063AA" w:rsidRDefault="003A3D42">
      <w:pPr>
        <w:numPr>
          <w:ilvl w:val="0"/>
          <w:numId w:val="7"/>
        </w:numPr>
        <w:rPr>
          <w:rFonts w:cs="Calibri"/>
          <w:b/>
          <w:color w:val="000000" w:themeColor="text1"/>
          <w:u w:val="single"/>
        </w:rPr>
      </w:pPr>
      <w:r w:rsidRPr="001063AA">
        <w:rPr>
          <w:rFonts w:cs="Calibri"/>
          <w:b/>
          <w:color w:val="000000" w:themeColor="text1"/>
          <w:u w:val="single"/>
        </w:rPr>
        <w:t>Aulas Althia</w:t>
      </w:r>
    </w:p>
    <w:p w14:paraId="26BF0D0E" w14:textId="6944B721" w:rsidR="00266FE7" w:rsidRPr="001063AA" w:rsidRDefault="003A3D42">
      <w:pPr>
        <w:numPr>
          <w:ilvl w:val="1"/>
          <w:numId w:val="7"/>
        </w:numPr>
        <w:rPr>
          <w:rFonts w:cs="Calibri"/>
          <w:color w:val="000000" w:themeColor="text1"/>
        </w:rPr>
      </w:pPr>
      <w:r w:rsidRPr="001063AA">
        <w:rPr>
          <w:rFonts w:cs="Calibri"/>
          <w:color w:val="000000" w:themeColor="text1"/>
        </w:rPr>
        <w:lastRenderedPageBreak/>
        <w:t xml:space="preserve"> La asignatura de Bachillerato y de la ESO se imparte en las aulas Althia del centro</w:t>
      </w:r>
      <w:r w:rsidR="004C4575">
        <w:rPr>
          <w:rFonts w:cs="Calibri"/>
          <w:color w:val="000000" w:themeColor="text1"/>
        </w:rPr>
        <w:t xml:space="preserve"> </w:t>
      </w:r>
      <w:bookmarkStart w:id="7" w:name="_Hlk148995062"/>
      <w:r w:rsidR="004C4575" w:rsidRPr="004C4575">
        <w:rPr>
          <w:rFonts w:cs="Calibri"/>
        </w:rPr>
        <w:t>o en aulas tradicionales con el apoyo de ordenadores portátiles.</w:t>
      </w:r>
      <w:bookmarkEnd w:id="7"/>
    </w:p>
    <w:p w14:paraId="0A6493A7" w14:textId="77777777" w:rsidR="00266FE7" w:rsidRPr="001063AA" w:rsidRDefault="00266FE7">
      <w:pPr>
        <w:ind w:left="1788"/>
        <w:rPr>
          <w:rFonts w:cs="Calibri"/>
          <w:color w:val="000000" w:themeColor="text1"/>
        </w:rPr>
      </w:pPr>
    </w:p>
    <w:p w14:paraId="4F811EAC" w14:textId="77777777" w:rsidR="00266FE7" w:rsidRPr="001063AA" w:rsidRDefault="003A3D42">
      <w:pPr>
        <w:numPr>
          <w:ilvl w:val="0"/>
          <w:numId w:val="7"/>
        </w:numPr>
        <w:rPr>
          <w:rFonts w:cs="Calibri"/>
          <w:b/>
          <w:color w:val="000000" w:themeColor="text1"/>
          <w:u w:val="single"/>
        </w:rPr>
      </w:pPr>
      <w:r w:rsidRPr="001063AA">
        <w:rPr>
          <w:rFonts w:cs="Calibri"/>
          <w:b/>
          <w:color w:val="000000" w:themeColor="text1"/>
          <w:u w:val="single"/>
        </w:rPr>
        <w:t>Aulas para FP Básica</w:t>
      </w:r>
    </w:p>
    <w:p w14:paraId="27827E62" w14:textId="77777777" w:rsidR="00266FE7" w:rsidRPr="001063AA" w:rsidRDefault="003A3D42">
      <w:pPr>
        <w:numPr>
          <w:ilvl w:val="1"/>
          <w:numId w:val="7"/>
        </w:numPr>
        <w:rPr>
          <w:rFonts w:cs="Calibri"/>
          <w:color w:val="000000" w:themeColor="text1"/>
        </w:rPr>
      </w:pPr>
      <w:r w:rsidRPr="001063AA">
        <w:rPr>
          <w:rFonts w:cs="Calibri"/>
          <w:color w:val="000000" w:themeColor="text1"/>
        </w:rPr>
        <w:t>La formación básica se imparte en otra aula independiente de los ciclos.</w:t>
      </w:r>
    </w:p>
    <w:p w14:paraId="54373D88" w14:textId="77777777" w:rsidR="00266FE7" w:rsidRPr="001063AA" w:rsidRDefault="003A3D42">
      <w:pPr>
        <w:numPr>
          <w:ilvl w:val="1"/>
          <w:numId w:val="7"/>
        </w:numPr>
        <w:rPr>
          <w:rFonts w:cs="Calibri"/>
          <w:color w:val="000000" w:themeColor="text1"/>
        </w:rPr>
      </w:pPr>
      <w:r w:rsidRPr="001063AA">
        <w:rPr>
          <w:rFonts w:cs="Calibri"/>
          <w:color w:val="000000" w:themeColor="text1"/>
        </w:rPr>
        <w:t>El aula de primero está en la planta baja del aulario</w:t>
      </w:r>
    </w:p>
    <w:p w14:paraId="664072A1" w14:textId="4A840969" w:rsidR="00266FE7" w:rsidRDefault="003A3D42">
      <w:pPr>
        <w:numPr>
          <w:ilvl w:val="1"/>
          <w:numId w:val="7"/>
        </w:numPr>
        <w:rPr>
          <w:rFonts w:cs="Calibri"/>
          <w:color w:val="000000" w:themeColor="text1"/>
        </w:rPr>
      </w:pPr>
      <w:r w:rsidRPr="001063AA">
        <w:rPr>
          <w:rFonts w:cs="Calibri"/>
          <w:color w:val="000000" w:themeColor="text1"/>
        </w:rPr>
        <w:t xml:space="preserve">El aula de segundo está en el edificio principal del instituto, </w:t>
      </w:r>
      <w:r w:rsidR="00D57055" w:rsidRPr="001063AA">
        <w:rPr>
          <w:rFonts w:cs="Calibri"/>
          <w:color w:val="000000" w:themeColor="text1"/>
        </w:rPr>
        <w:t>un aula situada</w:t>
      </w:r>
      <w:r w:rsidRPr="001063AA">
        <w:rPr>
          <w:rFonts w:cs="Calibri"/>
          <w:color w:val="000000" w:themeColor="text1"/>
        </w:rPr>
        <w:t xml:space="preserve"> entre las dos aulas del Althia</w:t>
      </w:r>
    </w:p>
    <w:p w14:paraId="64BDF5D5" w14:textId="77777777" w:rsidR="00D57055" w:rsidRPr="00D57055" w:rsidRDefault="00D57055">
      <w:pPr>
        <w:numPr>
          <w:ilvl w:val="0"/>
          <w:numId w:val="7"/>
        </w:numPr>
        <w:rPr>
          <w:rFonts w:cs="Calibri"/>
          <w:b/>
          <w:u w:val="single"/>
        </w:rPr>
      </w:pPr>
      <w:r w:rsidRPr="00D57055">
        <w:rPr>
          <w:rFonts w:cs="Calibri"/>
          <w:b/>
          <w:u w:val="single"/>
        </w:rPr>
        <w:t>Aula ATECA</w:t>
      </w:r>
    </w:p>
    <w:p w14:paraId="4669D284" w14:textId="18E4D591" w:rsidR="00D57055" w:rsidRPr="00D57055" w:rsidRDefault="00D57055">
      <w:pPr>
        <w:numPr>
          <w:ilvl w:val="1"/>
          <w:numId w:val="7"/>
        </w:numPr>
        <w:rPr>
          <w:rFonts w:cs="Calibri"/>
        </w:rPr>
      </w:pPr>
      <w:r w:rsidRPr="00D57055">
        <w:rPr>
          <w:rFonts w:cs="Calibri"/>
        </w:rPr>
        <w:t>Aula de dotación europea para el desarrollo de proyectos de innovación.</w:t>
      </w:r>
    </w:p>
    <w:p w14:paraId="517A7DBA" w14:textId="77777777" w:rsidR="00266FE7" w:rsidRPr="001063AA" w:rsidRDefault="00266FE7">
      <w:pPr>
        <w:rPr>
          <w:rFonts w:cs="Calibri"/>
          <w:color w:val="000000" w:themeColor="text1"/>
        </w:rPr>
      </w:pPr>
    </w:p>
    <w:p w14:paraId="63363058" w14:textId="77777777" w:rsidR="00266FE7" w:rsidRPr="001063AA" w:rsidRDefault="003A3D42" w:rsidP="00C92EDC">
      <w:pPr>
        <w:ind w:firstLine="708"/>
        <w:rPr>
          <w:rFonts w:cs="Calibri"/>
          <w:color w:val="000000" w:themeColor="text1"/>
        </w:rPr>
      </w:pPr>
      <w:r w:rsidRPr="001063AA">
        <w:rPr>
          <w:rFonts w:cs="Calibri"/>
          <w:color w:val="000000" w:themeColor="text1"/>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30E98FC3" w14:textId="77777777" w:rsidR="00266FE7" w:rsidRPr="001063AA" w:rsidRDefault="00266FE7">
      <w:pPr>
        <w:rPr>
          <w:rFonts w:cs="Calibri"/>
          <w:color w:val="000000" w:themeColor="text1"/>
        </w:rPr>
      </w:pPr>
    </w:p>
    <w:p w14:paraId="0B3D05FB" w14:textId="77777777" w:rsidR="00266FE7" w:rsidRPr="001063AA" w:rsidRDefault="00A6794B">
      <w:pPr>
        <w:pStyle w:val="Encabezado1"/>
        <w:numPr>
          <w:ilvl w:val="0"/>
          <w:numId w:val="5"/>
        </w:numPr>
        <w:rPr>
          <w:rFonts w:ascii="Calibri" w:hAnsi="Calibri" w:cs="Calibri"/>
          <w:color w:val="000000" w:themeColor="text1"/>
        </w:rPr>
      </w:pPr>
      <w:bookmarkStart w:id="8" w:name="_Toc523819754"/>
      <w:bookmarkStart w:id="9" w:name="_Toc119792184"/>
      <w:r w:rsidRPr="001063AA">
        <w:rPr>
          <w:rFonts w:ascii="Calibri" w:hAnsi="Calibri" w:cs="Calibri"/>
          <w:color w:val="000000" w:themeColor="text1"/>
        </w:rPr>
        <w:t xml:space="preserve">4. </w:t>
      </w:r>
      <w:r w:rsidR="003A3D42" w:rsidRPr="001063AA">
        <w:rPr>
          <w:rFonts w:ascii="Calibri" w:hAnsi="Calibri" w:cs="Calibri"/>
          <w:color w:val="000000" w:themeColor="text1"/>
        </w:rPr>
        <w:t>Resultados del aprendizaje</w:t>
      </w:r>
      <w:bookmarkEnd w:id="8"/>
      <w:bookmarkEnd w:id="9"/>
      <w:r w:rsidR="003A3D42" w:rsidRPr="001063AA">
        <w:rPr>
          <w:rFonts w:ascii="Calibri" w:hAnsi="Calibri" w:cs="Calibri"/>
          <w:color w:val="000000" w:themeColor="text1"/>
        </w:rPr>
        <w:t xml:space="preserve"> </w:t>
      </w:r>
    </w:p>
    <w:p w14:paraId="11DB200F" w14:textId="56E7E71C" w:rsidR="00266FE7" w:rsidRPr="001063AA" w:rsidRDefault="003A3D42">
      <w:pPr>
        <w:ind w:firstLine="576"/>
        <w:rPr>
          <w:rFonts w:cs="Calibri"/>
          <w:color w:val="000000" w:themeColor="text1"/>
        </w:rPr>
      </w:pPr>
      <w:r w:rsidRPr="001063AA">
        <w:rPr>
          <w:rFonts w:cs="Calibri"/>
          <w:color w:val="000000" w:themeColor="text1"/>
        </w:rPr>
        <w:t xml:space="preserve">Son objetivos comunes los descritos en el Proyecto educativo del centro, en los que respecta a la convivencia, integración, trabajo en equipo y respeto mutuo entre los integrantes de la comunidad </w:t>
      </w:r>
      <w:r w:rsidR="00D578D6">
        <w:rPr>
          <w:rFonts w:cs="Calibri"/>
          <w:color w:val="000000" w:themeColor="text1"/>
        </w:rPr>
        <w:t>educativa</w:t>
      </w:r>
      <w:r w:rsidRPr="001063AA">
        <w:rPr>
          <w:rFonts w:cs="Calibri"/>
          <w:color w:val="000000" w:themeColor="text1"/>
        </w:rPr>
        <w:t>.</w:t>
      </w:r>
    </w:p>
    <w:p w14:paraId="1E6988D0" w14:textId="16037D95" w:rsidR="00266FE7" w:rsidRPr="001063AA" w:rsidRDefault="003A3D42">
      <w:pPr>
        <w:pStyle w:val="Encabezado2"/>
        <w:numPr>
          <w:ilvl w:val="1"/>
          <w:numId w:val="5"/>
        </w:numPr>
        <w:rPr>
          <w:rFonts w:ascii="Calibri" w:hAnsi="Calibri" w:cs="Calibri"/>
          <w:color w:val="000000" w:themeColor="text1"/>
        </w:rPr>
      </w:pPr>
      <w:bookmarkStart w:id="10" w:name="_Toc523819755"/>
      <w:bookmarkStart w:id="11" w:name="_Toc119792185"/>
      <w:bookmarkEnd w:id="10"/>
      <w:r w:rsidRPr="001063AA">
        <w:rPr>
          <w:rFonts w:ascii="Calibri" w:hAnsi="Calibri" w:cs="Calibri"/>
          <w:color w:val="000000" w:themeColor="text1"/>
        </w:rPr>
        <w:lastRenderedPageBreak/>
        <w:t>Objetivos comunes</w:t>
      </w:r>
      <w:r w:rsidR="00D578D6">
        <w:rPr>
          <w:rFonts w:ascii="Calibri" w:hAnsi="Calibri" w:cs="Calibri"/>
          <w:color w:val="000000" w:themeColor="text1"/>
        </w:rPr>
        <w:t xml:space="preserve"> del ciclo formativo</w:t>
      </w:r>
      <w:bookmarkEnd w:id="11"/>
    </w:p>
    <w:p w14:paraId="05C332C5" w14:textId="77777777" w:rsidR="00DE0066" w:rsidRPr="00C97D13" w:rsidRDefault="00DE0066" w:rsidP="00DE0066">
      <w:pPr>
        <w:ind w:firstLine="708"/>
        <w:rPr>
          <w:rFonts w:cs="Calibri"/>
          <w:color w:val="auto"/>
        </w:rPr>
      </w:pPr>
      <w:r w:rsidRPr="00C97D13">
        <w:rPr>
          <w:rFonts w:cs="Calibri"/>
          <w:color w:val="auto"/>
        </w:rPr>
        <w:t>Adicionalmente, los objetivos comunes para este ciclo formativo son los descritos en el Real Decreto 1629/2009:</w:t>
      </w:r>
    </w:p>
    <w:p w14:paraId="2C7F6D89" w14:textId="77777777" w:rsidR="00DE0066" w:rsidRPr="00C97D13" w:rsidRDefault="00DE0066">
      <w:pPr>
        <w:numPr>
          <w:ilvl w:val="0"/>
          <w:numId w:val="3"/>
        </w:numPr>
        <w:rPr>
          <w:rFonts w:cs="Calibri"/>
          <w:color w:val="auto"/>
        </w:rPr>
      </w:pPr>
      <w:r w:rsidRPr="00C97D13">
        <w:rPr>
          <w:rFonts w:cs="Calibri"/>
          <w:color w:val="auto"/>
        </w:rPr>
        <w:t>Analizar la estructura del software de base, comparando las características y prestaciones de sistemas libres y propietarios, para administrar sistemas operativos de servidor.</w:t>
      </w:r>
    </w:p>
    <w:p w14:paraId="2F99DC90" w14:textId="77777777" w:rsidR="00DE0066" w:rsidRPr="00C97D13" w:rsidRDefault="00DE0066">
      <w:pPr>
        <w:numPr>
          <w:ilvl w:val="0"/>
          <w:numId w:val="3"/>
        </w:numPr>
        <w:rPr>
          <w:rFonts w:cs="Calibri"/>
          <w:color w:val="auto"/>
        </w:rPr>
      </w:pPr>
      <w:r w:rsidRPr="00C97D13">
        <w:rPr>
          <w:rFonts w:cs="Calibri"/>
          <w:color w:val="auto"/>
        </w:rPr>
        <w:t>Instalar y configurar el software de base, siguiendo documentación técnica y especificaciones dadas, para administrar sistemas operativos de servidor.</w:t>
      </w:r>
    </w:p>
    <w:p w14:paraId="3CAF5834" w14:textId="77777777" w:rsidR="00DE0066" w:rsidRPr="00C97D13" w:rsidRDefault="00DE0066">
      <w:pPr>
        <w:numPr>
          <w:ilvl w:val="0"/>
          <w:numId w:val="3"/>
        </w:numPr>
        <w:rPr>
          <w:rFonts w:cs="Calibri"/>
          <w:color w:val="auto"/>
        </w:rPr>
      </w:pPr>
      <w:r w:rsidRPr="00C97D13">
        <w:rPr>
          <w:rFonts w:cs="Calibri"/>
          <w:color w:val="auto"/>
        </w:rPr>
        <w:t>Instalar y configurar software de mensajería y transferencia de ficheros, entre otros, relacionándolos con su aplicación y siguiendo documentación y especificaciones dadas, para administrar servicios de red.</w:t>
      </w:r>
    </w:p>
    <w:p w14:paraId="2DD79F34" w14:textId="77777777" w:rsidR="00DE0066" w:rsidRPr="00C97D13" w:rsidRDefault="00DE0066">
      <w:pPr>
        <w:numPr>
          <w:ilvl w:val="0"/>
          <w:numId w:val="3"/>
        </w:numPr>
        <w:rPr>
          <w:rFonts w:cs="Calibri"/>
          <w:color w:val="auto"/>
        </w:rPr>
      </w:pPr>
      <w:r w:rsidRPr="00C97D13">
        <w:rPr>
          <w:rFonts w:cs="Calibri"/>
          <w:color w:val="auto"/>
        </w:rPr>
        <w:t>Instalar y configurar software de gestión, siguiendo especificaciones y analizando entornos de aplicación, para administrar aplicaciones.</w:t>
      </w:r>
    </w:p>
    <w:p w14:paraId="44035F56" w14:textId="77777777" w:rsidR="00DE0066" w:rsidRPr="00C97D13" w:rsidRDefault="00DE0066">
      <w:pPr>
        <w:numPr>
          <w:ilvl w:val="0"/>
          <w:numId w:val="3"/>
        </w:numPr>
        <w:rPr>
          <w:rFonts w:cs="Calibri"/>
          <w:color w:val="auto"/>
        </w:rPr>
      </w:pPr>
      <w:r w:rsidRPr="00C97D13">
        <w:rPr>
          <w:rFonts w:cs="Calibri"/>
          <w:color w:val="auto"/>
        </w:rPr>
        <w:t>Instalar y administrar software de gestión, relacionándolo con su explotación, para implantar y gestionar bases de datos.</w:t>
      </w:r>
    </w:p>
    <w:p w14:paraId="506D5117" w14:textId="77777777" w:rsidR="00DE0066" w:rsidRPr="00C97D13" w:rsidRDefault="00DE0066">
      <w:pPr>
        <w:numPr>
          <w:ilvl w:val="0"/>
          <w:numId w:val="3"/>
        </w:numPr>
        <w:rPr>
          <w:rFonts w:cs="Calibri"/>
          <w:color w:val="auto"/>
        </w:rPr>
      </w:pPr>
      <w:r w:rsidRPr="00C97D13">
        <w:rPr>
          <w:rFonts w:cs="Calibri"/>
          <w:color w:val="auto"/>
        </w:rPr>
        <w:t>Configurar dispositivos hardware, analizando sus características funcionales, para optimizar el rendimiento del sistema.</w:t>
      </w:r>
    </w:p>
    <w:p w14:paraId="0CCCB9F2" w14:textId="77777777" w:rsidR="00DE0066" w:rsidRPr="00C97D13" w:rsidRDefault="00DE0066">
      <w:pPr>
        <w:numPr>
          <w:ilvl w:val="0"/>
          <w:numId w:val="3"/>
        </w:numPr>
        <w:rPr>
          <w:rFonts w:cs="Calibri"/>
          <w:color w:val="auto"/>
        </w:rPr>
      </w:pPr>
      <w:r w:rsidRPr="00C97D13">
        <w:rPr>
          <w:rFonts w:cs="Calibri"/>
          <w:color w:val="auto"/>
        </w:rPr>
        <w:t>Configurar hardware de red, analizando sus características funcionales y relacionándolo con su campo de aplicación, para integrar equipos de comunicaciones.</w:t>
      </w:r>
    </w:p>
    <w:p w14:paraId="2506438B" w14:textId="77777777" w:rsidR="00DE0066" w:rsidRPr="00C97D13" w:rsidRDefault="00DE0066">
      <w:pPr>
        <w:numPr>
          <w:ilvl w:val="0"/>
          <w:numId w:val="3"/>
        </w:numPr>
        <w:rPr>
          <w:rFonts w:cs="Calibri"/>
          <w:color w:val="auto"/>
        </w:rPr>
      </w:pPr>
      <w:r w:rsidRPr="00C97D13">
        <w:rPr>
          <w:rFonts w:cs="Calibri"/>
          <w:color w:val="auto"/>
        </w:rPr>
        <w:t>Analizar tecnologías de interconexión, describiendo sus características y posibilidades de aplicación, para configurar la estructura de la red telemática y evaluar su rendimiento.</w:t>
      </w:r>
    </w:p>
    <w:p w14:paraId="7C5A0209" w14:textId="77777777" w:rsidR="00DE0066" w:rsidRPr="00C97D13" w:rsidRDefault="00DE0066">
      <w:pPr>
        <w:numPr>
          <w:ilvl w:val="0"/>
          <w:numId w:val="3"/>
        </w:numPr>
        <w:rPr>
          <w:rFonts w:cs="Calibri"/>
          <w:color w:val="auto"/>
        </w:rPr>
      </w:pPr>
      <w:r w:rsidRPr="00C97D13">
        <w:rPr>
          <w:rFonts w:cs="Calibri"/>
          <w:color w:val="auto"/>
        </w:rPr>
        <w:t>Elaborar esquemas de redes telemáticas utilizando software especifico para configurar la estructura de la red telemática.</w:t>
      </w:r>
    </w:p>
    <w:p w14:paraId="240D0B9B" w14:textId="77777777" w:rsidR="00DE0066" w:rsidRPr="00C97D13" w:rsidRDefault="00DE0066">
      <w:pPr>
        <w:numPr>
          <w:ilvl w:val="0"/>
          <w:numId w:val="3"/>
        </w:numPr>
        <w:rPr>
          <w:rFonts w:cs="Calibri"/>
          <w:color w:val="auto"/>
        </w:rPr>
      </w:pPr>
      <w:r w:rsidRPr="00C97D13">
        <w:rPr>
          <w:rFonts w:cs="Calibri"/>
          <w:color w:val="auto"/>
        </w:rPr>
        <w:t>Seleccionar sistemas de protección y recuperación, analizando sus características funcionales, para poner en marcha soluciones de alta disponibilidad.</w:t>
      </w:r>
    </w:p>
    <w:p w14:paraId="2383085C" w14:textId="77777777" w:rsidR="00DE0066" w:rsidRPr="00C97D13" w:rsidRDefault="00DE0066">
      <w:pPr>
        <w:numPr>
          <w:ilvl w:val="0"/>
          <w:numId w:val="3"/>
        </w:numPr>
        <w:rPr>
          <w:rFonts w:cs="Calibri"/>
          <w:color w:val="auto"/>
        </w:rPr>
      </w:pPr>
      <w:r w:rsidRPr="00C97D13">
        <w:rPr>
          <w:rFonts w:cs="Calibri"/>
          <w:color w:val="auto"/>
        </w:rPr>
        <w:lastRenderedPageBreak/>
        <w:t>Identificar condiciones de equipos e instalaciones, interpretando planes de seguridad y especificaciones de fabricante, para supervisar la seguridad física.</w:t>
      </w:r>
    </w:p>
    <w:p w14:paraId="74E47D19" w14:textId="77777777" w:rsidR="00DE0066" w:rsidRPr="00C97D13" w:rsidRDefault="00DE0066">
      <w:pPr>
        <w:numPr>
          <w:ilvl w:val="0"/>
          <w:numId w:val="3"/>
        </w:numPr>
        <w:rPr>
          <w:rFonts w:cs="Calibri"/>
          <w:color w:val="auto"/>
        </w:rPr>
      </w:pPr>
      <w:r w:rsidRPr="00C97D13">
        <w:rPr>
          <w:rFonts w:cs="Calibri"/>
          <w:color w:val="auto"/>
        </w:rPr>
        <w:t>Aplicar técnicas de protección contra amenazas externas, tipificándolas y evaluándolas para asegurar el sistema.</w:t>
      </w:r>
    </w:p>
    <w:p w14:paraId="7CA01373" w14:textId="77777777" w:rsidR="00DE0066" w:rsidRPr="00C97D13" w:rsidRDefault="00DE0066">
      <w:pPr>
        <w:numPr>
          <w:ilvl w:val="0"/>
          <w:numId w:val="3"/>
        </w:numPr>
        <w:rPr>
          <w:rFonts w:cs="Calibri"/>
          <w:color w:val="auto"/>
        </w:rPr>
      </w:pPr>
      <w:r w:rsidRPr="00C97D13">
        <w:rPr>
          <w:rFonts w:cs="Calibri"/>
          <w:color w:val="auto"/>
        </w:rPr>
        <w:t>Aplicar técnicas de protección contra pérdidas de información, analizando planes de seguridad y necesidades de uso para asegurar los datos.</w:t>
      </w:r>
    </w:p>
    <w:p w14:paraId="24172E39" w14:textId="77777777" w:rsidR="00DE0066" w:rsidRPr="00C97D13" w:rsidRDefault="00DE0066">
      <w:pPr>
        <w:numPr>
          <w:ilvl w:val="0"/>
          <w:numId w:val="3"/>
        </w:numPr>
        <w:rPr>
          <w:rFonts w:cs="Calibri"/>
          <w:color w:val="auto"/>
        </w:rPr>
      </w:pPr>
      <w:r w:rsidRPr="00C97D13">
        <w:rPr>
          <w:rFonts w:cs="Calibri"/>
          <w:color w:val="auto"/>
        </w:rPr>
        <w:t>Asignar los accesos y recursos del sistema, aplicando las especificaciones de la explotación, para administrar usuarios</w:t>
      </w:r>
    </w:p>
    <w:p w14:paraId="2854F589" w14:textId="77777777" w:rsidR="00DE0066" w:rsidRPr="00C97D13" w:rsidRDefault="00DE0066">
      <w:pPr>
        <w:numPr>
          <w:ilvl w:val="0"/>
          <w:numId w:val="3"/>
        </w:numPr>
        <w:rPr>
          <w:rFonts w:cs="Calibri"/>
          <w:color w:val="auto"/>
        </w:rPr>
      </w:pPr>
      <w:r w:rsidRPr="00C97D13">
        <w:rPr>
          <w:rFonts w:cs="Calibri"/>
          <w:color w:val="auto"/>
        </w:rPr>
        <w:t>Aplicar técnicas de monitorización interpretando los resultados y relacionándolos con las medidas correctoras para diagnosticar y corregir las disfunciones.</w:t>
      </w:r>
    </w:p>
    <w:p w14:paraId="5E5C3E6B" w14:textId="77777777" w:rsidR="00DE0066" w:rsidRPr="00C97D13" w:rsidRDefault="00DE0066">
      <w:pPr>
        <w:numPr>
          <w:ilvl w:val="0"/>
          <w:numId w:val="3"/>
        </w:numPr>
        <w:rPr>
          <w:rFonts w:cs="Calibri"/>
          <w:color w:val="auto"/>
        </w:rPr>
      </w:pPr>
      <w:r w:rsidRPr="00C97D13">
        <w:rPr>
          <w:rFonts w:cs="Calibri"/>
          <w:color w:val="auto"/>
        </w:rPr>
        <w:t>Establecer la planificación de tareas, analizando actividades y cargas de trabajo del sistema para gestionar el mantenimiento.</w:t>
      </w:r>
    </w:p>
    <w:p w14:paraId="13D36AD0" w14:textId="77777777" w:rsidR="00DE0066" w:rsidRPr="00C97D13" w:rsidRDefault="00DE0066">
      <w:pPr>
        <w:numPr>
          <w:ilvl w:val="0"/>
          <w:numId w:val="3"/>
        </w:numPr>
        <w:rPr>
          <w:rFonts w:cs="Calibri"/>
          <w:color w:val="auto"/>
        </w:rPr>
      </w:pPr>
      <w:r w:rsidRPr="00C97D13">
        <w:rPr>
          <w:rFonts w:cs="Calibri"/>
          <w:color w:val="auto"/>
        </w:rPr>
        <w:t>Identificar los cambios tecnológicos, organizativos, económicos y laborales en su actividad, analizando sus implicaciones en el ámbito de trabajo, para resolver problemas y mantener una cultura de actualización e innovación.</w:t>
      </w:r>
    </w:p>
    <w:p w14:paraId="30B55C2B" w14:textId="77777777" w:rsidR="00DE0066" w:rsidRPr="00C97D13" w:rsidRDefault="00DE0066">
      <w:pPr>
        <w:numPr>
          <w:ilvl w:val="0"/>
          <w:numId w:val="3"/>
        </w:numPr>
        <w:rPr>
          <w:rFonts w:cs="Calibri"/>
          <w:color w:val="auto"/>
        </w:rPr>
      </w:pPr>
      <w:r w:rsidRPr="00C97D13">
        <w:rPr>
          <w:rFonts w:cs="Calibri"/>
          <w:color w:val="auto"/>
        </w:rPr>
        <w:t>Identificar formas de intervención en situaciones colectivas, analizando el proceso de toma de decisiones y efectuando consultas para liderar las mismas.</w:t>
      </w:r>
    </w:p>
    <w:p w14:paraId="389DB6B6" w14:textId="77777777" w:rsidR="00DE0066" w:rsidRPr="00C97D13" w:rsidRDefault="00DE0066">
      <w:pPr>
        <w:numPr>
          <w:ilvl w:val="0"/>
          <w:numId w:val="3"/>
        </w:numPr>
        <w:rPr>
          <w:rFonts w:cs="Calibri"/>
          <w:color w:val="auto"/>
        </w:rPr>
      </w:pPr>
      <w:r w:rsidRPr="00C97D13">
        <w:rPr>
          <w:rFonts w:cs="Calibri"/>
          <w:color w:val="auto"/>
        </w:rPr>
        <w:t>Identificar y valorar las oportunidades de aprendizaje y su relación con el mundo laboral, analizando las ofertas y demandas del mercado para gestionar su carrera profesional.</w:t>
      </w:r>
    </w:p>
    <w:p w14:paraId="15773CD6" w14:textId="77777777" w:rsidR="00DE0066" w:rsidRPr="00C97D13" w:rsidRDefault="00DE0066">
      <w:pPr>
        <w:numPr>
          <w:ilvl w:val="0"/>
          <w:numId w:val="3"/>
        </w:numPr>
        <w:rPr>
          <w:rFonts w:cs="Calibri"/>
          <w:color w:val="auto"/>
        </w:rPr>
      </w:pPr>
      <w:r w:rsidRPr="00C97D13">
        <w:rPr>
          <w:rFonts w:cs="Calibri"/>
          <w:color w:val="auto"/>
        </w:rPr>
        <w:t>Reconocer las oportunidades de negocio, identificando y analizando demandas del mercado para crear y gestionar una pequeña empresa.</w:t>
      </w:r>
    </w:p>
    <w:p w14:paraId="1A65939E" w14:textId="77777777" w:rsidR="00DE0066" w:rsidRPr="00DE0066" w:rsidRDefault="00DE0066">
      <w:pPr>
        <w:numPr>
          <w:ilvl w:val="0"/>
          <w:numId w:val="3"/>
        </w:numPr>
        <w:rPr>
          <w:rFonts w:cs="Calibri"/>
          <w:color w:val="auto"/>
        </w:rPr>
      </w:pPr>
      <w:r w:rsidRPr="00DE0066">
        <w:rPr>
          <w:rFonts w:cs="Calibri"/>
          <w:color w:val="auto"/>
        </w:rPr>
        <w:t>Reconocer sus derechos y deberes como agente activo en la sociedad, analizando el marco legal que regula las condiciones sociales y laborales para participar como ciudadano democrático.</w:t>
      </w:r>
    </w:p>
    <w:p w14:paraId="780C2A64" w14:textId="77777777" w:rsidR="00DE0066" w:rsidRPr="001063AA" w:rsidRDefault="00DE0066" w:rsidP="00DE0066">
      <w:pPr>
        <w:ind w:left="360"/>
        <w:rPr>
          <w:rFonts w:cs="Calibri"/>
          <w:color w:val="000000" w:themeColor="text1"/>
        </w:rPr>
      </w:pPr>
    </w:p>
    <w:p w14:paraId="6E9A7DC4" w14:textId="60373BA8" w:rsidR="00266FE7" w:rsidRPr="001063AA" w:rsidRDefault="003A3D42">
      <w:pPr>
        <w:pStyle w:val="Encabezado2"/>
        <w:numPr>
          <w:ilvl w:val="1"/>
          <w:numId w:val="5"/>
        </w:numPr>
        <w:rPr>
          <w:rFonts w:ascii="Calibri" w:hAnsi="Calibri" w:cs="Calibri"/>
          <w:color w:val="000000" w:themeColor="text1"/>
          <w:sz w:val="24"/>
          <w:szCs w:val="24"/>
        </w:rPr>
      </w:pPr>
      <w:bookmarkStart w:id="12" w:name="_Toc523819756"/>
      <w:bookmarkStart w:id="13" w:name="_Toc119792186"/>
      <w:bookmarkEnd w:id="12"/>
      <w:r w:rsidRPr="001063AA">
        <w:rPr>
          <w:rFonts w:ascii="Calibri" w:hAnsi="Calibri" w:cs="Calibri"/>
          <w:color w:val="000000" w:themeColor="text1"/>
        </w:rPr>
        <w:lastRenderedPageBreak/>
        <w:t>Objetivos específicos del módulo</w:t>
      </w:r>
      <w:bookmarkEnd w:id="13"/>
    </w:p>
    <w:p w14:paraId="37F4EDC6" w14:textId="77777777" w:rsidR="004B417B" w:rsidRPr="004B417B" w:rsidRDefault="004B417B">
      <w:pPr>
        <w:pStyle w:val="Prrafodelista"/>
        <w:numPr>
          <w:ilvl w:val="0"/>
          <w:numId w:val="13"/>
        </w:numPr>
        <w:autoSpaceDE w:val="0"/>
        <w:rPr>
          <w:sz w:val="24"/>
          <w:szCs w:val="24"/>
        </w:rPr>
      </w:pPr>
      <w:bookmarkStart w:id="14" w:name="_Toc523819757"/>
      <w:bookmarkEnd w:id="14"/>
      <w:r w:rsidRPr="004B417B">
        <w:rPr>
          <w:sz w:val="24"/>
          <w:szCs w:val="24"/>
        </w:rPr>
        <w:t>Identifica necesidades del sector productivo relacionándolas con proyectos tipo que las puedan satisfacer.</w:t>
      </w:r>
    </w:p>
    <w:p w14:paraId="4A529148" w14:textId="77777777" w:rsidR="004B417B" w:rsidRPr="004B417B" w:rsidRDefault="004B417B">
      <w:pPr>
        <w:pStyle w:val="Prrafodelista"/>
        <w:numPr>
          <w:ilvl w:val="0"/>
          <w:numId w:val="13"/>
        </w:numPr>
        <w:autoSpaceDE w:val="0"/>
        <w:rPr>
          <w:sz w:val="24"/>
          <w:szCs w:val="24"/>
        </w:rPr>
      </w:pPr>
      <w:r w:rsidRPr="004B417B">
        <w:rPr>
          <w:sz w:val="24"/>
          <w:szCs w:val="24"/>
        </w:rPr>
        <w:t>Diseña proyectos relacionados con las competencias expresadas en el título, incluyendo y desarrollando las fases que lo componen.</w:t>
      </w:r>
    </w:p>
    <w:p w14:paraId="5C9C5484" w14:textId="77777777" w:rsidR="004B417B" w:rsidRPr="004B417B" w:rsidRDefault="004B417B">
      <w:pPr>
        <w:pStyle w:val="Prrafodelista"/>
        <w:numPr>
          <w:ilvl w:val="0"/>
          <w:numId w:val="13"/>
        </w:numPr>
        <w:autoSpaceDE w:val="0"/>
        <w:rPr>
          <w:sz w:val="24"/>
          <w:szCs w:val="24"/>
        </w:rPr>
      </w:pPr>
      <w:r w:rsidRPr="004B417B">
        <w:rPr>
          <w:sz w:val="24"/>
          <w:szCs w:val="24"/>
        </w:rPr>
        <w:t>Planifica la puesta en funcionamiento o ejecución del proyecto, determinando el plan de intervención y la documentación asociada.</w:t>
      </w:r>
    </w:p>
    <w:p w14:paraId="7463323A" w14:textId="77777777" w:rsidR="004B417B" w:rsidRPr="004B417B" w:rsidRDefault="004B417B">
      <w:pPr>
        <w:pStyle w:val="Prrafodelista"/>
        <w:numPr>
          <w:ilvl w:val="0"/>
          <w:numId w:val="13"/>
        </w:numPr>
        <w:autoSpaceDE w:val="0"/>
        <w:rPr>
          <w:sz w:val="24"/>
          <w:szCs w:val="24"/>
        </w:rPr>
      </w:pPr>
      <w:r w:rsidRPr="004B417B">
        <w:rPr>
          <w:sz w:val="24"/>
          <w:szCs w:val="24"/>
        </w:rPr>
        <w:t>Define los procedimientos para el seguimiento y control en la ejecución del proyecto, justificando la selección de variables e instrumentos empleados.</w:t>
      </w:r>
    </w:p>
    <w:p w14:paraId="7EFF541F" w14:textId="30D9E42E" w:rsidR="00266FE7" w:rsidRDefault="00A6794B">
      <w:pPr>
        <w:pStyle w:val="Encabezado1"/>
        <w:numPr>
          <w:ilvl w:val="0"/>
          <w:numId w:val="5"/>
        </w:numPr>
        <w:rPr>
          <w:rFonts w:ascii="Calibri" w:hAnsi="Calibri" w:cs="Calibri"/>
          <w:color w:val="000000" w:themeColor="text1"/>
        </w:rPr>
      </w:pPr>
      <w:bookmarkStart w:id="15" w:name="_Toc119792187"/>
      <w:r w:rsidRPr="009D75B7">
        <w:rPr>
          <w:rFonts w:ascii="Calibri" w:hAnsi="Calibri" w:cs="Calibri"/>
          <w:color w:val="000000" w:themeColor="text1"/>
        </w:rPr>
        <w:t xml:space="preserve">5. </w:t>
      </w:r>
      <w:r w:rsidR="003A3D42" w:rsidRPr="009D75B7">
        <w:rPr>
          <w:rFonts w:ascii="Calibri" w:hAnsi="Calibri" w:cs="Calibri"/>
          <w:color w:val="000000" w:themeColor="text1"/>
        </w:rPr>
        <w:t>Contenidos</w:t>
      </w:r>
      <w:bookmarkEnd w:id="15"/>
    </w:p>
    <w:p w14:paraId="4D7A5CDD" w14:textId="77777777" w:rsidR="004B417B" w:rsidRDefault="004B417B" w:rsidP="004B417B">
      <w:pPr>
        <w:tabs>
          <w:tab w:val="left" w:pos="-1440"/>
          <w:tab w:val="left" w:pos="-720"/>
          <w:tab w:val="left" w:pos="0"/>
          <w:tab w:val="left" w:pos="317"/>
          <w:tab w:val="left" w:pos="720"/>
          <w:tab w:val="left" w:pos="893"/>
          <w:tab w:val="left" w:pos="1440"/>
          <w:tab w:val="left" w:pos="2160"/>
          <w:tab w:val="left" w:pos="2880"/>
          <w:tab w:val="left" w:pos="3600"/>
          <w:tab w:val="left" w:pos="4320"/>
          <w:tab w:val="left" w:pos="5040"/>
          <w:tab w:val="left" w:pos="5760"/>
        </w:tabs>
        <w:spacing w:line="240" w:lineRule="atLeast"/>
      </w:pPr>
      <w:bookmarkStart w:id="16" w:name="_Toc523819760"/>
      <w:r>
        <w:rPr>
          <w:b/>
          <w:u w:val="single"/>
        </w:rPr>
        <w:t>Contenidos</w:t>
      </w:r>
    </w:p>
    <w:p w14:paraId="6A49677E" w14:textId="77777777" w:rsidR="004B417B" w:rsidRDefault="004B417B" w:rsidP="004B417B">
      <w:pPr>
        <w:tabs>
          <w:tab w:val="left" w:pos="-1440"/>
          <w:tab w:val="left" w:pos="-720"/>
          <w:tab w:val="left" w:pos="0"/>
          <w:tab w:val="left" w:pos="317"/>
          <w:tab w:val="left" w:pos="720"/>
          <w:tab w:val="left" w:pos="893"/>
          <w:tab w:val="left" w:pos="1440"/>
          <w:tab w:val="left" w:pos="2160"/>
          <w:tab w:val="left" w:pos="2880"/>
          <w:tab w:val="left" w:pos="3600"/>
          <w:tab w:val="left" w:pos="4320"/>
          <w:tab w:val="left" w:pos="5040"/>
          <w:tab w:val="left" w:pos="5760"/>
        </w:tabs>
        <w:spacing w:line="240" w:lineRule="atLeast"/>
      </w:pPr>
    </w:p>
    <w:p w14:paraId="1D144B7B" w14:textId="77777777" w:rsidR="004B417B" w:rsidRDefault="004B417B">
      <w:pPr>
        <w:numPr>
          <w:ilvl w:val="1"/>
          <w:numId w:val="14"/>
        </w:numPr>
        <w:autoSpaceDE w:val="0"/>
      </w:pPr>
      <w:r>
        <w:t xml:space="preserve">Definición del Proyecto: </w:t>
      </w:r>
    </w:p>
    <w:p w14:paraId="2EA06714" w14:textId="77777777" w:rsidR="004B417B" w:rsidRDefault="004B417B">
      <w:pPr>
        <w:numPr>
          <w:ilvl w:val="2"/>
          <w:numId w:val="14"/>
        </w:numPr>
        <w:autoSpaceDE w:val="0"/>
      </w:pPr>
      <w:r>
        <w:t xml:space="preserve">Tipos de Empresas. Sectores Productivos. </w:t>
      </w:r>
    </w:p>
    <w:p w14:paraId="5A9F4959" w14:textId="77777777" w:rsidR="004B417B" w:rsidRDefault="004B417B">
      <w:pPr>
        <w:numPr>
          <w:ilvl w:val="2"/>
          <w:numId w:val="14"/>
        </w:numPr>
        <w:autoSpaceDE w:val="0"/>
      </w:pPr>
      <w:r>
        <w:t xml:space="preserve">Ayudas económicas o subvenciones para proyectos. </w:t>
      </w:r>
    </w:p>
    <w:p w14:paraId="2BCDC86E" w14:textId="77777777" w:rsidR="004B417B" w:rsidRDefault="004B417B">
      <w:pPr>
        <w:numPr>
          <w:ilvl w:val="2"/>
          <w:numId w:val="14"/>
        </w:numPr>
        <w:autoSpaceDE w:val="0"/>
      </w:pPr>
      <w:r>
        <w:t xml:space="preserve">Documentación. </w:t>
      </w:r>
    </w:p>
    <w:p w14:paraId="108EE96C" w14:textId="77777777" w:rsidR="004B417B" w:rsidRDefault="004B417B" w:rsidP="004B417B">
      <w:pPr>
        <w:autoSpaceDE w:val="0"/>
        <w:ind w:left="720"/>
      </w:pPr>
    </w:p>
    <w:p w14:paraId="559D9652" w14:textId="77777777" w:rsidR="004B417B" w:rsidRDefault="004B417B">
      <w:pPr>
        <w:numPr>
          <w:ilvl w:val="1"/>
          <w:numId w:val="14"/>
        </w:numPr>
        <w:autoSpaceDE w:val="0"/>
      </w:pPr>
      <w:r>
        <w:t xml:space="preserve">Diseño y Fases del Proyecto: </w:t>
      </w:r>
    </w:p>
    <w:p w14:paraId="199CA993" w14:textId="77777777" w:rsidR="004B417B" w:rsidRDefault="004B417B">
      <w:pPr>
        <w:numPr>
          <w:ilvl w:val="2"/>
          <w:numId w:val="14"/>
        </w:numPr>
        <w:autoSpaceDE w:val="0"/>
      </w:pPr>
      <w:r>
        <w:t xml:space="preserve">Objetivos. Especificación de Requerimientos. </w:t>
      </w:r>
    </w:p>
    <w:p w14:paraId="2A222174" w14:textId="77777777" w:rsidR="004B417B" w:rsidRDefault="004B417B">
      <w:pPr>
        <w:numPr>
          <w:ilvl w:val="2"/>
          <w:numId w:val="14"/>
        </w:numPr>
        <w:autoSpaceDE w:val="0"/>
      </w:pPr>
      <w:r>
        <w:t xml:space="preserve">Estudio de viabilidad. </w:t>
      </w:r>
    </w:p>
    <w:p w14:paraId="7A6A29B1" w14:textId="77777777" w:rsidR="004B417B" w:rsidRDefault="004B417B">
      <w:pPr>
        <w:numPr>
          <w:ilvl w:val="2"/>
          <w:numId w:val="14"/>
        </w:numPr>
        <w:autoSpaceDE w:val="0"/>
      </w:pPr>
      <w:r>
        <w:t xml:space="preserve">Identificación de las fases del proyecto. </w:t>
      </w:r>
    </w:p>
    <w:p w14:paraId="55CE613D" w14:textId="77777777" w:rsidR="004B417B" w:rsidRDefault="004B417B">
      <w:pPr>
        <w:numPr>
          <w:ilvl w:val="2"/>
          <w:numId w:val="14"/>
        </w:numPr>
        <w:autoSpaceDE w:val="0"/>
      </w:pPr>
      <w:r>
        <w:t xml:space="preserve">Asignación de recursos materiales y personales en el proyecto. </w:t>
      </w:r>
    </w:p>
    <w:p w14:paraId="69753767" w14:textId="77777777" w:rsidR="004B417B" w:rsidRDefault="004B417B">
      <w:pPr>
        <w:numPr>
          <w:ilvl w:val="2"/>
          <w:numId w:val="14"/>
        </w:numPr>
        <w:autoSpaceDE w:val="0"/>
      </w:pPr>
      <w:r>
        <w:t xml:space="preserve">Herramientas de diseño. </w:t>
      </w:r>
    </w:p>
    <w:p w14:paraId="50DB46E1" w14:textId="77777777" w:rsidR="004B417B" w:rsidRDefault="004B417B">
      <w:pPr>
        <w:numPr>
          <w:ilvl w:val="2"/>
          <w:numId w:val="14"/>
        </w:numPr>
        <w:autoSpaceDE w:val="0"/>
      </w:pPr>
      <w:r>
        <w:t xml:space="preserve">Evaluación económica y financiación del proyecto. </w:t>
      </w:r>
    </w:p>
    <w:p w14:paraId="073B0520" w14:textId="77777777" w:rsidR="004B417B" w:rsidRDefault="004B417B">
      <w:pPr>
        <w:numPr>
          <w:ilvl w:val="2"/>
          <w:numId w:val="14"/>
        </w:numPr>
        <w:autoSpaceDE w:val="0"/>
      </w:pPr>
      <w:r>
        <w:t xml:space="preserve">Documentación. </w:t>
      </w:r>
    </w:p>
    <w:p w14:paraId="7E4058DD" w14:textId="77777777" w:rsidR="004B417B" w:rsidRDefault="004B417B" w:rsidP="004B417B">
      <w:pPr>
        <w:autoSpaceDE w:val="0"/>
      </w:pPr>
    </w:p>
    <w:p w14:paraId="059E17FD" w14:textId="77777777" w:rsidR="004B417B" w:rsidRDefault="004B417B">
      <w:pPr>
        <w:numPr>
          <w:ilvl w:val="1"/>
          <w:numId w:val="14"/>
        </w:numPr>
        <w:autoSpaceDE w:val="0"/>
      </w:pPr>
      <w:r>
        <w:t xml:space="preserve">Planificación del Proyecto: </w:t>
      </w:r>
    </w:p>
    <w:p w14:paraId="1D0B0893" w14:textId="77777777" w:rsidR="004B417B" w:rsidRDefault="004B417B">
      <w:pPr>
        <w:numPr>
          <w:ilvl w:val="2"/>
          <w:numId w:val="14"/>
        </w:numPr>
        <w:autoSpaceDE w:val="0"/>
      </w:pPr>
      <w:r>
        <w:t xml:space="preserve">Secuenciación de actividades o tareas. </w:t>
      </w:r>
    </w:p>
    <w:p w14:paraId="4B54A3B4" w14:textId="77777777" w:rsidR="004B417B" w:rsidRDefault="004B417B">
      <w:pPr>
        <w:numPr>
          <w:ilvl w:val="2"/>
          <w:numId w:val="14"/>
        </w:numPr>
        <w:autoSpaceDE w:val="0"/>
      </w:pPr>
      <w:r>
        <w:lastRenderedPageBreak/>
        <w:t xml:space="preserve">Asignación de recursos y tiempos en las actividades del proyecto. </w:t>
      </w:r>
    </w:p>
    <w:p w14:paraId="091901FE" w14:textId="77777777" w:rsidR="004B417B" w:rsidRDefault="004B417B">
      <w:pPr>
        <w:numPr>
          <w:ilvl w:val="2"/>
          <w:numId w:val="14"/>
        </w:numPr>
        <w:autoSpaceDE w:val="0"/>
      </w:pPr>
      <w:r>
        <w:t xml:space="preserve">Procedimientos en las actividades. Evaluación económica. </w:t>
      </w:r>
    </w:p>
    <w:p w14:paraId="1F6E1955" w14:textId="77777777" w:rsidR="004B417B" w:rsidRDefault="004B417B">
      <w:pPr>
        <w:numPr>
          <w:ilvl w:val="2"/>
          <w:numId w:val="14"/>
        </w:numPr>
        <w:autoSpaceDE w:val="0"/>
      </w:pPr>
      <w:r>
        <w:t xml:space="preserve">Prevención de riesgos. </w:t>
      </w:r>
    </w:p>
    <w:p w14:paraId="5DCEA439" w14:textId="77777777" w:rsidR="004B417B" w:rsidRDefault="004B417B">
      <w:pPr>
        <w:numPr>
          <w:ilvl w:val="2"/>
          <w:numId w:val="14"/>
        </w:numPr>
        <w:autoSpaceDE w:val="0"/>
      </w:pPr>
      <w:r>
        <w:t xml:space="preserve">Documentación. </w:t>
      </w:r>
    </w:p>
    <w:p w14:paraId="5B7F1072" w14:textId="77777777" w:rsidR="004B417B" w:rsidRDefault="004B417B" w:rsidP="004B417B">
      <w:pPr>
        <w:autoSpaceDE w:val="0"/>
        <w:ind w:left="720"/>
      </w:pPr>
    </w:p>
    <w:p w14:paraId="34A6DB47" w14:textId="77777777" w:rsidR="004B417B" w:rsidRDefault="004B417B">
      <w:pPr>
        <w:numPr>
          <w:ilvl w:val="1"/>
          <w:numId w:val="14"/>
        </w:numPr>
        <w:autoSpaceDE w:val="0"/>
      </w:pPr>
      <w:r>
        <w:t xml:space="preserve">Desarrollo y realización del Proyecto: </w:t>
      </w:r>
    </w:p>
    <w:p w14:paraId="003701EC" w14:textId="77777777" w:rsidR="004B417B" w:rsidRDefault="004B417B">
      <w:pPr>
        <w:numPr>
          <w:ilvl w:val="2"/>
          <w:numId w:val="14"/>
        </w:numPr>
        <w:autoSpaceDE w:val="0"/>
      </w:pPr>
      <w:r>
        <w:t xml:space="preserve">Evaluación y seguimiento de las actividades. </w:t>
      </w:r>
    </w:p>
    <w:p w14:paraId="59516704" w14:textId="77777777" w:rsidR="004B417B" w:rsidRDefault="004B417B">
      <w:pPr>
        <w:numPr>
          <w:ilvl w:val="2"/>
          <w:numId w:val="14"/>
        </w:numPr>
        <w:autoSpaceDE w:val="0"/>
      </w:pPr>
      <w:r>
        <w:t xml:space="preserve">Indicadores de calidad. </w:t>
      </w:r>
    </w:p>
    <w:p w14:paraId="22E9EBB5" w14:textId="77777777" w:rsidR="004B417B" w:rsidRDefault="004B417B">
      <w:pPr>
        <w:numPr>
          <w:ilvl w:val="2"/>
          <w:numId w:val="14"/>
        </w:numPr>
        <w:autoSpaceDE w:val="0"/>
      </w:pPr>
      <w:r>
        <w:t xml:space="preserve">Elaborar una batería de pruebas para detectar errores. </w:t>
      </w:r>
    </w:p>
    <w:p w14:paraId="03044C29" w14:textId="77777777" w:rsidR="004B417B" w:rsidRDefault="004B417B">
      <w:pPr>
        <w:numPr>
          <w:ilvl w:val="2"/>
          <w:numId w:val="14"/>
        </w:numPr>
        <w:autoSpaceDE w:val="0"/>
      </w:pPr>
      <w:r>
        <w:t xml:space="preserve">Evaluación de incidencias. Solución de incidencias. </w:t>
      </w:r>
    </w:p>
    <w:p w14:paraId="56EA665C" w14:textId="77777777" w:rsidR="004B417B" w:rsidRDefault="004B417B">
      <w:pPr>
        <w:numPr>
          <w:ilvl w:val="2"/>
          <w:numId w:val="14"/>
        </w:numPr>
        <w:autoSpaceDE w:val="0"/>
      </w:pPr>
      <w:r>
        <w:t xml:space="preserve">Documentación. </w:t>
      </w:r>
    </w:p>
    <w:p w14:paraId="3A67546E" w14:textId="77777777" w:rsidR="00266FE7" w:rsidRPr="0036780E" w:rsidRDefault="00A6794B">
      <w:pPr>
        <w:pStyle w:val="Encabezado1"/>
        <w:numPr>
          <w:ilvl w:val="0"/>
          <w:numId w:val="5"/>
        </w:numPr>
        <w:rPr>
          <w:rFonts w:ascii="Calibri" w:hAnsi="Calibri" w:cs="Calibri"/>
          <w:color w:val="auto"/>
        </w:rPr>
      </w:pPr>
      <w:bookmarkStart w:id="17" w:name="_Toc119792188"/>
      <w:r w:rsidRPr="0036780E">
        <w:rPr>
          <w:rFonts w:ascii="Calibri" w:hAnsi="Calibri" w:cs="Calibri"/>
          <w:color w:val="auto"/>
        </w:rPr>
        <w:t xml:space="preserve">6. </w:t>
      </w:r>
      <w:r w:rsidR="003A3D42" w:rsidRPr="0036780E">
        <w:rPr>
          <w:rFonts w:ascii="Calibri" w:hAnsi="Calibri" w:cs="Calibri"/>
          <w:color w:val="auto"/>
        </w:rPr>
        <w:t xml:space="preserve">Concordancia de las unidades de trabajo con los </w:t>
      </w:r>
      <w:bookmarkEnd w:id="16"/>
      <w:r w:rsidR="003A3D42" w:rsidRPr="0036780E">
        <w:rPr>
          <w:rFonts w:ascii="Calibri" w:hAnsi="Calibri" w:cs="Calibri"/>
          <w:color w:val="auto"/>
        </w:rPr>
        <w:t>resultados del aprendizaje</w:t>
      </w:r>
      <w:bookmarkEnd w:id="17"/>
    </w:p>
    <w:p w14:paraId="291EE3B1" w14:textId="77777777" w:rsidR="00266FE7" w:rsidRPr="001063AA" w:rsidRDefault="00266FE7" w:rsidP="00F84437">
      <w:pPr>
        <w:spacing w:line="240" w:lineRule="auto"/>
        <w:rPr>
          <w:rFonts w:cs="Calibri"/>
          <w:color w:val="000000" w:themeColor="text1"/>
        </w:rPr>
      </w:pPr>
    </w:p>
    <w:p w14:paraId="2111CE13" w14:textId="4DB4BED8" w:rsidR="00266FE7" w:rsidRDefault="003A3D42" w:rsidP="00F84437">
      <w:pPr>
        <w:ind w:firstLine="708"/>
        <w:rPr>
          <w:rFonts w:cs="Calibri"/>
          <w:color w:val="000000" w:themeColor="text1"/>
        </w:rPr>
      </w:pPr>
      <w:r w:rsidRPr="001063AA">
        <w:rPr>
          <w:rFonts w:cs="Calibri"/>
          <w:color w:val="000000" w:themeColor="text1"/>
        </w:rPr>
        <w:t>En el siguiente cuadro resumen, se especifica la concordancia entre los objetivos específicos de este módulo y las unidades de trabajo (la X muestra correspondencia):</w:t>
      </w:r>
    </w:p>
    <w:tbl>
      <w:tblPr>
        <w:tblW w:w="0" w:type="auto"/>
        <w:jc w:val="center"/>
        <w:tblLayout w:type="fixed"/>
        <w:tblLook w:val="0000" w:firstRow="0" w:lastRow="0" w:firstColumn="0" w:lastColumn="0" w:noHBand="0" w:noVBand="0"/>
      </w:tblPr>
      <w:tblGrid>
        <w:gridCol w:w="1361"/>
        <w:gridCol w:w="701"/>
        <w:gridCol w:w="730"/>
        <w:gridCol w:w="731"/>
        <w:gridCol w:w="740"/>
      </w:tblGrid>
      <w:tr w:rsidR="004B417B" w14:paraId="6D75F21A" w14:textId="77777777" w:rsidTr="00BD1CC0">
        <w:trPr>
          <w:jc w:val="center"/>
        </w:trPr>
        <w:tc>
          <w:tcPr>
            <w:tcW w:w="1361" w:type="dxa"/>
            <w:tcBorders>
              <w:top w:val="single" w:sz="4" w:space="0" w:color="000000"/>
              <w:left w:val="single" w:sz="4" w:space="0" w:color="000000"/>
              <w:bottom w:val="single" w:sz="4" w:space="0" w:color="000000"/>
            </w:tcBorders>
            <w:shd w:val="clear" w:color="auto" w:fill="D0CECE"/>
          </w:tcPr>
          <w:p w14:paraId="68A5D01B" w14:textId="77777777" w:rsidR="004B417B" w:rsidRDefault="004B417B" w:rsidP="00BD1CC0">
            <w:pPr>
              <w:rPr>
                <w:sz w:val="20"/>
              </w:rPr>
            </w:pPr>
            <w:r>
              <w:t>U.T/RA</w:t>
            </w:r>
          </w:p>
        </w:tc>
        <w:tc>
          <w:tcPr>
            <w:tcW w:w="701" w:type="dxa"/>
            <w:tcBorders>
              <w:top w:val="single" w:sz="4" w:space="0" w:color="000000"/>
              <w:left w:val="single" w:sz="4" w:space="0" w:color="000000"/>
              <w:bottom w:val="single" w:sz="4" w:space="0" w:color="000000"/>
            </w:tcBorders>
            <w:shd w:val="clear" w:color="auto" w:fill="D0CECE"/>
          </w:tcPr>
          <w:p w14:paraId="3C2D9651" w14:textId="77777777" w:rsidR="004B417B" w:rsidRDefault="004B417B" w:rsidP="00BD1CC0">
            <w:pPr>
              <w:rPr>
                <w:sz w:val="20"/>
              </w:rPr>
            </w:pPr>
            <w:r>
              <w:rPr>
                <w:sz w:val="20"/>
              </w:rPr>
              <w:t>RA 1</w:t>
            </w:r>
          </w:p>
        </w:tc>
        <w:tc>
          <w:tcPr>
            <w:tcW w:w="730" w:type="dxa"/>
            <w:tcBorders>
              <w:top w:val="single" w:sz="4" w:space="0" w:color="000000"/>
              <w:left w:val="single" w:sz="4" w:space="0" w:color="000000"/>
              <w:bottom w:val="single" w:sz="4" w:space="0" w:color="000000"/>
            </w:tcBorders>
            <w:shd w:val="clear" w:color="auto" w:fill="D0CECE"/>
          </w:tcPr>
          <w:p w14:paraId="3BEC7A97" w14:textId="77777777" w:rsidR="004B417B" w:rsidRDefault="004B417B" w:rsidP="00BD1CC0">
            <w:pPr>
              <w:rPr>
                <w:sz w:val="20"/>
              </w:rPr>
            </w:pPr>
            <w:r>
              <w:rPr>
                <w:sz w:val="20"/>
              </w:rPr>
              <w:t>RA. 2</w:t>
            </w:r>
          </w:p>
        </w:tc>
        <w:tc>
          <w:tcPr>
            <w:tcW w:w="731" w:type="dxa"/>
            <w:tcBorders>
              <w:top w:val="single" w:sz="4" w:space="0" w:color="000000"/>
              <w:left w:val="single" w:sz="4" w:space="0" w:color="000000"/>
              <w:bottom w:val="single" w:sz="4" w:space="0" w:color="000000"/>
            </w:tcBorders>
            <w:shd w:val="clear" w:color="auto" w:fill="D0CECE"/>
          </w:tcPr>
          <w:p w14:paraId="7A27D289" w14:textId="77777777" w:rsidR="004B417B" w:rsidRDefault="004B417B" w:rsidP="00BD1CC0">
            <w:pPr>
              <w:rPr>
                <w:sz w:val="20"/>
              </w:rPr>
            </w:pPr>
            <w:r>
              <w:rPr>
                <w:sz w:val="20"/>
              </w:rPr>
              <w:t>RA. 3</w:t>
            </w:r>
          </w:p>
        </w:tc>
        <w:tc>
          <w:tcPr>
            <w:tcW w:w="740" w:type="dxa"/>
            <w:tcBorders>
              <w:top w:val="single" w:sz="4" w:space="0" w:color="000000"/>
              <w:left w:val="single" w:sz="4" w:space="0" w:color="000000"/>
              <w:bottom w:val="single" w:sz="4" w:space="0" w:color="000000"/>
              <w:right w:val="single" w:sz="4" w:space="0" w:color="000000"/>
            </w:tcBorders>
            <w:shd w:val="clear" w:color="auto" w:fill="D0CECE"/>
          </w:tcPr>
          <w:p w14:paraId="64C4D03F" w14:textId="77777777" w:rsidR="004B417B" w:rsidRDefault="004B417B" w:rsidP="00BD1CC0">
            <w:r>
              <w:rPr>
                <w:sz w:val="20"/>
              </w:rPr>
              <w:t>RA. 4</w:t>
            </w:r>
          </w:p>
        </w:tc>
      </w:tr>
      <w:tr w:rsidR="004B417B" w14:paraId="0AACDBB7" w14:textId="77777777" w:rsidTr="00BD1CC0">
        <w:trPr>
          <w:jc w:val="center"/>
        </w:trPr>
        <w:tc>
          <w:tcPr>
            <w:tcW w:w="1361" w:type="dxa"/>
            <w:tcBorders>
              <w:top w:val="single" w:sz="4" w:space="0" w:color="000000"/>
              <w:left w:val="single" w:sz="4" w:space="0" w:color="000000"/>
              <w:bottom w:val="single" w:sz="4" w:space="0" w:color="000000"/>
            </w:tcBorders>
            <w:shd w:val="clear" w:color="auto" w:fill="D0CECE"/>
          </w:tcPr>
          <w:p w14:paraId="60D5BAE4" w14:textId="77777777" w:rsidR="004B417B" w:rsidRDefault="004B417B" w:rsidP="00BD1CC0">
            <w:pPr>
              <w:rPr>
                <w:lang w:val="en-US"/>
              </w:rPr>
            </w:pPr>
            <w:r>
              <w:rPr>
                <w:lang w:val="en-US"/>
              </w:rPr>
              <w:t>U.T. 1</w:t>
            </w:r>
          </w:p>
        </w:tc>
        <w:tc>
          <w:tcPr>
            <w:tcW w:w="701" w:type="dxa"/>
            <w:tcBorders>
              <w:top w:val="single" w:sz="4" w:space="0" w:color="000000"/>
              <w:left w:val="single" w:sz="4" w:space="0" w:color="000000"/>
              <w:bottom w:val="single" w:sz="4" w:space="0" w:color="000000"/>
            </w:tcBorders>
            <w:shd w:val="clear" w:color="auto" w:fill="auto"/>
          </w:tcPr>
          <w:p w14:paraId="026FA8F4" w14:textId="77777777" w:rsidR="004B417B" w:rsidRDefault="004B417B" w:rsidP="00BD1CC0">
            <w:pPr>
              <w:rPr>
                <w:lang w:val="en-US"/>
              </w:rPr>
            </w:pPr>
            <w:r>
              <w:rPr>
                <w:lang w:val="en-US"/>
              </w:rPr>
              <w:t>x</w:t>
            </w:r>
          </w:p>
        </w:tc>
        <w:tc>
          <w:tcPr>
            <w:tcW w:w="730" w:type="dxa"/>
            <w:tcBorders>
              <w:top w:val="single" w:sz="4" w:space="0" w:color="000000"/>
              <w:left w:val="single" w:sz="4" w:space="0" w:color="000000"/>
              <w:bottom w:val="single" w:sz="4" w:space="0" w:color="000000"/>
            </w:tcBorders>
            <w:shd w:val="clear" w:color="auto" w:fill="auto"/>
          </w:tcPr>
          <w:p w14:paraId="10B1503E" w14:textId="77777777" w:rsidR="004B417B" w:rsidRDefault="004B417B" w:rsidP="00BD1CC0">
            <w:pPr>
              <w:snapToGrid w:val="0"/>
              <w:rPr>
                <w:lang w:val="en-US"/>
              </w:rPr>
            </w:pPr>
          </w:p>
        </w:tc>
        <w:tc>
          <w:tcPr>
            <w:tcW w:w="731" w:type="dxa"/>
            <w:tcBorders>
              <w:top w:val="single" w:sz="4" w:space="0" w:color="000000"/>
              <w:left w:val="single" w:sz="4" w:space="0" w:color="000000"/>
              <w:bottom w:val="single" w:sz="4" w:space="0" w:color="000000"/>
            </w:tcBorders>
            <w:shd w:val="clear" w:color="auto" w:fill="auto"/>
          </w:tcPr>
          <w:p w14:paraId="7D600575" w14:textId="77777777" w:rsidR="004B417B" w:rsidRDefault="004B417B" w:rsidP="00BD1CC0">
            <w:pPr>
              <w:snapToGrid w:val="0"/>
              <w:rPr>
                <w:lang w:val="en-US"/>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67BE4D6A" w14:textId="77777777" w:rsidR="004B417B" w:rsidRDefault="004B417B" w:rsidP="00BD1CC0">
            <w:pPr>
              <w:snapToGrid w:val="0"/>
              <w:rPr>
                <w:lang w:val="en-US"/>
              </w:rPr>
            </w:pPr>
          </w:p>
        </w:tc>
      </w:tr>
      <w:tr w:rsidR="004B417B" w14:paraId="56C65D05" w14:textId="77777777" w:rsidTr="00BD1CC0">
        <w:trPr>
          <w:jc w:val="center"/>
        </w:trPr>
        <w:tc>
          <w:tcPr>
            <w:tcW w:w="1361" w:type="dxa"/>
            <w:tcBorders>
              <w:top w:val="single" w:sz="4" w:space="0" w:color="000000"/>
              <w:left w:val="single" w:sz="4" w:space="0" w:color="000000"/>
              <w:bottom w:val="single" w:sz="4" w:space="0" w:color="000000"/>
            </w:tcBorders>
            <w:shd w:val="clear" w:color="auto" w:fill="D0CECE"/>
          </w:tcPr>
          <w:p w14:paraId="2475A6CB" w14:textId="77777777" w:rsidR="004B417B" w:rsidRDefault="004B417B" w:rsidP="00BD1CC0">
            <w:pPr>
              <w:rPr>
                <w:lang w:val="en-US"/>
              </w:rPr>
            </w:pPr>
            <w:r>
              <w:rPr>
                <w:lang w:val="en-US"/>
              </w:rPr>
              <w:t>U.T. 2</w:t>
            </w:r>
          </w:p>
        </w:tc>
        <w:tc>
          <w:tcPr>
            <w:tcW w:w="701" w:type="dxa"/>
            <w:tcBorders>
              <w:top w:val="single" w:sz="4" w:space="0" w:color="000000"/>
              <w:left w:val="single" w:sz="4" w:space="0" w:color="000000"/>
              <w:bottom w:val="single" w:sz="4" w:space="0" w:color="000000"/>
            </w:tcBorders>
            <w:shd w:val="clear" w:color="auto" w:fill="auto"/>
          </w:tcPr>
          <w:p w14:paraId="508C6CC6" w14:textId="77777777" w:rsidR="004B417B" w:rsidRDefault="004B417B" w:rsidP="00BD1CC0">
            <w:pPr>
              <w:rPr>
                <w:lang w:val="en-US"/>
              </w:rPr>
            </w:pPr>
            <w:r>
              <w:rPr>
                <w:lang w:val="en-US"/>
              </w:rPr>
              <w:t>x</w:t>
            </w:r>
          </w:p>
        </w:tc>
        <w:tc>
          <w:tcPr>
            <w:tcW w:w="730" w:type="dxa"/>
            <w:tcBorders>
              <w:top w:val="single" w:sz="4" w:space="0" w:color="000000"/>
              <w:left w:val="single" w:sz="4" w:space="0" w:color="000000"/>
              <w:bottom w:val="single" w:sz="4" w:space="0" w:color="000000"/>
            </w:tcBorders>
            <w:shd w:val="clear" w:color="auto" w:fill="auto"/>
          </w:tcPr>
          <w:p w14:paraId="3635B628" w14:textId="77777777" w:rsidR="004B417B" w:rsidRDefault="004B417B" w:rsidP="00BD1CC0">
            <w:pPr>
              <w:rPr>
                <w:lang w:val="en-US"/>
              </w:rPr>
            </w:pPr>
            <w:r>
              <w:rPr>
                <w:lang w:val="en-US"/>
              </w:rPr>
              <w:t>x</w:t>
            </w:r>
          </w:p>
        </w:tc>
        <w:tc>
          <w:tcPr>
            <w:tcW w:w="731" w:type="dxa"/>
            <w:tcBorders>
              <w:top w:val="single" w:sz="4" w:space="0" w:color="000000"/>
              <w:left w:val="single" w:sz="4" w:space="0" w:color="000000"/>
              <w:bottom w:val="single" w:sz="4" w:space="0" w:color="000000"/>
            </w:tcBorders>
            <w:shd w:val="clear" w:color="auto" w:fill="auto"/>
          </w:tcPr>
          <w:p w14:paraId="4599E849" w14:textId="77777777" w:rsidR="004B417B" w:rsidRDefault="004B417B" w:rsidP="00BD1CC0">
            <w:pPr>
              <w:snapToGrid w:val="0"/>
              <w:rPr>
                <w:lang w:val="en-US"/>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3C71047F" w14:textId="77777777" w:rsidR="004B417B" w:rsidRDefault="004B417B" w:rsidP="00BD1CC0">
            <w:pPr>
              <w:snapToGrid w:val="0"/>
              <w:rPr>
                <w:lang w:val="en-US"/>
              </w:rPr>
            </w:pPr>
          </w:p>
        </w:tc>
      </w:tr>
      <w:tr w:rsidR="004B417B" w14:paraId="5F8D1C2D" w14:textId="77777777" w:rsidTr="00BD1CC0">
        <w:trPr>
          <w:jc w:val="center"/>
        </w:trPr>
        <w:tc>
          <w:tcPr>
            <w:tcW w:w="1361" w:type="dxa"/>
            <w:tcBorders>
              <w:top w:val="single" w:sz="4" w:space="0" w:color="000000"/>
              <w:left w:val="single" w:sz="4" w:space="0" w:color="000000"/>
              <w:bottom w:val="single" w:sz="4" w:space="0" w:color="000000"/>
            </w:tcBorders>
            <w:shd w:val="clear" w:color="auto" w:fill="D0CECE"/>
          </w:tcPr>
          <w:p w14:paraId="12EB5D57" w14:textId="77777777" w:rsidR="004B417B" w:rsidRDefault="004B417B" w:rsidP="00BD1CC0">
            <w:pPr>
              <w:rPr>
                <w:lang w:val="en-US"/>
              </w:rPr>
            </w:pPr>
            <w:r>
              <w:rPr>
                <w:lang w:val="en-US"/>
              </w:rPr>
              <w:t>U.T. 3</w:t>
            </w:r>
          </w:p>
        </w:tc>
        <w:tc>
          <w:tcPr>
            <w:tcW w:w="701" w:type="dxa"/>
            <w:tcBorders>
              <w:top w:val="single" w:sz="4" w:space="0" w:color="000000"/>
              <w:left w:val="single" w:sz="4" w:space="0" w:color="000000"/>
              <w:bottom w:val="single" w:sz="4" w:space="0" w:color="000000"/>
            </w:tcBorders>
            <w:shd w:val="clear" w:color="auto" w:fill="auto"/>
          </w:tcPr>
          <w:p w14:paraId="6A6881E2" w14:textId="77777777" w:rsidR="004B417B" w:rsidRDefault="004B417B" w:rsidP="00BD1CC0">
            <w:pPr>
              <w:snapToGrid w:val="0"/>
              <w:rPr>
                <w:lang w:val="en-US"/>
              </w:rPr>
            </w:pPr>
          </w:p>
        </w:tc>
        <w:tc>
          <w:tcPr>
            <w:tcW w:w="730" w:type="dxa"/>
            <w:tcBorders>
              <w:top w:val="single" w:sz="4" w:space="0" w:color="000000"/>
              <w:left w:val="single" w:sz="4" w:space="0" w:color="000000"/>
              <w:bottom w:val="single" w:sz="4" w:space="0" w:color="000000"/>
            </w:tcBorders>
            <w:shd w:val="clear" w:color="auto" w:fill="auto"/>
          </w:tcPr>
          <w:p w14:paraId="464BAC8B" w14:textId="77777777" w:rsidR="004B417B" w:rsidRDefault="004B417B" w:rsidP="00BD1CC0">
            <w:pPr>
              <w:snapToGrid w:val="0"/>
              <w:rPr>
                <w:lang w:val="en-US"/>
              </w:rPr>
            </w:pPr>
          </w:p>
        </w:tc>
        <w:tc>
          <w:tcPr>
            <w:tcW w:w="731" w:type="dxa"/>
            <w:tcBorders>
              <w:top w:val="single" w:sz="4" w:space="0" w:color="000000"/>
              <w:left w:val="single" w:sz="4" w:space="0" w:color="000000"/>
              <w:bottom w:val="single" w:sz="4" w:space="0" w:color="000000"/>
            </w:tcBorders>
            <w:shd w:val="clear" w:color="auto" w:fill="auto"/>
          </w:tcPr>
          <w:p w14:paraId="60272A7C" w14:textId="77777777" w:rsidR="004B417B" w:rsidRDefault="004B417B" w:rsidP="00BD1CC0">
            <w:pPr>
              <w:rPr>
                <w:lang w:val="en-US"/>
              </w:rPr>
            </w:pPr>
            <w:r>
              <w:rPr>
                <w:lang w:val="en-US"/>
              </w:rPr>
              <w:t>x</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5995B6A7" w14:textId="77777777" w:rsidR="004B417B" w:rsidRDefault="004B417B" w:rsidP="00BD1CC0">
            <w:pPr>
              <w:snapToGrid w:val="0"/>
              <w:rPr>
                <w:lang w:val="en-US"/>
              </w:rPr>
            </w:pPr>
          </w:p>
        </w:tc>
      </w:tr>
      <w:tr w:rsidR="004B417B" w14:paraId="4504C01B" w14:textId="77777777" w:rsidTr="00BD1CC0">
        <w:trPr>
          <w:jc w:val="center"/>
        </w:trPr>
        <w:tc>
          <w:tcPr>
            <w:tcW w:w="1361" w:type="dxa"/>
            <w:tcBorders>
              <w:top w:val="single" w:sz="4" w:space="0" w:color="000000"/>
              <w:left w:val="single" w:sz="4" w:space="0" w:color="000000"/>
              <w:bottom w:val="single" w:sz="4" w:space="0" w:color="000000"/>
            </w:tcBorders>
            <w:shd w:val="clear" w:color="auto" w:fill="D0CECE"/>
          </w:tcPr>
          <w:p w14:paraId="437EDFAF" w14:textId="77777777" w:rsidR="004B417B" w:rsidRDefault="004B417B" w:rsidP="00BD1CC0">
            <w:pPr>
              <w:rPr>
                <w:lang w:val="en-US"/>
              </w:rPr>
            </w:pPr>
            <w:r>
              <w:rPr>
                <w:lang w:val="en-US"/>
              </w:rPr>
              <w:t>U.T. 4</w:t>
            </w:r>
          </w:p>
        </w:tc>
        <w:tc>
          <w:tcPr>
            <w:tcW w:w="701" w:type="dxa"/>
            <w:tcBorders>
              <w:top w:val="single" w:sz="4" w:space="0" w:color="000000"/>
              <w:left w:val="single" w:sz="4" w:space="0" w:color="000000"/>
              <w:bottom w:val="single" w:sz="4" w:space="0" w:color="000000"/>
            </w:tcBorders>
            <w:shd w:val="clear" w:color="auto" w:fill="auto"/>
          </w:tcPr>
          <w:p w14:paraId="755827A5" w14:textId="77777777" w:rsidR="004B417B" w:rsidRDefault="004B417B" w:rsidP="00BD1CC0">
            <w:pPr>
              <w:snapToGrid w:val="0"/>
              <w:rPr>
                <w:lang w:val="en-US"/>
              </w:rPr>
            </w:pPr>
          </w:p>
        </w:tc>
        <w:tc>
          <w:tcPr>
            <w:tcW w:w="730" w:type="dxa"/>
            <w:tcBorders>
              <w:top w:val="single" w:sz="4" w:space="0" w:color="000000"/>
              <w:left w:val="single" w:sz="4" w:space="0" w:color="000000"/>
              <w:bottom w:val="single" w:sz="4" w:space="0" w:color="000000"/>
            </w:tcBorders>
            <w:shd w:val="clear" w:color="auto" w:fill="auto"/>
          </w:tcPr>
          <w:p w14:paraId="51F5D46F" w14:textId="77777777" w:rsidR="004B417B" w:rsidRDefault="004B417B" w:rsidP="00BD1CC0">
            <w:pPr>
              <w:snapToGrid w:val="0"/>
              <w:rPr>
                <w:lang w:val="en-US"/>
              </w:rPr>
            </w:pPr>
          </w:p>
        </w:tc>
        <w:tc>
          <w:tcPr>
            <w:tcW w:w="731" w:type="dxa"/>
            <w:tcBorders>
              <w:top w:val="single" w:sz="4" w:space="0" w:color="000000"/>
              <w:left w:val="single" w:sz="4" w:space="0" w:color="000000"/>
              <w:bottom w:val="single" w:sz="4" w:space="0" w:color="000000"/>
            </w:tcBorders>
            <w:shd w:val="clear" w:color="auto" w:fill="auto"/>
          </w:tcPr>
          <w:p w14:paraId="5EE38AF4" w14:textId="77777777" w:rsidR="004B417B" w:rsidRDefault="004B417B" w:rsidP="00BD1CC0">
            <w:pPr>
              <w:snapToGrid w:val="0"/>
              <w:rPr>
                <w:lang w:val="en-US"/>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5A568A4E" w14:textId="77777777" w:rsidR="004B417B" w:rsidRDefault="004B417B" w:rsidP="00BD1CC0">
            <w:r>
              <w:rPr>
                <w:lang w:val="en-US"/>
              </w:rPr>
              <w:t>x</w:t>
            </w:r>
          </w:p>
        </w:tc>
      </w:tr>
    </w:tbl>
    <w:p w14:paraId="2A0A4FD8" w14:textId="77777777" w:rsidR="004B417B" w:rsidRPr="001063AA" w:rsidRDefault="004B417B" w:rsidP="00F84437">
      <w:pPr>
        <w:ind w:firstLine="708"/>
        <w:rPr>
          <w:rFonts w:cs="Calibri"/>
          <w:color w:val="000000" w:themeColor="text1"/>
        </w:rPr>
      </w:pPr>
    </w:p>
    <w:p w14:paraId="431B8166" w14:textId="77777777" w:rsidR="00F84437" w:rsidRPr="001063AA" w:rsidRDefault="00F84437" w:rsidP="00F84437">
      <w:pPr>
        <w:spacing w:line="240" w:lineRule="auto"/>
        <w:ind w:firstLine="709"/>
        <w:rPr>
          <w:rFonts w:cs="Calibri"/>
          <w:color w:val="000000" w:themeColor="text1"/>
        </w:rPr>
      </w:pPr>
    </w:p>
    <w:p w14:paraId="7B9FD5FC" w14:textId="77777777" w:rsidR="00266FE7" w:rsidRPr="001063AA" w:rsidRDefault="00266FE7">
      <w:pPr>
        <w:rPr>
          <w:rFonts w:cs="Calibri"/>
          <w:color w:val="000000" w:themeColor="text1"/>
        </w:rPr>
      </w:pPr>
    </w:p>
    <w:p w14:paraId="3DE12234" w14:textId="77777777" w:rsidR="00266FE7" w:rsidRPr="001063AA" w:rsidRDefault="00A6794B">
      <w:pPr>
        <w:pStyle w:val="Encabezado1"/>
        <w:numPr>
          <w:ilvl w:val="0"/>
          <w:numId w:val="5"/>
        </w:numPr>
        <w:rPr>
          <w:rFonts w:ascii="Calibri" w:hAnsi="Calibri" w:cs="Calibri"/>
          <w:color w:val="000000" w:themeColor="text1"/>
        </w:rPr>
      </w:pPr>
      <w:bookmarkStart w:id="18" w:name="_Toc523819761"/>
      <w:bookmarkStart w:id="19" w:name="_Toc119792189"/>
      <w:bookmarkEnd w:id="18"/>
      <w:r w:rsidRPr="001063AA">
        <w:rPr>
          <w:rFonts w:ascii="Calibri" w:hAnsi="Calibri" w:cs="Calibri"/>
          <w:color w:val="000000" w:themeColor="text1"/>
        </w:rPr>
        <w:lastRenderedPageBreak/>
        <w:t xml:space="preserve">7. </w:t>
      </w:r>
      <w:r w:rsidR="003A3D42" w:rsidRPr="001063AA">
        <w:rPr>
          <w:rFonts w:ascii="Calibri" w:hAnsi="Calibri" w:cs="Calibri"/>
          <w:color w:val="000000" w:themeColor="text1"/>
        </w:rPr>
        <w:t>Temporalización</w:t>
      </w:r>
      <w:bookmarkEnd w:id="19"/>
    </w:p>
    <w:p w14:paraId="42F362C5" w14:textId="77777777" w:rsidR="004B417B" w:rsidRDefault="004B417B" w:rsidP="004B417B">
      <w:pPr>
        <w:ind w:firstLine="708"/>
      </w:pPr>
      <w:r>
        <w:t>La temporalización del módulo es de 40 horas, repartidas durante el tercer trimestre del curso, en periodo ordinario.</w:t>
      </w:r>
    </w:p>
    <w:p w14:paraId="0E20E541" w14:textId="77777777" w:rsidR="004B417B" w:rsidRDefault="004B417B" w:rsidP="004B417B"/>
    <w:p w14:paraId="1F079F3E" w14:textId="77777777" w:rsidR="004B417B" w:rsidRDefault="004B417B" w:rsidP="004B417B">
      <w:pPr>
        <w:autoSpaceDE w:val="0"/>
      </w:pPr>
      <w:r>
        <w:t>Cuando se hayan finalizado todos los módulos presenciales en el Centro y antes del inicio de la FCT, se establecerá una sesión inicial en el centro docente para el alumnado, dedicándose al planteamiento, diseño y adecuación de los diversos proyectos a realizar</w:t>
      </w:r>
    </w:p>
    <w:p w14:paraId="0274E2F2" w14:textId="77777777" w:rsidR="004B417B" w:rsidRDefault="004B417B" w:rsidP="004B417B">
      <w:pPr>
        <w:autoSpaceDE w:val="0"/>
      </w:pPr>
    </w:p>
    <w:p w14:paraId="59331416" w14:textId="77777777" w:rsidR="004B417B" w:rsidRDefault="004B417B" w:rsidP="004B417B">
      <w:pPr>
        <w:autoSpaceDE w:val="0"/>
      </w:pPr>
      <w:r>
        <w:t>Se establecerá al menos una sesión de seguimiento presencial en el centro docente para el alumnado, dedicándose a la realización de actividades tutoriales de seguimiento de los diferentes proyectos. Esta sesión podrá coincidir con otra de seguimiento que se realice para la FCT.</w:t>
      </w:r>
    </w:p>
    <w:p w14:paraId="17967659" w14:textId="77777777" w:rsidR="004B417B" w:rsidRDefault="004B417B" w:rsidP="004B417B">
      <w:pPr>
        <w:autoSpaceDE w:val="0"/>
      </w:pPr>
    </w:p>
    <w:p w14:paraId="02470376" w14:textId="77777777" w:rsidR="004B417B" w:rsidRDefault="004B417B" w:rsidP="004B417B">
      <w:pPr>
        <w:autoSpaceDE w:val="0"/>
      </w:pPr>
      <w:r>
        <w:t>También se establecerá una sesión final y presencial en el centro docente para el alumnado, dedicándose a la presentación, valoración y evaluación de los diversos proyectos.</w:t>
      </w:r>
    </w:p>
    <w:p w14:paraId="795C7226" w14:textId="77777777" w:rsidR="004B417B" w:rsidRDefault="004B417B" w:rsidP="004B417B">
      <w:pPr>
        <w:autoSpaceDE w:val="0"/>
      </w:pPr>
    </w:p>
    <w:p w14:paraId="7427D3AC" w14:textId="7072FCE4" w:rsidR="00266FE7" w:rsidRPr="004B417B" w:rsidRDefault="004B417B" w:rsidP="004B417B">
      <w:pPr>
        <w:autoSpaceDE w:val="0"/>
        <w:rPr>
          <w:rFonts w:ascii="Arial" w:hAnsi="Arial" w:cs="Arial"/>
          <w:b/>
        </w:rPr>
      </w:pPr>
      <w:r>
        <w:t>Para aquellos casos en los que el módulo de Proyecto se curse durante algún periodo extraordinario, la tutorización del mismo se asignará al tutor de FCT</w:t>
      </w:r>
      <w:r w:rsidR="003A3D42" w:rsidRPr="001063AA">
        <w:rPr>
          <w:rFonts w:cs="Calibri"/>
          <w:b/>
          <w:color w:val="000000" w:themeColor="text1"/>
        </w:rPr>
        <w:tab/>
      </w:r>
    </w:p>
    <w:p w14:paraId="36F0661F" w14:textId="77777777" w:rsidR="00266FE7" w:rsidRPr="001063AA" w:rsidRDefault="00A6794B">
      <w:pPr>
        <w:pStyle w:val="Encabezado1"/>
        <w:numPr>
          <w:ilvl w:val="0"/>
          <w:numId w:val="5"/>
        </w:numPr>
        <w:rPr>
          <w:rFonts w:ascii="Calibri" w:hAnsi="Calibri" w:cs="Calibri"/>
          <w:color w:val="000000" w:themeColor="text1"/>
        </w:rPr>
      </w:pPr>
      <w:bookmarkStart w:id="20" w:name="_Toc523819762"/>
      <w:bookmarkStart w:id="21" w:name="_Toc119792190"/>
      <w:bookmarkEnd w:id="20"/>
      <w:r w:rsidRPr="001063AA">
        <w:rPr>
          <w:rFonts w:ascii="Calibri" w:hAnsi="Calibri" w:cs="Calibri"/>
          <w:color w:val="000000" w:themeColor="text1"/>
        </w:rPr>
        <w:t xml:space="preserve">8. </w:t>
      </w:r>
      <w:r w:rsidR="003A3D42" w:rsidRPr="001063AA">
        <w:rPr>
          <w:rFonts w:ascii="Calibri" w:hAnsi="Calibri" w:cs="Calibri"/>
          <w:color w:val="000000" w:themeColor="text1"/>
        </w:rPr>
        <w:t>Metodología</w:t>
      </w:r>
      <w:bookmarkEnd w:id="21"/>
    </w:p>
    <w:p w14:paraId="238139FF" w14:textId="77777777" w:rsidR="004B417B" w:rsidRDefault="004B417B" w:rsidP="004B417B">
      <w:pPr>
        <w:autoSpaceDE w:val="0"/>
      </w:pPr>
      <w:bookmarkStart w:id="22" w:name="_Toc86001883"/>
      <w:r>
        <w:t>El módulo profesional de Proyecto se cursará durante el último periodo del segundo curso del Ciclo Formativo coincidiendo con el periodo de realización de la formación en centros de trabajo y se evaluará una vez cursado el módulo profesional de FCT.</w:t>
      </w:r>
    </w:p>
    <w:p w14:paraId="2F9AAB7A" w14:textId="77777777" w:rsidR="004B417B" w:rsidRDefault="004B417B" w:rsidP="004B417B">
      <w:pPr>
        <w:autoSpaceDE w:val="0"/>
      </w:pPr>
    </w:p>
    <w:p w14:paraId="5BB137DE" w14:textId="77777777" w:rsidR="004B417B" w:rsidRDefault="004B417B" w:rsidP="004B417B">
      <w:pPr>
        <w:autoSpaceDE w:val="0"/>
      </w:pPr>
      <w:r>
        <w:t xml:space="preserve">Durante el periodo indicado en el punto anterior, en el que se cursa el módulo, se establece una dedicación de tres horas lectivas semanales y presenciales en el centro </w:t>
      </w:r>
      <w:r>
        <w:lastRenderedPageBreak/>
        <w:t>para los profesores responsables de la tutoría del módulo, destinada al seguimiento de los diversos proyectos durante su desarrollo</w:t>
      </w:r>
    </w:p>
    <w:p w14:paraId="38B9239B" w14:textId="77777777" w:rsidR="004B417B" w:rsidRDefault="004B417B" w:rsidP="004B417B">
      <w:pPr>
        <w:ind w:firstLine="708"/>
      </w:pPr>
    </w:p>
    <w:p w14:paraId="3197B0A0" w14:textId="77777777" w:rsidR="004B417B" w:rsidRDefault="004B417B" w:rsidP="004B417B">
      <w:pPr>
        <w:autoSpaceDE w:val="0"/>
      </w:pPr>
      <w:r>
        <w:t>Cuando se hayan finalizado todos los módulos presenciales en el Centro y antes del inicio de la FCT, se establecerá una sesión inicial en el centro docente para el alumnado, dedicándose al planteamiento, diseño y adecuación de los diversos proyectos a realizar.</w:t>
      </w:r>
    </w:p>
    <w:p w14:paraId="235FB043" w14:textId="77777777" w:rsidR="004B417B" w:rsidRDefault="004B417B" w:rsidP="004B417B">
      <w:pPr>
        <w:autoSpaceDE w:val="0"/>
      </w:pPr>
    </w:p>
    <w:p w14:paraId="28F9AE6B" w14:textId="77777777" w:rsidR="004B417B" w:rsidRDefault="004B417B" w:rsidP="004B417B">
      <w:pPr>
        <w:autoSpaceDE w:val="0"/>
      </w:pPr>
      <w:r>
        <w:t>Se establecerá al menos una sesión de seguimiento presencial en el centro docente para el alumnado, dedicándose a la realización de actividades tutoriales de seguimiento de los diferentes proyectos. Esta sesión podrá coincidir con otra de seguimiento que se realice para la FCT.</w:t>
      </w:r>
    </w:p>
    <w:p w14:paraId="0DA4FB91" w14:textId="77777777" w:rsidR="004B417B" w:rsidRDefault="004B417B" w:rsidP="004B417B">
      <w:pPr>
        <w:autoSpaceDE w:val="0"/>
      </w:pPr>
    </w:p>
    <w:p w14:paraId="0D53A21A" w14:textId="77777777" w:rsidR="004B417B" w:rsidRDefault="004B417B" w:rsidP="004B417B">
      <w:pPr>
        <w:autoSpaceDE w:val="0"/>
      </w:pPr>
      <w:r>
        <w:t>Se establecerá una sesión final y presencial en el centro docente para el alumnado, dedicándose a la presentación, valoración y evaluación de los diversos proyectos.</w:t>
      </w:r>
    </w:p>
    <w:p w14:paraId="5C7E6A4E" w14:textId="77777777" w:rsidR="004B417B" w:rsidRDefault="004B417B" w:rsidP="004B417B">
      <w:pPr>
        <w:ind w:firstLine="708"/>
      </w:pPr>
    </w:p>
    <w:p w14:paraId="78C10847" w14:textId="77777777" w:rsidR="004B417B" w:rsidRDefault="004B417B" w:rsidP="004B417B">
      <w:pPr>
        <w:autoSpaceDE w:val="0"/>
      </w:pPr>
      <w:r>
        <w:t>Para aquellos casos en los que el módulo de Proyecto se curse durante algún periodo extraordinario, la tutorización del mismo se asignará al tutor de FCT, esta atribución docente se considerará incluida dentro de la dedicación horaria destinada a la tutorización del módulo de FCT.</w:t>
      </w:r>
    </w:p>
    <w:p w14:paraId="53A9F8E1" w14:textId="77777777" w:rsidR="00DE5D18" w:rsidRPr="00DE5D18" w:rsidRDefault="00DE5D18">
      <w:pPr>
        <w:pStyle w:val="Prrafodelista"/>
        <w:keepNext/>
        <w:numPr>
          <w:ilvl w:val="0"/>
          <w:numId w:val="12"/>
        </w:numPr>
        <w:spacing w:before="240" w:after="60"/>
        <w:outlineLvl w:val="1"/>
        <w:rPr>
          <w:rFonts w:cs="Calibri"/>
          <w:b/>
          <w:bCs/>
          <w:iCs/>
          <w:vanish/>
          <w:color w:val="000000" w:themeColor="text1"/>
          <w:sz w:val="28"/>
          <w:szCs w:val="28"/>
          <w:lang w:eastAsia="es-ES"/>
        </w:rPr>
      </w:pPr>
    </w:p>
    <w:p w14:paraId="1BC2E60C" w14:textId="77777777" w:rsidR="00DE5D18" w:rsidRPr="00DE5D18" w:rsidRDefault="00DE5D18">
      <w:pPr>
        <w:pStyle w:val="Prrafodelista"/>
        <w:keepNext/>
        <w:numPr>
          <w:ilvl w:val="0"/>
          <w:numId w:val="12"/>
        </w:numPr>
        <w:spacing w:before="240" w:after="60"/>
        <w:outlineLvl w:val="1"/>
        <w:rPr>
          <w:rFonts w:cs="Calibri"/>
          <w:b/>
          <w:bCs/>
          <w:iCs/>
          <w:vanish/>
          <w:color w:val="000000" w:themeColor="text1"/>
          <w:sz w:val="28"/>
          <w:szCs w:val="28"/>
          <w:lang w:eastAsia="es-ES"/>
        </w:rPr>
      </w:pPr>
    </w:p>
    <w:p w14:paraId="6466CB24" w14:textId="77777777" w:rsidR="00DE5D18" w:rsidRPr="00DE5D18" w:rsidRDefault="00DE5D18">
      <w:pPr>
        <w:pStyle w:val="Prrafodelista"/>
        <w:keepNext/>
        <w:numPr>
          <w:ilvl w:val="0"/>
          <w:numId w:val="12"/>
        </w:numPr>
        <w:spacing w:before="240" w:after="60"/>
        <w:outlineLvl w:val="1"/>
        <w:rPr>
          <w:rFonts w:cs="Calibri"/>
          <w:b/>
          <w:bCs/>
          <w:iCs/>
          <w:vanish/>
          <w:color w:val="000000" w:themeColor="text1"/>
          <w:sz w:val="28"/>
          <w:szCs w:val="28"/>
          <w:lang w:eastAsia="es-ES"/>
        </w:rPr>
      </w:pPr>
    </w:p>
    <w:p w14:paraId="53F20E08" w14:textId="77777777" w:rsidR="00DE5D18" w:rsidRPr="00DE5D18" w:rsidRDefault="00DE5D18">
      <w:pPr>
        <w:pStyle w:val="Prrafodelista"/>
        <w:keepNext/>
        <w:numPr>
          <w:ilvl w:val="0"/>
          <w:numId w:val="12"/>
        </w:numPr>
        <w:spacing w:before="240" w:after="60"/>
        <w:outlineLvl w:val="1"/>
        <w:rPr>
          <w:rFonts w:cs="Calibri"/>
          <w:b/>
          <w:bCs/>
          <w:iCs/>
          <w:vanish/>
          <w:color w:val="000000" w:themeColor="text1"/>
          <w:sz w:val="28"/>
          <w:szCs w:val="28"/>
          <w:lang w:eastAsia="es-ES"/>
        </w:rPr>
      </w:pPr>
    </w:p>
    <w:p w14:paraId="18377F7A" w14:textId="77777777" w:rsidR="00DE5D18" w:rsidRPr="00DE5D18" w:rsidRDefault="00DE5D18">
      <w:pPr>
        <w:pStyle w:val="Prrafodelista"/>
        <w:keepNext/>
        <w:numPr>
          <w:ilvl w:val="0"/>
          <w:numId w:val="12"/>
        </w:numPr>
        <w:spacing w:before="240" w:after="60"/>
        <w:outlineLvl w:val="1"/>
        <w:rPr>
          <w:rFonts w:cs="Calibri"/>
          <w:b/>
          <w:bCs/>
          <w:iCs/>
          <w:vanish/>
          <w:color w:val="000000" w:themeColor="text1"/>
          <w:sz w:val="28"/>
          <w:szCs w:val="28"/>
          <w:lang w:eastAsia="es-ES"/>
        </w:rPr>
      </w:pPr>
    </w:p>
    <w:p w14:paraId="508AB5AA" w14:textId="77777777" w:rsidR="00DE5D18" w:rsidRPr="00DE5D18" w:rsidRDefault="00DE5D18">
      <w:pPr>
        <w:pStyle w:val="Prrafodelista"/>
        <w:keepNext/>
        <w:numPr>
          <w:ilvl w:val="0"/>
          <w:numId w:val="12"/>
        </w:numPr>
        <w:spacing w:before="240" w:after="60"/>
        <w:outlineLvl w:val="1"/>
        <w:rPr>
          <w:rFonts w:cs="Calibri"/>
          <w:b/>
          <w:bCs/>
          <w:iCs/>
          <w:vanish/>
          <w:color w:val="000000" w:themeColor="text1"/>
          <w:sz w:val="28"/>
          <w:szCs w:val="28"/>
          <w:lang w:eastAsia="es-ES"/>
        </w:rPr>
      </w:pPr>
    </w:p>
    <w:p w14:paraId="562D774C" w14:textId="77777777" w:rsidR="00DE5D18" w:rsidRPr="00DE5D18" w:rsidRDefault="00DE5D18">
      <w:pPr>
        <w:pStyle w:val="Prrafodelista"/>
        <w:keepNext/>
        <w:numPr>
          <w:ilvl w:val="0"/>
          <w:numId w:val="12"/>
        </w:numPr>
        <w:spacing w:before="240" w:after="60"/>
        <w:outlineLvl w:val="1"/>
        <w:rPr>
          <w:rFonts w:cs="Calibri"/>
          <w:b/>
          <w:bCs/>
          <w:iCs/>
          <w:vanish/>
          <w:color w:val="000000" w:themeColor="text1"/>
          <w:sz w:val="28"/>
          <w:szCs w:val="28"/>
          <w:lang w:eastAsia="es-ES"/>
        </w:rPr>
      </w:pPr>
    </w:p>
    <w:p w14:paraId="13367B09" w14:textId="77777777" w:rsidR="00DE5D18" w:rsidRPr="00DE5D18" w:rsidRDefault="00DE5D18">
      <w:pPr>
        <w:pStyle w:val="Prrafodelista"/>
        <w:keepNext/>
        <w:numPr>
          <w:ilvl w:val="0"/>
          <w:numId w:val="12"/>
        </w:numPr>
        <w:spacing w:before="240" w:after="60"/>
        <w:outlineLvl w:val="1"/>
        <w:rPr>
          <w:rFonts w:cs="Calibri"/>
          <w:b/>
          <w:bCs/>
          <w:iCs/>
          <w:vanish/>
          <w:color w:val="000000" w:themeColor="text1"/>
          <w:sz w:val="28"/>
          <w:szCs w:val="28"/>
          <w:lang w:eastAsia="es-ES"/>
        </w:rPr>
      </w:pPr>
    </w:p>
    <w:p w14:paraId="7A45475C" w14:textId="77777777" w:rsidR="00266FE7" w:rsidRPr="001063AA" w:rsidRDefault="00A6794B">
      <w:pPr>
        <w:pStyle w:val="Encabezado1"/>
        <w:numPr>
          <w:ilvl w:val="0"/>
          <w:numId w:val="5"/>
        </w:numPr>
        <w:rPr>
          <w:rFonts w:ascii="Calibri" w:hAnsi="Calibri" w:cs="Calibri"/>
          <w:color w:val="000000" w:themeColor="text1"/>
        </w:rPr>
      </w:pPr>
      <w:bookmarkStart w:id="23" w:name="_Toc523819763"/>
      <w:bookmarkStart w:id="24" w:name="_Toc119792191"/>
      <w:bookmarkEnd w:id="22"/>
      <w:bookmarkEnd w:id="23"/>
      <w:r w:rsidRPr="001063AA">
        <w:rPr>
          <w:rFonts w:ascii="Calibri" w:hAnsi="Calibri" w:cs="Calibri"/>
          <w:color w:val="000000" w:themeColor="text1"/>
        </w:rPr>
        <w:t xml:space="preserve">9. </w:t>
      </w:r>
      <w:r w:rsidR="003A3D42" w:rsidRPr="001063AA">
        <w:rPr>
          <w:rFonts w:ascii="Calibri" w:hAnsi="Calibri" w:cs="Calibri"/>
          <w:color w:val="000000" w:themeColor="text1"/>
        </w:rPr>
        <w:t>Evaluación</w:t>
      </w:r>
      <w:bookmarkEnd w:id="24"/>
    </w:p>
    <w:p w14:paraId="08EE8267" w14:textId="77777777" w:rsidR="004B417B" w:rsidRPr="004B417B" w:rsidRDefault="004B417B" w:rsidP="004B417B">
      <w:pPr>
        <w:pStyle w:val="Ttulo2"/>
        <w:rPr>
          <w:rFonts w:asciiTheme="minorHAnsi" w:hAnsiTheme="minorHAnsi" w:cstheme="minorHAnsi"/>
          <w:b/>
          <w:bCs/>
          <w:i/>
          <w:iCs/>
          <w:color w:val="000000" w:themeColor="text1"/>
          <w:sz w:val="24"/>
          <w:szCs w:val="24"/>
        </w:rPr>
      </w:pPr>
      <w:bookmarkStart w:id="25" w:name="_Toc86085139"/>
      <w:bookmarkStart w:id="26" w:name="_Toc119792192"/>
      <w:r w:rsidRPr="004B417B">
        <w:rPr>
          <w:rFonts w:asciiTheme="minorHAnsi" w:hAnsiTheme="minorHAnsi" w:cstheme="minorHAnsi"/>
          <w:b/>
          <w:bCs/>
          <w:i/>
          <w:iCs/>
          <w:color w:val="000000" w:themeColor="text1"/>
          <w:sz w:val="24"/>
          <w:szCs w:val="24"/>
        </w:rPr>
        <w:t>9.1.- Criterios de evaluación</w:t>
      </w:r>
      <w:bookmarkEnd w:id="25"/>
      <w:bookmarkEnd w:id="26"/>
    </w:p>
    <w:p w14:paraId="410D5999" w14:textId="77777777" w:rsidR="004B417B" w:rsidRPr="004B417B" w:rsidRDefault="004B417B">
      <w:pPr>
        <w:numPr>
          <w:ilvl w:val="0"/>
          <w:numId w:val="15"/>
        </w:numPr>
        <w:rPr>
          <w:color w:val="000000" w:themeColor="text1"/>
        </w:rPr>
      </w:pPr>
      <w:r w:rsidRPr="004B417B">
        <w:rPr>
          <w:color w:val="000000" w:themeColor="text1"/>
        </w:rPr>
        <w:t>Se han clasificado las empresas del sector por sus características organizativas y el tipo de producto o servicio que ofrecen.</w:t>
      </w:r>
    </w:p>
    <w:p w14:paraId="3833148E" w14:textId="77777777" w:rsidR="004B417B" w:rsidRPr="004B417B" w:rsidRDefault="004B417B">
      <w:pPr>
        <w:numPr>
          <w:ilvl w:val="0"/>
          <w:numId w:val="15"/>
        </w:numPr>
        <w:rPr>
          <w:color w:val="000000" w:themeColor="text1"/>
        </w:rPr>
      </w:pPr>
      <w:r w:rsidRPr="004B417B">
        <w:rPr>
          <w:color w:val="000000" w:themeColor="text1"/>
        </w:rPr>
        <w:t>Se han caracterizado las empresas tipo indicando la estructura organizativa y las funciones de cada departamento.</w:t>
      </w:r>
    </w:p>
    <w:p w14:paraId="1AA85A7D" w14:textId="77777777" w:rsidR="004B417B" w:rsidRPr="004B417B" w:rsidRDefault="004B417B">
      <w:pPr>
        <w:numPr>
          <w:ilvl w:val="0"/>
          <w:numId w:val="15"/>
        </w:numPr>
        <w:rPr>
          <w:color w:val="000000" w:themeColor="text1"/>
        </w:rPr>
      </w:pPr>
      <w:r w:rsidRPr="004B417B">
        <w:rPr>
          <w:color w:val="000000" w:themeColor="text1"/>
        </w:rPr>
        <w:t>Se han identificado las necesidades más demandadas a las empresas.</w:t>
      </w:r>
    </w:p>
    <w:p w14:paraId="47A42B27" w14:textId="77777777" w:rsidR="004B417B" w:rsidRPr="004B417B" w:rsidRDefault="004B417B">
      <w:pPr>
        <w:numPr>
          <w:ilvl w:val="0"/>
          <w:numId w:val="15"/>
        </w:numPr>
        <w:rPr>
          <w:color w:val="000000" w:themeColor="text1"/>
        </w:rPr>
      </w:pPr>
      <w:r w:rsidRPr="004B417B">
        <w:rPr>
          <w:color w:val="000000" w:themeColor="text1"/>
        </w:rPr>
        <w:t>Se han valorado las oportunidades de negocio previsibles en el sector.</w:t>
      </w:r>
    </w:p>
    <w:p w14:paraId="0018446C" w14:textId="77777777" w:rsidR="004B417B" w:rsidRPr="004B417B" w:rsidRDefault="004B417B">
      <w:pPr>
        <w:numPr>
          <w:ilvl w:val="0"/>
          <w:numId w:val="15"/>
        </w:numPr>
        <w:rPr>
          <w:color w:val="000000" w:themeColor="text1"/>
        </w:rPr>
      </w:pPr>
      <w:r w:rsidRPr="004B417B">
        <w:rPr>
          <w:color w:val="000000" w:themeColor="text1"/>
        </w:rPr>
        <w:lastRenderedPageBreak/>
        <w:t>Se ha identificado el tipo de proyecto requerido para dar respuesta a las demandas previstas.</w:t>
      </w:r>
    </w:p>
    <w:p w14:paraId="3E05A120" w14:textId="77777777" w:rsidR="004B417B" w:rsidRPr="004B417B" w:rsidRDefault="004B417B">
      <w:pPr>
        <w:numPr>
          <w:ilvl w:val="0"/>
          <w:numId w:val="15"/>
        </w:numPr>
        <w:rPr>
          <w:color w:val="000000" w:themeColor="text1"/>
        </w:rPr>
      </w:pPr>
      <w:r w:rsidRPr="004B417B">
        <w:rPr>
          <w:color w:val="000000" w:themeColor="text1"/>
        </w:rPr>
        <w:t>Se han determinado las características específicas requeridas al proyecto.</w:t>
      </w:r>
    </w:p>
    <w:p w14:paraId="790323D0" w14:textId="77777777" w:rsidR="004B417B" w:rsidRPr="004B417B" w:rsidRDefault="004B417B">
      <w:pPr>
        <w:numPr>
          <w:ilvl w:val="0"/>
          <w:numId w:val="15"/>
        </w:numPr>
        <w:rPr>
          <w:color w:val="000000" w:themeColor="text1"/>
        </w:rPr>
      </w:pPr>
      <w:r w:rsidRPr="004B417B">
        <w:rPr>
          <w:color w:val="000000" w:themeColor="text1"/>
        </w:rPr>
        <w:t>Se han determinado las obligaciones fiscales, laborales y de prevención de riesgos y sus condiciones de aplicación.</w:t>
      </w:r>
    </w:p>
    <w:p w14:paraId="0881CC37" w14:textId="77777777" w:rsidR="004B417B" w:rsidRPr="004B417B" w:rsidRDefault="004B417B">
      <w:pPr>
        <w:numPr>
          <w:ilvl w:val="0"/>
          <w:numId w:val="15"/>
        </w:numPr>
        <w:rPr>
          <w:color w:val="000000" w:themeColor="text1"/>
        </w:rPr>
      </w:pPr>
      <w:r w:rsidRPr="004B417B">
        <w:rPr>
          <w:color w:val="000000" w:themeColor="text1"/>
        </w:rPr>
        <w:t>Se han identificado posibles ayudas o subvenciones para la incorporación de nuevas tecnologías de producción o de servicio que se proponen.</w:t>
      </w:r>
    </w:p>
    <w:p w14:paraId="768411F3" w14:textId="77777777" w:rsidR="004B417B" w:rsidRPr="004B417B" w:rsidRDefault="004B417B">
      <w:pPr>
        <w:numPr>
          <w:ilvl w:val="0"/>
          <w:numId w:val="15"/>
        </w:numPr>
        <w:rPr>
          <w:color w:val="000000" w:themeColor="text1"/>
        </w:rPr>
      </w:pPr>
      <w:r w:rsidRPr="004B417B">
        <w:rPr>
          <w:color w:val="000000" w:themeColor="text1"/>
        </w:rPr>
        <w:t>Se ha elaborado el guión de trabajo que se va a seguir para la elaboración del proyecto.</w:t>
      </w:r>
    </w:p>
    <w:p w14:paraId="43B18B6B" w14:textId="77777777" w:rsidR="004B417B" w:rsidRPr="004B417B" w:rsidRDefault="004B417B">
      <w:pPr>
        <w:numPr>
          <w:ilvl w:val="0"/>
          <w:numId w:val="15"/>
        </w:numPr>
        <w:rPr>
          <w:color w:val="000000" w:themeColor="text1"/>
        </w:rPr>
      </w:pPr>
      <w:r w:rsidRPr="004B417B">
        <w:rPr>
          <w:color w:val="000000" w:themeColor="text1"/>
        </w:rPr>
        <w:t>Se ha recopilado información relativa a los aspectos que van a ser tratados en el proyecto.</w:t>
      </w:r>
    </w:p>
    <w:p w14:paraId="0D3E5055" w14:textId="77777777" w:rsidR="004B417B" w:rsidRPr="004B417B" w:rsidRDefault="004B417B">
      <w:pPr>
        <w:numPr>
          <w:ilvl w:val="0"/>
          <w:numId w:val="15"/>
        </w:numPr>
        <w:rPr>
          <w:color w:val="000000" w:themeColor="text1"/>
        </w:rPr>
      </w:pPr>
      <w:r w:rsidRPr="004B417B">
        <w:rPr>
          <w:color w:val="000000" w:themeColor="text1"/>
        </w:rPr>
        <w:t>Se ha realizado el estudio de viabilidad técnica del mismo.</w:t>
      </w:r>
    </w:p>
    <w:p w14:paraId="2A9C72CB" w14:textId="77777777" w:rsidR="004B417B" w:rsidRPr="004B417B" w:rsidRDefault="004B417B">
      <w:pPr>
        <w:numPr>
          <w:ilvl w:val="0"/>
          <w:numId w:val="15"/>
        </w:numPr>
        <w:rPr>
          <w:color w:val="000000" w:themeColor="text1"/>
        </w:rPr>
      </w:pPr>
      <w:r w:rsidRPr="004B417B">
        <w:rPr>
          <w:color w:val="000000" w:themeColor="text1"/>
        </w:rPr>
        <w:t>Se han identificado las fases o partes que componen el proyecto y su contenido.</w:t>
      </w:r>
    </w:p>
    <w:p w14:paraId="4EECAC23" w14:textId="77777777" w:rsidR="004B417B" w:rsidRPr="004B417B" w:rsidRDefault="004B417B">
      <w:pPr>
        <w:numPr>
          <w:ilvl w:val="0"/>
          <w:numId w:val="15"/>
        </w:numPr>
        <w:rPr>
          <w:color w:val="000000" w:themeColor="text1"/>
        </w:rPr>
      </w:pPr>
      <w:r w:rsidRPr="004B417B">
        <w:rPr>
          <w:color w:val="000000" w:themeColor="text1"/>
        </w:rPr>
        <w:t>Se han establecido los objetivos que se pretenden conseguir identificando su alcance.</w:t>
      </w:r>
    </w:p>
    <w:p w14:paraId="6894A51C" w14:textId="77777777" w:rsidR="004B417B" w:rsidRPr="004B417B" w:rsidRDefault="004B417B">
      <w:pPr>
        <w:numPr>
          <w:ilvl w:val="0"/>
          <w:numId w:val="15"/>
        </w:numPr>
        <w:rPr>
          <w:color w:val="000000" w:themeColor="text1"/>
        </w:rPr>
      </w:pPr>
      <w:r w:rsidRPr="004B417B">
        <w:rPr>
          <w:color w:val="000000" w:themeColor="text1"/>
        </w:rPr>
        <w:t>Se han previsto los recursos materiales y personales necesarios para realizar el proyecto.</w:t>
      </w:r>
    </w:p>
    <w:p w14:paraId="298F20AE" w14:textId="77777777" w:rsidR="004B417B" w:rsidRPr="004B417B" w:rsidRDefault="004B417B">
      <w:pPr>
        <w:numPr>
          <w:ilvl w:val="0"/>
          <w:numId w:val="15"/>
        </w:numPr>
        <w:rPr>
          <w:color w:val="000000" w:themeColor="text1"/>
        </w:rPr>
      </w:pPr>
      <w:r w:rsidRPr="004B417B">
        <w:rPr>
          <w:color w:val="000000" w:themeColor="text1"/>
        </w:rPr>
        <w:t>Se ha realizado el presupuesto económico correspondiente.</w:t>
      </w:r>
    </w:p>
    <w:p w14:paraId="72E57033" w14:textId="77777777" w:rsidR="004B417B" w:rsidRPr="004B417B" w:rsidRDefault="004B417B">
      <w:pPr>
        <w:numPr>
          <w:ilvl w:val="0"/>
          <w:numId w:val="15"/>
        </w:numPr>
        <w:rPr>
          <w:color w:val="000000" w:themeColor="text1"/>
        </w:rPr>
      </w:pPr>
      <w:r w:rsidRPr="004B417B">
        <w:rPr>
          <w:color w:val="000000" w:themeColor="text1"/>
        </w:rPr>
        <w:t>Se han identificado las necesidades de financiación para la puesta en marcha del mismo.</w:t>
      </w:r>
    </w:p>
    <w:p w14:paraId="670E4F2F" w14:textId="77777777" w:rsidR="004B417B" w:rsidRPr="004B417B" w:rsidRDefault="004B417B">
      <w:pPr>
        <w:numPr>
          <w:ilvl w:val="0"/>
          <w:numId w:val="15"/>
        </w:numPr>
        <w:rPr>
          <w:color w:val="000000" w:themeColor="text1"/>
        </w:rPr>
      </w:pPr>
      <w:r w:rsidRPr="004B417B">
        <w:rPr>
          <w:color w:val="000000" w:themeColor="text1"/>
        </w:rPr>
        <w:t>Se ha definido y elaborado la documentación necesaria para su diseño.</w:t>
      </w:r>
    </w:p>
    <w:p w14:paraId="2B00A541" w14:textId="77777777" w:rsidR="004B417B" w:rsidRPr="004B417B" w:rsidRDefault="004B417B">
      <w:pPr>
        <w:numPr>
          <w:ilvl w:val="0"/>
          <w:numId w:val="15"/>
        </w:numPr>
        <w:rPr>
          <w:color w:val="000000" w:themeColor="text1"/>
        </w:rPr>
      </w:pPr>
      <w:r w:rsidRPr="004B417B">
        <w:rPr>
          <w:color w:val="000000" w:themeColor="text1"/>
        </w:rPr>
        <w:t>Se han identificado los aspectos que se deben controlar para garantizar la calidad del proyecto.</w:t>
      </w:r>
    </w:p>
    <w:p w14:paraId="52D066A9" w14:textId="77777777" w:rsidR="004B417B" w:rsidRPr="004B417B" w:rsidRDefault="004B417B">
      <w:pPr>
        <w:numPr>
          <w:ilvl w:val="0"/>
          <w:numId w:val="15"/>
        </w:numPr>
        <w:rPr>
          <w:color w:val="000000" w:themeColor="text1"/>
        </w:rPr>
      </w:pPr>
      <w:r w:rsidRPr="004B417B">
        <w:rPr>
          <w:color w:val="000000" w:themeColor="text1"/>
        </w:rPr>
        <w:t>Se han secuenciado las actividades, ordenándolas en función de las necesidades de implementación.</w:t>
      </w:r>
    </w:p>
    <w:p w14:paraId="1FFF3624" w14:textId="77777777" w:rsidR="004B417B" w:rsidRPr="004B417B" w:rsidRDefault="004B417B">
      <w:pPr>
        <w:numPr>
          <w:ilvl w:val="0"/>
          <w:numId w:val="15"/>
        </w:numPr>
        <w:rPr>
          <w:color w:val="000000" w:themeColor="text1"/>
        </w:rPr>
      </w:pPr>
      <w:r w:rsidRPr="004B417B">
        <w:rPr>
          <w:color w:val="000000" w:themeColor="text1"/>
        </w:rPr>
        <w:t>Se han determinado los recursos y la logística necesaria para cada actividad.</w:t>
      </w:r>
    </w:p>
    <w:p w14:paraId="1CCCC744" w14:textId="77777777" w:rsidR="004B417B" w:rsidRPr="004B417B" w:rsidRDefault="004B417B">
      <w:pPr>
        <w:numPr>
          <w:ilvl w:val="0"/>
          <w:numId w:val="15"/>
        </w:numPr>
        <w:rPr>
          <w:color w:val="000000" w:themeColor="text1"/>
        </w:rPr>
      </w:pPr>
      <w:r w:rsidRPr="004B417B">
        <w:rPr>
          <w:color w:val="000000" w:themeColor="text1"/>
        </w:rPr>
        <w:t>Se han identificado las necesidades de permisos y autorizaciones para llevar a cabo las actividades.</w:t>
      </w:r>
    </w:p>
    <w:p w14:paraId="77053A6A" w14:textId="77777777" w:rsidR="004B417B" w:rsidRPr="004B417B" w:rsidRDefault="004B417B">
      <w:pPr>
        <w:numPr>
          <w:ilvl w:val="0"/>
          <w:numId w:val="15"/>
        </w:numPr>
        <w:rPr>
          <w:color w:val="000000" w:themeColor="text1"/>
        </w:rPr>
      </w:pPr>
      <w:r w:rsidRPr="004B417B">
        <w:rPr>
          <w:color w:val="000000" w:themeColor="text1"/>
        </w:rPr>
        <w:lastRenderedPageBreak/>
        <w:t>Se han determinado los procedimientos de actuación o ejecución de las actividades.</w:t>
      </w:r>
    </w:p>
    <w:p w14:paraId="1E9EF5FC" w14:textId="77777777" w:rsidR="004B417B" w:rsidRPr="004B417B" w:rsidRDefault="004B417B">
      <w:pPr>
        <w:numPr>
          <w:ilvl w:val="0"/>
          <w:numId w:val="15"/>
        </w:numPr>
        <w:rPr>
          <w:color w:val="000000" w:themeColor="text1"/>
        </w:rPr>
      </w:pPr>
      <w:r w:rsidRPr="004B417B">
        <w:rPr>
          <w:color w:val="000000" w:themeColor="text1"/>
        </w:rPr>
        <w:t>Se han identificado los riesgos inherentes a la ejecución, definiendo el plan de prevención de riesgos y los medios y equipos necesarios.</w:t>
      </w:r>
    </w:p>
    <w:p w14:paraId="534F9997" w14:textId="77777777" w:rsidR="004B417B" w:rsidRPr="004B417B" w:rsidRDefault="004B417B">
      <w:pPr>
        <w:numPr>
          <w:ilvl w:val="0"/>
          <w:numId w:val="15"/>
        </w:numPr>
        <w:rPr>
          <w:color w:val="000000" w:themeColor="text1"/>
        </w:rPr>
      </w:pPr>
      <w:r w:rsidRPr="004B417B">
        <w:rPr>
          <w:color w:val="000000" w:themeColor="text1"/>
        </w:rPr>
        <w:t>Se han planificado la asignación de recursos materiales y humanos y los tiempos de ejecución.</w:t>
      </w:r>
    </w:p>
    <w:p w14:paraId="2FC415EA" w14:textId="77777777" w:rsidR="004B417B" w:rsidRPr="004B417B" w:rsidRDefault="004B417B">
      <w:pPr>
        <w:numPr>
          <w:ilvl w:val="0"/>
          <w:numId w:val="15"/>
        </w:numPr>
        <w:rPr>
          <w:color w:val="000000" w:themeColor="text1"/>
        </w:rPr>
      </w:pPr>
      <w:r w:rsidRPr="004B417B">
        <w:rPr>
          <w:color w:val="000000" w:themeColor="text1"/>
        </w:rPr>
        <w:t>Se ha hecho la valoración económica que da respuesta a las condiciones de la ejecución.</w:t>
      </w:r>
    </w:p>
    <w:p w14:paraId="1089869B" w14:textId="77777777" w:rsidR="004B417B" w:rsidRPr="004B417B" w:rsidRDefault="004B417B">
      <w:pPr>
        <w:numPr>
          <w:ilvl w:val="0"/>
          <w:numId w:val="15"/>
        </w:numPr>
        <w:rPr>
          <w:color w:val="000000" w:themeColor="text1"/>
        </w:rPr>
      </w:pPr>
      <w:r w:rsidRPr="004B417B">
        <w:rPr>
          <w:color w:val="000000" w:themeColor="text1"/>
        </w:rPr>
        <w:t>Se ha definido y elaborado la documentación necesaria para la ejecución.</w:t>
      </w:r>
    </w:p>
    <w:p w14:paraId="06FD9E8F" w14:textId="77777777" w:rsidR="004B417B" w:rsidRPr="004B417B" w:rsidRDefault="004B417B">
      <w:pPr>
        <w:numPr>
          <w:ilvl w:val="0"/>
          <w:numId w:val="15"/>
        </w:numPr>
        <w:rPr>
          <w:color w:val="000000" w:themeColor="text1"/>
        </w:rPr>
      </w:pPr>
      <w:r w:rsidRPr="004B417B">
        <w:rPr>
          <w:color w:val="000000" w:themeColor="text1"/>
        </w:rPr>
        <w:t>Se ha definido el procedimiento de evaluación de las actividades o intervenciones.</w:t>
      </w:r>
    </w:p>
    <w:p w14:paraId="4AB89AE8" w14:textId="77777777" w:rsidR="004B417B" w:rsidRPr="004B417B" w:rsidRDefault="004B417B">
      <w:pPr>
        <w:numPr>
          <w:ilvl w:val="0"/>
          <w:numId w:val="15"/>
        </w:numPr>
        <w:rPr>
          <w:color w:val="000000" w:themeColor="text1"/>
        </w:rPr>
      </w:pPr>
      <w:r w:rsidRPr="004B417B">
        <w:rPr>
          <w:color w:val="000000" w:themeColor="text1"/>
        </w:rPr>
        <w:t>Se han definido los indicadores de calidad para realizar la evaluación.</w:t>
      </w:r>
    </w:p>
    <w:p w14:paraId="271B90A6" w14:textId="77777777" w:rsidR="004B417B" w:rsidRPr="004B417B" w:rsidRDefault="004B417B">
      <w:pPr>
        <w:numPr>
          <w:ilvl w:val="0"/>
          <w:numId w:val="15"/>
        </w:numPr>
        <w:rPr>
          <w:color w:val="000000" w:themeColor="text1"/>
        </w:rPr>
      </w:pPr>
      <w:r w:rsidRPr="004B417B">
        <w:rPr>
          <w:color w:val="000000" w:themeColor="text1"/>
        </w:rPr>
        <w:t>Se ha definido el procedimiento para la evaluación de las incidencias que puedan presentarse durante la realización de las actividades, su posible solución y registro.</w:t>
      </w:r>
    </w:p>
    <w:p w14:paraId="6788E607" w14:textId="77777777" w:rsidR="004B417B" w:rsidRPr="004B417B" w:rsidRDefault="004B417B">
      <w:pPr>
        <w:numPr>
          <w:ilvl w:val="0"/>
          <w:numId w:val="15"/>
        </w:numPr>
        <w:rPr>
          <w:color w:val="000000" w:themeColor="text1"/>
        </w:rPr>
      </w:pPr>
      <w:r w:rsidRPr="004B417B">
        <w:rPr>
          <w:color w:val="000000" w:themeColor="text1"/>
        </w:rPr>
        <w:t>Se ha definido el procedimiento para gestionar los posibles cambios en los recursos y en las actividades, incluyendo el sistema de registro de los mismos.</w:t>
      </w:r>
    </w:p>
    <w:p w14:paraId="09ED7D74" w14:textId="77777777" w:rsidR="004B417B" w:rsidRPr="004B417B" w:rsidRDefault="004B417B">
      <w:pPr>
        <w:numPr>
          <w:ilvl w:val="0"/>
          <w:numId w:val="15"/>
        </w:numPr>
        <w:rPr>
          <w:color w:val="000000" w:themeColor="text1"/>
        </w:rPr>
      </w:pPr>
      <w:r w:rsidRPr="004B417B">
        <w:rPr>
          <w:color w:val="000000" w:themeColor="text1"/>
        </w:rPr>
        <w:t>Se ha definido y elaborado la documentación necesaria para la evaluación de las actividades y del proyecto.</w:t>
      </w:r>
    </w:p>
    <w:p w14:paraId="76F2759F" w14:textId="77777777" w:rsidR="004B417B" w:rsidRPr="004B417B" w:rsidRDefault="004B417B">
      <w:pPr>
        <w:numPr>
          <w:ilvl w:val="0"/>
          <w:numId w:val="15"/>
        </w:numPr>
        <w:rPr>
          <w:color w:val="000000" w:themeColor="text1"/>
        </w:rPr>
      </w:pPr>
      <w:r w:rsidRPr="004B417B">
        <w:rPr>
          <w:color w:val="000000" w:themeColor="text1"/>
        </w:rPr>
        <w:t>Se ha establecido el procedimiento para la participación en la evaluación de los usuarios o clientes y se han elaborado los documentos específicos.</w:t>
      </w:r>
    </w:p>
    <w:p w14:paraId="4E975497" w14:textId="77777777" w:rsidR="004B417B" w:rsidRPr="004B417B" w:rsidRDefault="004B417B">
      <w:pPr>
        <w:numPr>
          <w:ilvl w:val="0"/>
          <w:numId w:val="15"/>
        </w:numPr>
        <w:rPr>
          <w:color w:val="000000" w:themeColor="text1"/>
        </w:rPr>
      </w:pPr>
      <w:r w:rsidRPr="004B417B">
        <w:rPr>
          <w:color w:val="000000" w:themeColor="text1"/>
        </w:rPr>
        <w:t>Se ha establecido un sistema para garantizar el cumplimiento del pliego de condiciones del proyecto cuando este existe.</w:t>
      </w:r>
    </w:p>
    <w:p w14:paraId="1E94FA33" w14:textId="77777777" w:rsidR="004B417B" w:rsidRPr="004B417B" w:rsidRDefault="004B417B" w:rsidP="004B417B">
      <w:pPr>
        <w:rPr>
          <w:color w:val="000000" w:themeColor="text1"/>
        </w:rPr>
      </w:pPr>
    </w:p>
    <w:p w14:paraId="01271F32" w14:textId="77777777" w:rsidR="004B417B" w:rsidRPr="004B417B" w:rsidRDefault="004B417B" w:rsidP="00760184">
      <w:pPr>
        <w:pStyle w:val="Ttulo2"/>
        <w:rPr>
          <w:rFonts w:asciiTheme="minorHAnsi" w:hAnsiTheme="minorHAnsi" w:cstheme="minorHAnsi"/>
          <w:b/>
          <w:bCs/>
          <w:i/>
          <w:iCs/>
          <w:color w:val="000000" w:themeColor="text1"/>
        </w:rPr>
      </w:pPr>
      <w:bookmarkStart w:id="27" w:name="_Toc86085140"/>
      <w:bookmarkStart w:id="28" w:name="_Toc119792193"/>
      <w:r w:rsidRPr="004B417B">
        <w:rPr>
          <w:rFonts w:asciiTheme="minorHAnsi" w:hAnsiTheme="minorHAnsi" w:cstheme="minorHAnsi"/>
          <w:b/>
          <w:bCs/>
          <w:i/>
          <w:iCs/>
          <w:color w:val="000000" w:themeColor="text1"/>
        </w:rPr>
        <w:t>9.2.- Criterios de calificación</w:t>
      </w:r>
      <w:bookmarkEnd w:id="27"/>
      <w:bookmarkEnd w:id="28"/>
    </w:p>
    <w:p w14:paraId="54E478E9" w14:textId="77777777" w:rsidR="004B417B" w:rsidRPr="004B417B" w:rsidRDefault="004B417B" w:rsidP="004B417B">
      <w:pPr>
        <w:rPr>
          <w:color w:val="000000" w:themeColor="text1"/>
        </w:rPr>
      </w:pPr>
      <w:r w:rsidRPr="004B417B">
        <w:rPr>
          <w:color w:val="000000" w:themeColor="text1"/>
        </w:rPr>
        <w:t xml:space="preserve">El proyecto estará relacionado con </w:t>
      </w:r>
      <w:r w:rsidRPr="004B417B">
        <w:rPr>
          <w:b/>
          <w:i/>
          <w:color w:val="000000" w:themeColor="text1"/>
        </w:rPr>
        <w:t>todos los objetivos generales del ciclo</w:t>
      </w:r>
      <w:r w:rsidRPr="004B417B">
        <w:rPr>
          <w:color w:val="000000" w:themeColor="text1"/>
        </w:rPr>
        <w:t xml:space="preserve"> y las competencias profesionales, personales y sociales del título y tiene por objeto la integración de las diversas capacidades y conocimientos establecidos en el currículo del </w:t>
      </w:r>
      <w:r w:rsidRPr="004B417B">
        <w:rPr>
          <w:color w:val="000000" w:themeColor="text1"/>
        </w:rPr>
        <w:lastRenderedPageBreak/>
        <w:t>Ciclo Formativo, que se concretará en un proyecto que contemple las variables tecnológicas y organizativas relacionadas con el título.</w:t>
      </w:r>
    </w:p>
    <w:p w14:paraId="5BFF61E1" w14:textId="77777777" w:rsidR="004B417B" w:rsidRPr="004B417B" w:rsidRDefault="004B417B" w:rsidP="004B417B">
      <w:pPr>
        <w:rPr>
          <w:color w:val="000000" w:themeColor="text1"/>
        </w:rPr>
      </w:pPr>
    </w:p>
    <w:p w14:paraId="6F5AD4DE" w14:textId="77777777" w:rsidR="004B417B" w:rsidRPr="004B417B" w:rsidRDefault="004B417B" w:rsidP="004B417B">
      <w:pPr>
        <w:rPr>
          <w:color w:val="000000" w:themeColor="text1"/>
        </w:rPr>
      </w:pPr>
      <w:r w:rsidRPr="004B417B">
        <w:rPr>
          <w:color w:val="000000" w:themeColor="text1"/>
        </w:rPr>
        <w:tab/>
        <w:t xml:space="preserve">El proyecto se puntuará con una </w:t>
      </w:r>
      <w:r w:rsidRPr="004B417B">
        <w:rPr>
          <w:b/>
          <w:i/>
          <w:color w:val="000000" w:themeColor="text1"/>
        </w:rPr>
        <w:t>nota de 0 a 10 puntos</w:t>
      </w:r>
      <w:r w:rsidRPr="004B417B">
        <w:rPr>
          <w:color w:val="000000" w:themeColor="text1"/>
        </w:rPr>
        <w:t>, de tal forma que para superar el proyecto será necesario obtener al menos una puntuación de 5.</w:t>
      </w:r>
    </w:p>
    <w:p w14:paraId="0AA54A94" w14:textId="77777777" w:rsidR="004B417B" w:rsidRPr="004B417B" w:rsidRDefault="004B417B" w:rsidP="004B417B">
      <w:pPr>
        <w:rPr>
          <w:color w:val="000000" w:themeColor="text1"/>
        </w:rPr>
      </w:pPr>
    </w:p>
    <w:p w14:paraId="022AC20C" w14:textId="77777777" w:rsidR="004B417B" w:rsidRPr="004B417B" w:rsidRDefault="004B417B" w:rsidP="004B417B">
      <w:pPr>
        <w:rPr>
          <w:color w:val="000000" w:themeColor="text1"/>
        </w:rPr>
      </w:pPr>
      <w:r w:rsidRPr="004B417B">
        <w:rPr>
          <w:color w:val="000000" w:themeColor="text1"/>
        </w:rPr>
        <w:tab/>
        <w:t>El alumno deberá de presentar el proyecto realizado una vez finalizado en las fechas que le designen el tutor, acompañado de una exposición oral y visual del proyecto.</w:t>
      </w:r>
    </w:p>
    <w:p w14:paraId="3D62F544" w14:textId="77777777" w:rsidR="004B417B" w:rsidRPr="004B417B" w:rsidRDefault="004B417B" w:rsidP="004B417B">
      <w:pPr>
        <w:rPr>
          <w:color w:val="000000" w:themeColor="text1"/>
        </w:rPr>
      </w:pPr>
    </w:p>
    <w:p w14:paraId="1868004F" w14:textId="77777777" w:rsidR="004B417B" w:rsidRPr="004B417B" w:rsidRDefault="004B417B" w:rsidP="004B417B">
      <w:pPr>
        <w:rPr>
          <w:color w:val="000000" w:themeColor="text1"/>
        </w:rPr>
      </w:pPr>
      <w:r w:rsidRPr="004B417B">
        <w:rPr>
          <w:color w:val="000000" w:themeColor="text1"/>
        </w:rPr>
        <w:tab/>
        <w:t>La evaluación será realizada por todos los profesores del último curso del alumno, teniendo siempre más peso las decisiones tomadas por el tutor o tutores del proyecto.</w:t>
      </w:r>
    </w:p>
    <w:p w14:paraId="68E08F91" w14:textId="77777777" w:rsidR="004B417B" w:rsidRPr="004B417B" w:rsidRDefault="004B417B" w:rsidP="004B417B">
      <w:pPr>
        <w:rPr>
          <w:color w:val="000000" w:themeColor="text1"/>
        </w:rPr>
      </w:pPr>
      <w:r w:rsidRPr="004B417B">
        <w:rPr>
          <w:color w:val="000000" w:themeColor="text1"/>
        </w:rPr>
        <w:tab/>
      </w:r>
    </w:p>
    <w:p w14:paraId="09F0A8B6" w14:textId="77777777" w:rsidR="004B417B" w:rsidRPr="004B417B" w:rsidRDefault="004B417B" w:rsidP="00760184">
      <w:pPr>
        <w:pStyle w:val="Ttulo2"/>
        <w:rPr>
          <w:rFonts w:asciiTheme="minorHAnsi" w:hAnsiTheme="minorHAnsi" w:cstheme="minorHAnsi"/>
          <w:b/>
          <w:bCs/>
          <w:i/>
          <w:iCs/>
          <w:color w:val="000000" w:themeColor="text1"/>
        </w:rPr>
      </w:pPr>
      <w:bookmarkStart w:id="29" w:name="_Toc86085141"/>
      <w:bookmarkStart w:id="30" w:name="_Toc119792194"/>
      <w:r w:rsidRPr="004B417B">
        <w:rPr>
          <w:rFonts w:asciiTheme="minorHAnsi" w:hAnsiTheme="minorHAnsi" w:cstheme="minorHAnsi"/>
          <w:b/>
          <w:bCs/>
          <w:i/>
          <w:iCs/>
          <w:color w:val="000000" w:themeColor="text1"/>
        </w:rPr>
        <w:t>9.3.- Acceso del Módulo</w:t>
      </w:r>
      <w:bookmarkEnd w:id="29"/>
      <w:bookmarkEnd w:id="30"/>
    </w:p>
    <w:p w14:paraId="70850B55" w14:textId="77777777" w:rsidR="004B417B" w:rsidRPr="004B417B" w:rsidRDefault="004B417B" w:rsidP="004B417B">
      <w:pPr>
        <w:rPr>
          <w:color w:val="000000" w:themeColor="text1"/>
        </w:rPr>
      </w:pPr>
    </w:p>
    <w:p w14:paraId="3B10A514" w14:textId="77777777" w:rsidR="004B417B" w:rsidRPr="004B417B" w:rsidRDefault="004B417B" w:rsidP="004B417B">
      <w:pPr>
        <w:rPr>
          <w:color w:val="000000" w:themeColor="text1"/>
        </w:rPr>
      </w:pPr>
      <w:r w:rsidRPr="004B417B">
        <w:rPr>
          <w:color w:val="000000" w:themeColor="text1"/>
        </w:rPr>
        <w:t xml:space="preserve">El alumno cursará el módulo de Proyecto </w:t>
      </w:r>
      <w:r w:rsidRPr="004B417B">
        <w:rPr>
          <w:b/>
          <w:i/>
          <w:color w:val="000000" w:themeColor="text1"/>
        </w:rPr>
        <w:t>cuando haya superado todos los módulos restantes correspondientes a esa titulació</w:t>
      </w:r>
      <w:r w:rsidRPr="004B417B">
        <w:rPr>
          <w:color w:val="000000" w:themeColor="text1"/>
        </w:rPr>
        <w:t xml:space="preserve">n. </w:t>
      </w:r>
    </w:p>
    <w:p w14:paraId="0899CB02" w14:textId="77777777" w:rsidR="004B417B" w:rsidRPr="004B417B" w:rsidRDefault="004B417B" w:rsidP="004B417B">
      <w:pPr>
        <w:rPr>
          <w:color w:val="000000" w:themeColor="text1"/>
        </w:rPr>
      </w:pPr>
    </w:p>
    <w:p w14:paraId="0F0DBDEF" w14:textId="48F8A655" w:rsidR="004B417B" w:rsidRDefault="004B417B" w:rsidP="004B417B">
      <w:pPr>
        <w:rPr>
          <w:color w:val="000000" w:themeColor="text1"/>
        </w:rPr>
      </w:pPr>
      <w:r w:rsidRPr="004B417B">
        <w:rPr>
          <w:b/>
          <w:i/>
          <w:color w:val="000000" w:themeColor="text1"/>
        </w:rPr>
        <w:t>Con carácter excepcional, a decisión del equipo docente</w:t>
      </w:r>
      <w:r w:rsidRPr="004B417B">
        <w:rPr>
          <w:color w:val="000000" w:themeColor="text1"/>
        </w:rPr>
        <w:t xml:space="preserve"> del ciclo, podrán acceder al módulo los alumnos que tengan </w:t>
      </w:r>
      <w:r w:rsidRPr="004B417B">
        <w:rPr>
          <w:b/>
          <w:i/>
          <w:color w:val="000000" w:themeColor="text1"/>
        </w:rPr>
        <w:t>pendientes de superar módulos de primero o segundo cuya carga horaria anual establecida en el currículo, en conjunto, no supere 200 horas</w:t>
      </w:r>
      <w:r w:rsidRPr="004B417B">
        <w:rPr>
          <w:color w:val="000000" w:themeColor="text1"/>
        </w:rPr>
        <w:t xml:space="preserve">. </w:t>
      </w:r>
    </w:p>
    <w:p w14:paraId="0611F50F" w14:textId="77777777" w:rsidR="00760184" w:rsidRPr="004B417B" w:rsidRDefault="00760184" w:rsidP="004B417B">
      <w:pPr>
        <w:rPr>
          <w:color w:val="000000" w:themeColor="text1"/>
        </w:rPr>
      </w:pPr>
    </w:p>
    <w:p w14:paraId="1D3C21C3" w14:textId="688EFAB1" w:rsidR="004B417B" w:rsidRPr="004B417B" w:rsidRDefault="004B417B" w:rsidP="00760184">
      <w:pPr>
        <w:pStyle w:val="Ttulo2"/>
        <w:rPr>
          <w:rFonts w:asciiTheme="minorHAnsi" w:hAnsiTheme="minorHAnsi" w:cstheme="minorHAnsi"/>
          <w:b/>
          <w:bCs/>
          <w:i/>
          <w:iCs/>
          <w:color w:val="000000" w:themeColor="text1"/>
        </w:rPr>
      </w:pPr>
      <w:bookmarkStart w:id="31" w:name="_Toc86085142"/>
      <w:bookmarkStart w:id="32" w:name="_Toc119792195"/>
      <w:r w:rsidRPr="004B417B">
        <w:rPr>
          <w:rFonts w:asciiTheme="minorHAnsi" w:hAnsiTheme="minorHAnsi" w:cstheme="minorHAnsi"/>
          <w:b/>
          <w:bCs/>
          <w:i/>
          <w:iCs/>
          <w:color w:val="000000" w:themeColor="text1"/>
        </w:rPr>
        <w:t>9.</w:t>
      </w:r>
      <w:r w:rsidR="00760184">
        <w:rPr>
          <w:rFonts w:asciiTheme="minorHAnsi" w:hAnsiTheme="minorHAnsi" w:cstheme="minorHAnsi"/>
          <w:b/>
          <w:bCs/>
          <w:i/>
          <w:iCs/>
          <w:color w:val="000000" w:themeColor="text1"/>
        </w:rPr>
        <w:t>4</w:t>
      </w:r>
      <w:r w:rsidRPr="004B417B">
        <w:rPr>
          <w:rFonts w:asciiTheme="minorHAnsi" w:hAnsiTheme="minorHAnsi" w:cstheme="minorHAnsi"/>
          <w:b/>
          <w:bCs/>
          <w:i/>
          <w:iCs/>
          <w:color w:val="000000" w:themeColor="text1"/>
        </w:rPr>
        <w:t>.- Repetición del Módulo</w:t>
      </w:r>
      <w:bookmarkEnd w:id="31"/>
      <w:bookmarkEnd w:id="32"/>
    </w:p>
    <w:p w14:paraId="26E80890" w14:textId="77777777" w:rsidR="004B417B" w:rsidRPr="004B417B" w:rsidRDefault="004B417B" w:rsidP="004B417B">
      <w:pPr>
        <w:rPr>
          <w:color w:val="000000" w:themeColor="text1"/>
        </w:rPr>
      </w:pPr>
      <w:r w:rsidRPr="004B417B">
        <w:rPr>
          <w:color w:val="000000" w:themeColor="text1"/>
        </w:rPr>
        <w:t xml:space="preserve"> En el caso de que no superé el proyecto en el periodo ordinario, podrá solicitar realizarlo en periodo extraordinario en cuyo caso su tutor será el profesor responsable de las FCT (formación en Centros de Trabajo).</w:t>
      </w:r>
    </w:p>
    <w:p w14:paraId="2E9D442C" w14:textId="77777777" w:rsidR="004B417B" w:rsidRPr="004B417B" w:rsidRDefault="004B417B" w:rsidP="004B417B">
      <w:pPr>
        <w:rPr>
          <w:color w:val="000000" w:themeColor="text1"/>
        </w:rPr>
      </w:pPr>
    </w:p>
    <w:p w14:paraId="624D06E0" w14:textId="01D84E30" w:rsidR="004B417B" w:rsidRPr="004B417B" w:rsidRDefault="004B417B" w:rsidP="00760184">
      <w:pPr>
        <w:pStyle w:val="Ttulo2"/>
        <w:rPr>
          <w:rFonts w:asciiTheme="minorHAnsi" w:hAnsiTheme="minorHAnsi" w:cstheme="minorHAnsi"/>
          <w:b/>
          <w:bCs/>
          <w:i/>
          <w:iCs/>
          <w:color w:val="000000" w:themeColor="text1"/>
        </w:rPr>
      </w:pPr>
      <w:bookmarkStart w:id="33" w:name="_Toc86085143"/>
      <w:bookmarkStart w:id="34" w:name="_Toc119792196"/>
      <w:r w:rsidRPr="004B417B">
        <w:rPr>
          <w:rFonts w:asciiTheme="minorHAnsi" w:hAnsiTheme="minorHAnsi" w:cstheme="minorHAnsi"/>
          <w:b/>
          <w:bCs/>
          <w:i/>
          <w:iCs/>
          <w:color w:val="000000" w:themeColor="text1"/>
        </w:rPr>
        <w:lastRenderedPageBreak/>
        <w:t>9.</w:t>
      </w:r>
      <w:r w:rsidR="00760184" w:rsidRPr="00760184">
        <w:rPr>
          <w:rFonts w:asciiTheme="minorHAnsi" w:hAnsiTheme="minorHAnsi" w:cstheme="minorHAnsi"/>
          <w:b/>
          <w:bCs/>
          <w:i/>
          <w:iCs/>
          <w:color w:val="000000" w:themeColor="text1"/>
        </w:rPr>
        <w:t>5</w:t>
      </w:r>
      <w:r w:rsidRPr="004B417B">
        <w:rPr>
          <w:rFonts w:asciiTheme="minorHAnsi" w:hAnsiTheme="minorHAnsi" w:cstheme="minorHAnsi"/>
          <w:b/>
          <w:bCs/>
          <w:i/>
          <w:iCs/>
          <w:color w:val="000000" w:themeColor="text1"/>
        </w:rPr>
        <w:t>.- Autoevaluación del profesorado</w:t>
      </w:r>
      <w:bookmarkEnd w:id="33"/>
      <w:bookmarkEnd w:id="34"/>
    </w:p>
    <w:p w14:paraId="400DB6BC" w14:textId="77777777" w:rsidR="004B417B" w:rsidRPr="004B417B" w:rsidRDefault="004B417B" w:rsidP="004B417B">
      <w:pPr>
        <w:rPr>
          <w:color w:val="000000" w:themeColor="text1"/>
        </w:rPr>
      </w:pPr>
      <w:r w:rsidRPr="004B417B">
        <w:rPr>
          <w:color w:val="000000" w:themeColor="text1"/>
        </w:rPr>
        <w:tab/>
        <w:t>La autoevaluación del profesorado está englobada en el Proyecto Educativo del Centro (según su plan de autoevaluación del centro), y se percibe como una forma de mejora y calidad de la enseñanza.</w:t>
      </w:r>
    </w:p>
    <w:p w14:paraId="692831B2" w14:textId="77777777" w:rsidR="004B417B" w:rsidRPr="004B417B" w:rsidRDefault="004B417B" w:rsidP="004B417B">
      <w:pPr>
        <w:rPr>
          <w:color w:val="000000" w:themeColor="text1"/>
        </w:rPr>
      </w:pPr>
    </w:p>
    <w:p w14:paraId="46076CFB" w14:textId="77777777" w:rsidR="004B417B" w:rsidRPr="004B417B" w:rsidRDefault="004B417B" w:rsidP="004B417B">
      <w:pPr>
        <w:rPr>
          <w:color w:val="000000" w:themeColor="text1"/>
        </w:rPr>
      </w:pPr>
      <w:r w:rsidRPr="004B417B">
        <w:rPr>
          <w:color w:val="000000" w:themeColor="text1"/>
        </w:rPr>
        <w:t>La autoevaluación del profesorado la realizarán los alumnos cuando vengan al centro para realizar la tutorización del proyecto con el fin de determinar las medidas que se deben tomar durante el siguiente trimestre.</w:t>
      </w:r>
    </w:p>
    <w:p w14:paraId="4D297A54" w14:textId="77777777" w:rsidR="00266FE7" w:rsidRPr="001063AA" w:rsidRDefault="00266FE7">
      <w:pPr>
        <w:rPr>
          <w:color w:val="000000" w:themeColor="text1"/>
        </w:rPr>
      </w:pPr>
    </w:p>
    <w:p w14:paraId="4B46B804" w14:textId="77777777" w:rsidR="00266FE7" w:rsidRPr="001063AA" w:rsidRDefault="00A6794B">
      <w:pPr>
        <w:pStyle w:val="Encabezado1"/>
        <w:numPr>
          <w:ilvl w:val="0"/>
          <w:numId w:val="5"/>
        </w:numPr>
        <w:rPr>
          <w:rFonts w:ascii="Calibri" w:hAnsi="Calibri" w:cs="Calibri"/>
          <w:color w:val="000000" w:themeColor="text1"/>
        </w:rPr>
      </w:pPr>
      <w:bookmarkStart w:id="35" w:name="_Toc523819779"/>
      <w:bookmarkStart w:id="36" w:name="_Toc119792197"/>
      <w:bookmarkEnd w:id="35"/>
      <w:r w:rsidRPr="001063AA">
        <w:rPr>
          <w:rFonts w:ascii="Calibri" w:hAnsi="Calibri" w:cs="Calibri"/>
          <w:color w:val="000000" w:themeColor="text1"/>
        </w:rPr>
        <w:t xml:space="preserve">10. </w:t>
      </w:r>
      <w:r w:rsidR="003A3D42" w:rsidRPr="001063AA">
        <w:rPr>
          <w:rFonts w:ascii="Calibri" w:hAnsi="Calibri" w:cs="Calibri"/>
          <w:color w:val="000000" w:themeColor="text1"/>
        </w:rPr>
        <w:t>Alumnado con necesidades específicas de apoyo educativo</w:t>
      </w:r>
      <w:bookmarkEnd w:id="36"/>
    </w:p>
    <w:p w14:paraId="730E4093" w14:textId="77777777" w:rsidR="00266FE7" w:rsidRPr="001063AA" w:rsidRDefault="003A3D42">
      <w:pPr>
        <w:ind w:firstLine="432"/>
        <w:rPr>
          <w:rFonts w:cs="Calibri"/>
          <w:color w:val="000000" w:themeColor="text1"/>
        </w:rPr>
      </w:pPr>
      <w:r w:rsidRPr="001063AA">
        <w:rPr>
          <w:rFonts w:cs="Calibri"/>
          <w:color w:val="000000" w:themeColor="text1"/>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04D0406A" w14:textId="77777777" w:rsidR="00266FE7" w:rsidRPr="001063AA" w:rsidRDefault="00266FE7">
      <w:pPr>
        <w:rPr>
          <w:rFonts w:cs="Calibri"/>
          <w:color w:val="000000" w:themeColor="text1"/>
        </w:rPr>
      </w:pPr>
    </w:p>
    <w:p w14:paraId="4443E379" w14:textId="77777777" w:rsidR="00266FE7" w:rsidRPr="001063AA" w:rsidRDefault="003A3D42">
      <w:pPr>
        <w:ind w:firstLine="432"/>
        <w:rPr>
          <w:rFonts w:cs="Calibri"/>
          <w:color w:val="000000" w:themeColor="text1"/>
        </w:rPr>
      </w:pPr>
      <w:r w:rsidRPr="001063AA">
        <w:rPr>
          <w:rFonts w:cs="Calibri"/>
          <w:color w:val="000000" w:themeColor="text1"/>
        </w:rPr>
        <w:t xml:space="preserve"> En todo caso, en el proceso de evaluación se comprobará que el alumnado ha conseguido los resultados de aprendizaje establecidos para cada uno de los módulos que forman parte del ciclo formativo.</w:t>
      </w:r>
    </w:p>
    <w:p w14:paraId="2099100E" w14:textId="77777777" w:rsidR="00266FE7" w:rsidRPr="001063AA" w:rsidRDefault="00A6794B">
      <w:pPr>
        <w:pStyle w:val="Encabezado1"/>
        <w:numPr>
          <w:ilvl w:val="0"/>
          <w:numId w:val="5"/>
        </w:numPr>
        <w:rPr>
          <w:rFonts w:ascii="Calibri" w:hAnsi="Calibri" w:cs="Calibri"/>
          <w:color w:val="000000" w:themeColor="text1"/>
        </w:rPr>
      </w:pPr>
      <w:bookmarkStart w:id="37" w:name="_Toc523819780"/>
      <w:bookmarkStart w:id="38" w:name="_Toc119792198"/>
      <w:bookmarkEnd w:id="37"/>
      <w:r w:rsidRPr="001063AA">
        <w:rPr>
          <w:rFonts w:ascii="Calibri" w:hAnsi="Calibri" w:cs="Calibri"/>
          <w:color w:val="000000" w:themeColor="text1"/>
        </w:rPr>
        <w:t xml:space="preserve">11. </w:t>
      </w:r>
      <w:r w:rsidR="003A3D42" w:rsidRPr="001063AA">
        <w:rPr>
          <w:rFonts w:ascii="Calibri" w:hAnsi="Calibri" w:cs="Calibri"/>
          <w:color w:val="000000" w:themeColor="text1"/>
        </w:rPr>
        <w:t>Material didáctico</w:t>
      </w:r>
      <w:bookmarkEnd w:id="38"/>
    </w:p>
    <w:p w14:paraId="24C3945A" w14:textId="7EF18679" w:rsidR="001063AA" w:rsidRPr="008E557F" w:rsidRDefault="003A3D42" w:rsidP="001063AA">
      <w:pPr>
        <w:rPr>
          <w:rFonts w:cs="Calibri"/>
          <w:color w:val="000000" w:themeColor="text1"/>
        </w:rPr>
      </w:pPr>
      <w:r w:rsidRPr="001063AA">
        <w:rPr>
          <w:rFonts w:cs="Calibri"/>
          <w:color w:val="000000" w:themeColor="text1"/>
        </w:rPr>
        <w:t xml:space="preserve">Los recursos necesarios para impartir este módulo son los siguientes:  </w:t>
      </w:r>
    </w:p>
    <w:p w14:paraId="7E1F19DB" w14:textId="77777777" w:rsidR="001063AA" w:rsidRPr="001063AA" w:rsidRDefault="001063AA">
      <w:pPr>
        <w:pStyle w:val="Prrafodelista"/>
        <w:numPr>
          <w:ilvl w:val="0"/>
          <w:numId w:val="9"/>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Pizarra</w:t>
      </w:r>
    </w:p>
    <w:p w14:paraId="0A2FEC9C" w14:textId="5C0BA2C4" w:rsidR="001063AA" w:rsidRPr="001063AA" w:rsidRDefault="004C4575">
      <w:pPr>
        <w:pStyle w:val="Prrafodelista"/>
        <w:numPr>
          <w:ilvl w:val="0"/>
          <w:numId w:val="9"/>
        </w:numPr>
        <w:suppressAutoHyphens w:val="0"/>
        <w:rPr>
          <w:rFonts w:asciiTheme="minorHAnsi" w:hAnsiTheme="minorHAnsi" w:cs="Calibri"/>
          <w:color w:val="000000" w:themeColor="text1"/>
          <w:sz w:val="24"/>
          <w:szCs w:val="24"/>
        </w:rPr>
      </w:pPr>
      <w:r>
        <w:rPr>
          <w:rFonts w:asciiTheme="minorHAnsi" w:hAnsiTheme="minorHAnsi" w:cs="Calibri"/>
          <w:color w:val="000000" w:themeColor="text1"/>
          <w:sz w:val="24"/>
          <w:szCs w:val="24"/>
        </w:rPr>
        <w:t>Pizarra digital.</w:t>
      </w:r>
    </w:p>
    <w:p w14:paraId="6B94CE7F" w14:textId="63CEF7D0" w:rsidR="001063AA" w:rsidRPr="001063AA" w:rsidRDefault="001063AA">
      <w:pPr>
        <w:pStyle w:val="Prrafodelista"/>
        <w:numPr>
          <w:ilvl w:val="0"/>
          <w:numId w:val="9"/>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Ordenador con VMware, Microsoft Office, Acrobat Reader, Mozilla, Chrome</w:t>
      </w:r>
      <w:r w:rsidR="004C4575">
        <w:rPr>
          <w:rFonts w:asciiTheme="minorHAnsi" w:hAnsiTheme="minorHAnsi" w:cs="Calibri"/>
          <w:color w:val="000000" w:themeColor="text1"/>
          <w:sz w:val="24"/>
          <w:szCs w:val="24"/>
        </w:rPr>
        <w:t xml:space="preserve"> y el software necesario en función del proyecto elegido</w:t>
      </w:r>
      <w:r w:rsidRPr="001063AA">
        <w:rPr>
          <w:rFonts w:asciiTheme="minorHAnsi" w:hAnsiTheme="minorHAnsi" w:cs="Calibri"/>
          <w:color w:val="000000" w:themeColor="text1"/>
          <w:sz w:val="24"/>
          <w:szCs w:val="24"/>
        </w:rPr>
        <w:t>.</w:t>
      </w:r>
    </w:p>
    <w:p w14:paraId="3BA4EF1E" w14:textId="77777777" w:rsidR="001063AA" w:rsidRPr="001063AA" w:rsidRDefault="001063AA">
      <w:pPr>
        <w:pStyle w:val="Prrafodelista"/>
        <w:numPr>
          <w:ilvl w:val="0"/>
          <w:numId w:val="9"/>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t>Conexión a Internet</w:t>
      </w:r>
    </w:p>
    <w:p w14:paraId="6A7F059A" w14:textId="77777777" w:rsidR="001063AA" w:rsidRPr="001063AA" w:rsidRDefault="001063AA">
      <w:pPr>
        <w:pStyle w:val="Prrafodelista"/>
        <w:numPr>
          <w:ilvl w:val="0"/>
          <w:numId w:val="9"/>
        </w:numPr>
        <w:suppressAutoHyphens w:val="0"/>
        <w:rPr>
          <w:rFonts w:asciiTheme="minorHAnsi" w:hAnsiTheme="minorHAnsi" w:cs="Calibri"/>
          <w:color w:val="000000" w:themeColor="text1"/>
          <w:sz w:val="24"/>
          <w:szCs w:val="24"/>
        </w:rPr>
      </w:pPr>
      <w:r w:rsidRPr="001063AA">
        <w:rPr>
          <w:rFonts w:asciiTheme="minorHAnsi" w:hAnsiTheme="minorHAnsi" w:cs="Calibri"/>
          <w:color w:val="000000" w:themeColor="text1"/>
          <w:sz w:val="24"/>
          <w:szCs w:val="24"/>
        </w:rPr>
        <w:lastRenderedPageBreak/>
        <w:t xml:space="preserve">Educamos, </w:t>
      </w:r>
      <w:r w:rsidRPr="001063AA">
        <w:rPr>
          <w:rFonts w:asciiTheme="minorHAnsi" w:hAnsiTheme="minorHAnsi" w:cs="Calibri"/>
          <w:color w:val="000000" w:themeColor="text1"/>
          <w:sz w:val="24"/>
          <w:szCs w:val="24"/>
          <w:lang w:eastAsia="es-ES"/>
        </w:rPr>
        <w:t>herramientas puestas a disposición por la Junta de Comunidades de Castilla-La Mancha</w:t>
      </w:r>
    </w:p>
    <w:p w14:paraId="00A2B484" w14:textId="77777777" w:rsidR="00266FE7" w:rsidRPr="001063AA" w:rsidRDefault="00266FE7">
      <w:pPr>
        <w:rPr>
          <w:rFonts w:cs="Calibri"/>
          <w:color w:val="000000" w:themeColor="text1"/>
        </w:rPr>
      </w:pPr>
    </w:p>
    <w:p w14:paraId="7CF3EA11" w14:textId="77777777" w:rsidR="00266FE7" w:rsidRPr="001063AA" w:rsidRDefault="003A3D42">
      <w:pPr>
        <w:rPr>
          <w:rFonts w:cs="Calibri"/>
          <w:b/>
          <w:color w:val="000000" w:themeColor="text1"/>
          <w:u w:val="single"/>
        </w:rPr>
      </w:pPr>
      <w:r w:rsidRPr="001063AA">
        <w:rPr>
          <w:rFonts w:cs="Calibri"/>
          <w:b/>
          <w:color w:val="000000" w:themeColor="text1"/>
          <w:u w:val="single"/>
        </w:rPr>
        <w:t>Cuidado del material</w:t>
      </w:r>
    </w:p>
    <w:p w14:paraId="34677E45" w14:textId="77777777" w:rsidR="00266FE7" w:rsidRPr="001063AA" w:rsidRDefault="003A3D42">
      <w:pPr>
        <w:ind w:firstLine="708"/>
        <w:rPr>
          <w:rFonts w:cs="Calibri"/>
          <w:color w:val="000000" w:themeColor="text1"/>
        </w:rPr>
      </w:pPr>
      <w:r w:rsidRPr="001063AA">
        <w:rPr>
          <w:rFonts w:cs="Calibri"/>
          <w:color w:val="000000" w:themeColor="text1"/>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0163F842" w14:textId="77777777" w:rsidR="00266FE7" w:rsidRPr="001063AA" w:rsidRDefault="00266FE7">
      <w:pPr>
        <w:rPr>
          <w:rFonts w:cs="Calibri"/>
          <w:color w:val="000000" w:themeColor="text1"/>
        </w:rPr>
      </w:pPr>
    </w:p>
    <w:p w14:paraId="7337B19F" w14:textId="77777777" w:rsidR="00266FE7" w:rsidRPr="001063AA" w:rsidRDefault="003A3D42">
      <w:pPr>
        <w:rPr>
          <w:rFonts w:cs="Calibri"/>
          <w:i/>
          <w:color w:val="000000" w:themeColor="text1"/>
          <w:u w:val="single"/>
        </w:rPr>
      </w:pPr>
      <w:r w:rsidRPr="001063AA">
        <w:rPr>
          <w:rFonts w:cs="Calibri"/>
          <w:color w:val="000000" w:themeColor="text1"/>
          <w:u w:val="single"/>
        </w:rPr>
        <w:t>“</w:t>
      </w:r>
      <w:r w:rsidRPr="001063AA">
        <w:rPr>
          <w:rFonts w:cs="Calibri"/>
          <w:i/>
          <w:color w:val="000000" w:themeColor="text1"/>
          <w:u w:val="single"/>
        </w:rPr>
        <w:t>Artículo 7. Responsabilidad y reparación de daños.</w:t>
      </w:r>
    </w:p>
    <w:p w14:paraId="3AA62310" w14:textId="77777777" w:rsidR="00266FE7" w:rsidRPr="001063AA" w:rsidRDefault="003A3D42">
      <w:pPr>
        <w:rPr>
          <w:rFonts w:cs="Calibri"/>
          <w:i/>
          <w:color w:val="000000" w:themeColor="text1"/>
        </w:rPr>
      </w:pPr>
      <w:r w:rsidRPr="001063AA">
        <w:rPr>
          <w:rFonts w:cs="Calibri"/>
          <w:i/>
          <w:color w:val="000000" w:themeColor="text1"/>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129BFD66" w14:textId="77777777" w:rsidR="00266FE7" w:rsidRPr="001063AA" w:rsidRDefault="00266FE7">
      <w:pPr>
        <w:rPr>
          <w:rFonts w:cs="Calibri"/>
          <w:i/>
          <w:color w:val="000000" w:themeColor="text1"/>
        </w:rPr>
      </w:pPr>
    </w:p>
    <w:p w14:paraId="0554EAB4" w14:textId="77777777" w:rsidR="00266FE7" w:rsidRPr="001063AA" w:rsidRDefault="003A3D42">
      <w:pPr>
        <w:rPr>
          <w:rFonts w:cs="Calibri"/>
          <w:color w:val="000000" w:themeColor="text1"/>
        </w:rPr>
      </w:pPr>
      <w:r w:rsidRPr="001063AA">
        <w:rPr>
          <w:rFonts w:cs="Calibri"/>
          <w:i/>
          <w:color w:val="000000" w:themeColor="text1"/>
        </w:rPr>
        <w:t>2. En todo caso, quienes ejerzan la patria potestad o la tutela de los menores de edad serán responsables civiles en los términos previstos por la legislación vigente</w:t>
      </w:r>
      <w:r w:rsidRPr="001063AA">
        <w:rPr>
          <w:rFonts w:cs="Calibri"/>
          <w:color w:val="000000" w:themeColor="text1"/>
        </w:rPr>
        <w:t>.”</w:t>
      </w:r>
    </w:p>
    <w:p w14:paraId="25BCBB28" w14:textId="77777777" w:rsidR="00266FE7" w:rsidRPr="001063AA" w:rsidRDefault="00266FE7">
      <w:pPr>
        <w:rPr>
          <w:rFonts w:cs="Calibri"/>
          <w:color w:val="000000" w:themeColor="text1"/>
        </w:rPr>
      </w:pPr>
    </w:p>
    <w:p w14:paraId="5464B71C" w14:textId="77777777" w:rsidR="00266FE7" w:rsidRPr="001063AA" w:rsidRDefault="003A3D42">
      <w:pPr>
        <w:ind w:firstLine="432"/>
        <w:rPr>
          <w:rFonts w:cs="Calibri"/>
          <w:color w:val="000000" w:themeColor="text1"/>
        </w:rPr>
      </w:pPr>
      <w:r w:rsidRPr="001063AA">
        <w:rPr>
          <w:rFonts w:cs="Calibri"/>
          <w:color w:val="000000" w:themeColor="text1"/>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36D19540" w14:textId="77777777" w:rsidR="00266FE7" w:rsidRPr="001063AA" w:rsidRDefault="00266FE7">
      <w:pPr>
        <w:rPr>
          <w:rFonts w:cs="Calibri"/>
          <w:color w:val="000000" w:themeColor="text1"/>
        </w:rPr>
      </w:pPr>
    </w:p>
    <w:p w14:paraId="21577731" w14:textId="6A73301E" w:rsidR="00266FE7" w:rsidRPr="001063AA" w:rsidRDefault="003A3D42">
      <w:pPr>
        <w:ind w:firstLine="432"/>
        <w:rPr>
          <w:rFonts w:cs="Calibri"/>
          <w:color w:val="000000" w:themeColor="text1"/>
        </w:rPr>
      </w:pPr>
      <w:r w:rsidRPr="001063AA">
        <w:rPr>
          <w:rFonts w:cs="Calibri"/>
          <w:color w:val="000000" w:themeColor="text1"/>
        </w:rPr>
        <w:lastRenderedPageBreak/>
        <w:t xml:space="preserve">Como se ha comentado en el apartado 9.6, los alumnos que </w:t>
      </w:r>
      <w:r w:rsidR="004C4575" w:rsidRPr="001063AA">
        <w:rPr>
          <w:rFonts w:cs="Calibri"/>
          <w:color w:val="000000" w:themeColor="text1"/>
        </w:rPr>
        <w:t>causar</w:t>
      </w:r>
      <w:r w:rsidR="004C4575">
        <w:rPr>
          <w:rFonts w:cs="Calibri"/>
          <w:color w:val="000000" w:themeColor="text1"/>
        </w:rPr>
        <w:t>a</w:t>
      </w:r>
      <w:r w:rsidR="004C4575" w:rsidRPr="001063AA">
        <w:rPr>
          <w:rFonts w:cs="Calibri"/>
          <w:color w:val="000000" w:themeColor="text1"/>
        </w:rPr>
        <w:t>n</w:t>
      </w:r>
      <w:r w:rsidRPr="001063AA">
        <w:rPr>
          <w:rFonts w:cs="Calibri"/>
          <w:color w:val="000000" w:themeColor="text1"/>
        </w:rPr>
        <w:t xml:space="preserve"> daño a las instalaciones o material y no reparen el daño causado perderán el derecho a la evaluación continua.</w:t>
      </w:r>
    </w:p>
    <w:p w14:paraId="2232EEEF" w14:textId="5A28789F" w:rsidR="001063AA" w:rsidRPr="001063AA" w:rsidRDefault="00A6794B">
      <w:pPr>
        <w:pStyle w:val="Encabezado1"/>
        <w:numPr>
          <w:ilvl w:val="0"/>
          <w:numId w:val="10"/>
        </w:numPr>
        <w:rPr>
          <w:rFonts w:asciiTheme="minorHAnsi" w:hAnsiTheme="minorHAnsi" w:cs="Calibri"/>
          <w:color w:val="000000" w:themeColor="text1"/>
        </w:rPr>
      </w:pPr>
      <w:bookmarkStart w:id="39" w:name="_Toc523819781"/>
      <w:bookmarkStart w:id="40" w:name="_Toc523819782"/>
      <w:bookmarkStart w:id="41" w:name="_Toc119792199"/>
      <w:bookmarkEnd w:id="39"/>
      <w:bookmarkEnd w:id="40"/>
      <w:r w:rsidRPr="001063AA">
        <w:rPr>
          <w:rFonts w:ascii="Calibri" w:hAnsi="Calibri" w:cs="Calibri"/>
          <w:color w:val="000000" w:themeColor="text1"/>
        </w:rPr>
        <w:t>1</w:t>
      </w:r>
      <w:r w:rsidR="00760184">
        <w:rPr>
          <w:rFonts w:ascii="Calibri" w:hAnsi="Calibri" w:cs="Calibri"/>
          <w:color w:val="000000" w:themeColor="text1"/>
        </w:rPr>
        <w:t>2</w:t>
      </w:r>
      <w:r w:rsidRPr="001063AA">
        <w:rPr>
          <w:rFonts w:ascii="Calibri" w:hAnsi="Calibri" w:cs="Calibri"/>
          <w:color w:val="000000" w:themeColor="text1"/>
        </w:rPr>
        <w:t xml:space="preserve">. </w:t>
      </w:r>
      <w:r w:rsidR="003A3D42" w:rsidRPr="001063AA">
        <w:rPr>
          <w:rFonts w:ascii="Calibri" w:hAnsi="Calibri" w:cs="Calibri"/>
          <w:color w:val="000000" w:themeColor="text1"/>
        </w:rPr>
        <w:t>Bibli</w:t>
      </w:r>
      <w:r w:rsidR="008E557F">
        <w:rPr>
          <w:rFonts w:ascii="Calibri" w:hAnsi="Calibri" w:cs="Calibri"/>
          <w:color w:val="000000" w:themeColor="text1"/>
        </w:rPr>
        <w:t>o</w:t>
      </w:r>
      <w:r w:rsidR="003A3D42" w:rsidRPr="001063AA">
        <w:rPr>
          <w:rFonts w:ascii="Calibri" w:hAnsi="Calibri" w:cs="Calibri"/>
          <w:color w:val="000000" w:themeColor="text1"/>
        </w:rPr>
        <w:t>grafía</w:t>
      </w:r>
      <w:bookmarkEnd w:id="41"/>
      <w:r w:rsidR="001063AA" w:rsidRPr="001063AA">
        <w:rPr>
          <w:rFonts w:asciiTheme="minorHAnsi" w:hAnsiTheme="minorHAnsi" w:cs="Calibri"/>
          <w:color w:val="000000" w:themeColor="text1"/>
        </w:rPr>
        <w:t xml:space="preserve"> </w:t>
      </w:r>
    </w:p>
    <w:p w14:paraId="6B05D623" w14:textId="6D08DFFF" w:rsidR="001063AA" w:rsidRPr="001063AA" w:rsidRDefault="00312C46">
      <w:pPr>
        <w:numPr>
          <w:ilvl w:val="0"/>
          <w:numId w:val="11"/>
        </w:numPr>
        <w:tabs>
          <w:tab w:val="left" w:pos="7815"/>
        </w:tabs>
        <w:suppressAutoHyphens w:val="0"/>
        <w:jc w:val="left"/>
        <w:rPr>
          <w:rFonts w:asciiTheme="minorHAnsi" w:hAnsiTheme="minorHAnsi"/>
          <w:color w:val="000000" w:themeColor="text1"/>
        </w:rPr>
      </w:pPr>
      <w:r>
        <w:rPr>
          <w:rFonts w:asciiTheme="minorHAnsi" w:hAnsiTheme="minorHAnsi"/>
          <w:color w:val="000000" w:themeColor="text1"/>
        </w:rPr>
        <w:t>Implantación de a</w:t>
      </w:r>
      <w:r w:rsidR="008E557F">
        <w:rPr>
          <w:rFonts w:asciiTheme="minorHAnsi" w:hAnsiTheme="minorHAnsi"/>
          <w:color w:val="000000" w:themeColor="text1"/>
        </w:rPr>
        <w:t>plicaciones web – Ed. Síntesis</w:t>
      </w:r>
    </w:p>
    <w:p w14:paraId="07DCB808" w14:textId="59AF1223" w:rsidR="00F32D5F" w:rsidRDefault="00000000">
      <w:pPr>
        <w:numPr>
          <w:ilvl w:val="0"/>
          <w:numId w:val="11"/>
        </w:numPr>
        <w:tabs>
          <w:tab w:val="left" w:pos="7815"/>
        </w:tabs>
        <w:suppressAutoHyphens w:val="0"/>
        <w:jc w:val="left"/>
        <w:rPr>
          <w:rFonts w:asciiTheme="minorHAnsi" w:hAnsiTheme="minorHAnsi"/>
          <w:color w:val="000000" w:themeColor="text1"/>
        </w:rPr>
      </w:pPr>
      <w:hyperlink r:id="rId11" w:history="1">
        <w:r w:rsidR="00F32D5F" w:rsidRPr="008C69FC">
          <w:rPr>
            <w:rStyle w:val="Hipervnculo"/>
            <w:rFonts w:asciiTheme="minorHAnsi" w:hAnsiTheme="minorHAnsi"/>
          </w:rPr>
          <w:t>https://uniwebsidad.com/</w:t>
        </w:r>
      </w:hyperlink>
    </w:p>
    <w:p w14:paraId="263019C7" w14:textId="197FCD6F" w:rsidR="00266FE7" w:rsidRPr="001063AA" w:rsidRDefault="001063AA">
      <w:pPr>
        <w:numPr>
          <w:ilvl w:val="0"/>
          <w:numId w:val="11"/>
        </w:numPr>
        <w:tabs>
          <w:tab w:val="left" w:pos="7815"/>
        </w:tabs>
        <w:suppressAutoHyphens w:val="0"/>
        <w:jc w:val="left"/>
        <w:rPr>
          <w:rFonts w:asciiTheme="minorHAnsi" w:hAnsiTheme="minorHAnsi"/>
          <w:color w:val="000000" w:themeColor="text1"/>
        </w:rPr>
      </w:pPr>
      <w:r w:rsidRPr="001063AA">
        <w:rPr>
          <w:rFonts w:asciiTheme="minorHAnsi" w:hAnsiTheme="minorHAnsi" w:cs="Calibri"/>
          <w:color w:val="000000" w:themeColor="text1"/>
        </w:rPr>
        <w:t xml:space="preserve">El profesor ha elaborado un material propio que será colgado en </w:t>
      </w:r>
      <w:r w:rsidR="00F32D5F">
        <w:rPr>
          <w:rFonts w:asciiTheme="minorHAnsi" w:hAnsiTheme="minorHAnsi" w:cs="Calibri"/>
          <w:color w:val="000000" w:themeColor="text1"/>
        </w:rPr>
        <w:t>Educamos</w:t>
      </w:r>
      <w:r w:rsidRPr="001063AA">
        <w:rPr>
          <w:rFonts w:asciiTheme="minorHAnsi" w:hAnsiTheme="minorHAnsi" w:cs="Calibri"/>
          <w:color w:val="000000" w:themeColor="text1"/>
        </w:rPr>
        <w:t xml:space="preserve"> para consulta de los alumnos.</w:t>
      </w:r>
    </w:p>
    <w:p w14:paraId="6EC9E6C7" w14:textId="77777777" w:rsidR="00266FE7" w:rsidRPr="001063AA" w:rsidRDefault="00266FE7">
      <w:pPr>
        <w:rPr>
          <w:color w:val="000000" w:themeColor="text1"/>
        </w:rPr>
      </w:pPr>
    </w:p>
    <w:sectPr w:rsidR="00266FE7" w:rsidRPr="001063AA" w:rsidSect="00266FE7">
      <w:headerReference w:type="default" r:id="rId12"/>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D957" w14:textId="77777777" w:rsidR="00DD5F88" w:rsidRDefault="00DD5F88" w:rsidP="00266FE7">
      <w:pPr>
        <w:spacing w:line="240" w:lineRule="auto"/>
      </w:pPr>
      <w:r>
        <w:separator/>
      </w:r>
    </w:p>
  </w:endnote>
  <w:endnote w:type="continuationSeparator" w:id="0">
    <w:p w14:paraId="1A60A95D" w14:textId="77777777" w:rsidR="00DD5F88" w:rsidRDefault="00DD5F88"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36DE" w14:textId="77777777" w:rsidR="00DD5F88" w:rsidRDefault="00DD5F88" w:rsidP="00266FE7">
      <w:pPr>
        <w:spacing w:line="240" w:lineRule="auto"/>
      </w:pPr>
      <w:r>
        <w:separator/>
      </w:r>
    </w:p>
  </w:footnote>
  <w:footnote w:type="continuationSeparator" w:id="0">
    <w:p w14:paraId="2FD6546D" w14:textId="77777777" w:rsidR="00DD5F88" w:rsidRDefault="00DD5F88"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776A6B" w14:paraId="5A1CC07D"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D274F74" w14:textId="77777777" w:rsidR="00776A6B" w:rsidRDefault="00776A6B">
          <w:pPr>
            <w:pStyle w:val="Encabezamiento"/>
          </w:pPr>
          <w:r>
            <w:rPr>
              <w:noProof/>
            </w:rPr>
            <w:drawing>
              <wp:inline distT="0" distB="0" distL="0" distR="0" wp14:anchorId="17909B62" wp14:editId="21A5C15D">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8201A5D" w14:textId="77777777"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IES ARCIPRESTE DE HITA. DEPARTAMENTO DE INFORMÁTICA</w:t>
          </w:r>
        </w:p>
        <w:p w14:paraId="32A04584" w14:textId="60DCC145"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Programación didáctica de</w:t>
          </w:r>
          <w:r w:rsidR="00D57055">
            <w:rPr>
              <w:rFonts w:ascii="Calibri" w:hAnsi="Calibri" w:cs="Calibri"/>
              <w:color w:val="000000" w:themeColor="text1"/>
            </w:rPr>
            <w:t>l</w:t>
          </w:r>
          <w:r w:rsidRPr="00A656D4">
            <w:rPr>
              <w:rFonts w:ascii="Calibri" w:hAnsi="Calibri" w:cs="Calibri"/>
              <w:color w:val="000000" w:themeColor="text1"/>
            </w:rPr>
            <w:t xml:space="preserve"> módulo: Aplicaciones Web</w:t>
          </w:r>
        </w:p>
        <w:p w14:paraId="4997A9BA" w14:textId="77777777" w:rsidR="00776A6B" w:rsidRPr="00A656D4" w:rsidRDefault="00776A6B" w:rsidP="00A656D4">
          <w:pPr>
            <w:pStyle w:val="Encabezamiento"/>
            <w:jc w:val="center"/>
            <w:rPr>
              <w:rFonts w:ascii="Calibri" w:hAnsi="Calibri" w:cs="Calibri"/>
              <w:color w:val="FF0000"/>
            </w:rPr>
          </w:pPr>
          <w:r w:rsidRPr="00A656D4">
            <w:rPr>
              <w:rFonts w:ascii="Calibri" w:hAnsi="Calibri" w:cs="Calibri"/>
              <w:color w:val="000000" w:themeColor="text1"/>
            </w:rPr>
            <w:t>Ciclo formativo: Sistemas Microinformáticos y Redes</w:t>
          </w:r>
        </w:p>
        <w:p w14:paraId="5A571711" w14:textId="5FBDD6DA" w:rsidR="00776A6B" w:rsidRPr="00A656D4" w:rsidRDefault="00776A6B">
          <w:pPr>
            <w:pStyle w:val="Encabezamiento"/>
            <w:jc w:val="center"/>
            <w:rPr>
              <w:rFonts w:ascii="Calibri" w:hAnsi="Calibri" w:cs="Calibri"/>
              <w:color w:val="000000" w:themeColor="text1"/>
            </w:rPr>
          </w:pPr>
          <w:r w:rsidRPr="00A656D4">
            <w:rPr>
              <w:rFonts w:ascii="Calibri" w:hAnsi="Calibri" w:cs="Calibri"/>
            </w:rPr>
            <w:t>Curso 202</w:t>
          </w:r>
          <w:r w:rsidR="009B484B">
            <w:rPr>
              <w:rFonts w:ascii="Calibri" w:hAnsi="Calibri" w:cs="Calibri"/>
            </w:rPr>
            <w:t>3</w:t>
          </w:r>
          <w:r w:rsidRPr="00A656D4">
            <w:rPr>
              <w:rFonts w:ascii="Calibri" w:hAnsi="Calibri" w:cs="Calibri"/>
            </w:rPr>
            <w:t>/202</w:t>
          </w:r>
          <w:r w:rsidR="009B484B">
            <w:rPr>
              <w:rFonts w:ascii="Calibri" w:hAnsi="Calibri" w:cs="Calibri"/>
            </w:rPr>
            <w:t>4</w:t>
          </w:r>
        </w:p>
      </w:tc>
    </w:tr>
  </w:tbl>
  <w:p w14:paraId="1C116908" w14:textId="77777777" w:rsidR="00776A6B" w:rsidRDefault="00776A6B">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15"/>
    <w:lvl w:ilvl="0">
      <w:start w:val="1"/>
      <w:numFmt w:val="decimal"/>
      <w:lvlText w:val="%1."/>
      <w:lvlJc w:val="left"/>
      <w:pPr>
        <w:tabs>
          <w:tab w:val="num" w:pos="0"/>
        </w:tabs>
        <w:ind w:left="720" w:hanging="360"/>
      </w:pPr>
      <w:rPr>
        <w:rFonts w:ascii="ArialMT" w:hAnsi="ArialMT" w:cs="ArialMT" w:hint="default"/>
        <w:sz w:val="20"/>
      </w:rPr>
    </w:lvl>
  </w:abstractNum>
  <w:abstractNum w:abstractNumId="2" w15:restartNumberingAfterBreak="0">
    <w:nsid w:val="00000004"/>
    <w:multiLevelType w:val="multilevel"/>
    <w:tmpl w:val="00000004"/>
    <w:name w:val="WW8Num22"/>
    <w:lvl w:ilvl="0">
      <w:start w:val="1"/>
      <w:numFmt w:val="decimal"/>
      <w:lvlText w:val="%1."/>
      <w:lvlJc w:val="left"/>
      <w:pPr>
        <w:tabs>
          <w:tab w:val="num" w:pos="360"/>
        </w:tabs>
        <w:ind w:left="360" w:hanging="360"/>
      </w:pPr>
    </w:lvl>
    <w:lvl w:ilvl="1">
      <w:start w:val="1"/>
      <w:numFmt w:val="decimal"/>
      <w:lvlText w:val="%2."/>
      <w:lvlJc w:val="left"/>
      <w:pPr>
        <w:tabs>
          <w:tab w:val="num" w:pos="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4"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253360E8"/>
    <w:multiLevelType w:val="multilevel"/>
    <w:tmpl w:val="CA465A6A"/>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987DDB"/>
    <w:multiLevelType w:val="multilevel"/>
    <w:tmpl w:val="98F8DA8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1" w15:restartNumberingAfterBreak="0">
    <w:nsid w:val="53233C02"/>
    <w:multiLevelType w:val="hybridMultilevel"/>
    <w:tmpl w:val="9C6E9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2C514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5" w15:restartNumberingAfterBreak="0">
    <w:nsid w:val="5C474B5A"/>
    <w:multiLevelType w:val="hybridMultilevel"/>
    <w:tmpl w:val="FA401E2A"/>
    <w:lvl w:ilvl="0" w:tplc="6F8005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16cid:durableId="2089499700">
    <w:abstractNumId w:val="16"/>
  </w:num>
  <w:num w:numId="2" w16cid:durableId="1182430448">
    <w:abstractNumId w:val="6"/>
  </w:num>
  <w:num w:numId="3" w16cid:durableId="389110609">
    <w:abstractNumId w:val="5"/>
  </w:num>
  <w:num w:numId="4" w16cid:durableId="1267270668">
    <w:abstractNumId w:val="7"/>
  </w:num>
  <w:num w:numId="5" w16cid:durableId="734470719">
    <w:abstractNumId w:val="13"/>
  </w:num>
  <w:num w:numId="6" w16cid:durableId="1386761290">
    <w:abstractNumId w:val="10"/>
  </w:num>
  <w:num w:numId="7" w16cid:durableId="622082546">
    <w:abstractNumId w:val="4"/>
  </w:num>
  <w:num w:numId="8" w16cid:durableId="191504548">
    <w:abstractNumId w:val="3"/>
  </w:num>
  <w:num w:numId="9" w16cid:durableId="2086485727">
    <w:abstractNumId w:val="14"/>
  </w:num>
  <w:num w:numId="10" w16cid:durableId="1194150338">
    <w:abstractNumId w:val="8"/>
  </w:num>
  <w:num w:numId="11" w16cid:durableId="1516379988">
    <w:abstractNumId w:val="11"/>
  </w:num>
  <w:num w:numId="12" w16cid:durableId="2066106084">
    <w:abstractNumId w:val="12"/>
  </w:num>
  <w:num w:numId="13" w16cid:durableId="451827946">
    <w:abstractNumId w:val="15"/>
  </w:num>
  <w:num w:numId="14" w16cid:durableId="1146706354">
    <w:abstractNumId w:val="2"/>
  </w:num>
  <w:num w:numId="15" w16cid:durableId="1222011977">
    <w:abstractNumId w:val="0"/>
  </w:num>
  <w:num w:numId="16" w16cid:durableId="4086979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73B6B"/>
    <w:rsid w:val="00083AE1"/>
    <w:rsid w:val="000B6BD0"/>
    <w:rsid w:val="000D2E6F"/>
    <w:rsid w:val="00103BDB"/>
    <w:rsid w:val="001063AA"/>
    <w:rsid w:val="001735C2"/>
    <w:rsid w:val="001F6D93"/>
    <w:rsid w:val="00266FE7"/>
    <w:rsid w:val="002C6B15"/>
    <w:rsid w:val="00312C46"/>
    <w:rsid w:val="003414DD"/>
    <w:rsid w:val="00360571"/>
    <w:rsid w:val="0036780E"/>
    <w:rsid w:val="003A3D42"/>
    <w:rsid w:val="00440966"/>
    <w:rsid w:val="004A0A18"/>
    <w:rsid w:val="004A1E61"/>
    <w:rsid w:val="004A40EE"/>
    <w:rsid w:val="004B417B"/>
    <w:rsid w:val="004C4575"/>
    <w:rsid w:val="004F1605"/>
    <w:rsid w:val="0052548B"/>
    <w:rsid w:val="00553D2F"/>
    <w:rsid w:val="0057075E"/>
    <w:rsid w:val="00595B70"/>
    <w:rsid w:val="00600FF2"/>
    <w:rsid w:val="006401F6"/>
    <w:rsid w:val="006B0FAE"/>
    <w:rsid w:val="006B77DE"/>
    <w:rsid w:val="006E1230"/>
    <w:rsid w:val="00760184"/>
    <w:rsid w:val="00776A6B"/>
    <w:rsid w:val="007842C1"/>
    <w:rsid w:val="00843FF8"/>
    <w:rsid w:val="00871036"/>
    <w:rsid w:val="008A7ECF"/>
    <w:rsid w:val="008E557F"/>
    <w:rsid w:val="008E7C83"/>
    <w:rsid w:val="009B484B"/>
    <w:rsid w:val="009B4AD0"/>
    <w:rsid w:val="009D75B7"/>
    <w:rsid w:val="00A656D4"/>
    <w:rsid w:val="00A6794B"/>
    <w:rsid w:val="00B32411"/>
    <w:rsid w:val="00C52B85"/>
    <w:rsid w:val="00C92EDC"/>
    <w:rsid w:val="00C946D4"/>
    <w:rsid w:val="00CA38BE"/>
    <w:rsid w:val="00CB4845"/>
    <w:rsid w:val="00D57055"/>
    <w:rsid w:val="00D578D6"/>
    <w:rsid w:val="00DB19A7"/>
    <w:rsid w:val="00DD303C"/>
    <w:rsid w:val="00DD5F88"/>
    <w:rsid w:val="00DE0066"/>
    <w:rsid w:val="00DE5D18"/>
    <w:rsid w:val="00E2341D"/>
    <w:rsid w:val="00E467E5"/>
    <w:rsid w:val="00F131CA"/>
    <w:rsid w:val="00F16884"/>
    <w:rsid w:val="00F32D5F"/>
    <w:rsid w:val="00F84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8446"/>
  <w15:docId w15:val="{01FCBA97-34C0-4EAB-A434-4A18C58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Normal"/>
    <w:next w:val="Normal"/>
    <w:link w:val="Ttulo2Car1"/>
    <w:qFormat/>
    <w:locked/>
    <w:rsid w:val="00D578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Hipervnculo">
    <w:name w:val="Hyperlink"/>
    <w:basedOn w:val="Fuentedeprrafopredeter"/>
    <w:uiPriority w:val="99"/>
    <w:locked/>
    <w:rsid w:val="001063AA"/>
    <w:rPr>
      <w:color w:val="0000FF" w:themeColor="hyperlink"/>
      <w:u w:val="single"/>
    </w:rPr>
  </w:style>
  <w:style w:type="character" w:customStyle="1" w:styleId="Ttulo2Car1">
    <w:name w:val="Título 2 Car1"/>
    <w:basedOn w:val="Fuentedeprrafopredeter"/>
    <w:link w:val="Ttulo2"/>
    <w:rsid w:val="00D578D6"/>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F3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websidad.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CB53-1E8F-47A3-A7FC-CA745D858C09}"/>
</file>

<file path=customXml/itemProps2.xml><?xml version="1.0" encoding="utf-8"?>
<ds:datastoreItem xmlns:ds="http://schemas.openxmlformats.org/officeDocument/2006/customXml" ds:itemID="{E62C6460-85F4-4D2D-8068-86E004800D52}">
  <ds:schemaRefs>
    <ds:schemaRef ds:uri="http://schemas.microsoft.com/sharepoint/v3/contenttype/forms"/>
  </ds:schemaRefs>
</ds:datastoreItem>
</file>

<file path=customXml/itemProps3.xml><?xml version="1.0" encoding="utf-8"?>
<ds:datastoreItem xmlns:ds="http://schemas.openxmlformats.org/officeDocument/2006/customXml" ds:itemID="{0EE81AF3-B710-4A0D-930C-E69B791E593F}">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4.xml><?xml version="1.0" encoding="utf-8"?>
<ds:datastoreItem xmlns:ds="http://schemas.openxmlformats.org/officeDocument/2006/customXml" ds:itemID="{FA0EB198-3D82-409B-91D9-3F83E8B6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4249</Words>
  <Characters>23370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vanesa martinez</cp:lastModifiedBy>
  <cp:revision>3</cp:revision>
  <cp:lastPrinted>2022-11-25T10:27:00Z</cp:lastPrinted>
  <dcterms:created xsi:type="dcterms:W3CDTF">2023-10-24T22:24:00Z</dcterms:created>
  <dcterms:modified xsi:type="dcterms:W3CDTF">2023-10-24T22:26:00Z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