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C23B56" w:rsidRPr="00BF4D60" w:rsidRDefault="00C23B56" w:rsidP="00C23B56">
      <w:pPr>
        <w:jc w:val="center"/>
        <w:rPr>
          <w:rFonts w:asciiTheme="minorHAnsi" w:hAnsiTheme="minorHAnsi"/>
          <w:b/>
          <w:color w:val="000000" w:themeColor="text1"/>
          <w:sz w:val="48"/>
          <w:szCs w:val="48"/>
        </w:rPr>
      </w:pPr>
      <w:r w:rsidRPr="00BF4D60">
        <w:rPr>
          <w:rFonts w:asciiTheme="minorHAnsi" w:hAnsiTheme="minorHAnsi"/>
          <w:b/>
          <w:color w:val="000000" w:themeColor="text1"/>
          <w:sz w:val="48"/>
          <w:szCs w:val="48"/>
        </w:rPr>
        <w:t>Programación didáctica del módulo:</w:t>
      </w:r>
    </w:p>
    <w:p w:rsidR="00C23B56" w:rsidRPr="00BF4D60" w:rsidRDefault="00C23B56" w:rsidP="00C23B56">
      <w:pPr>
        <w:jc w:val="center"/>
        <w:rPr>
          <w:rFonts w:asciiTheme="minorHAnsi" w:hAnsiTheme="minorHAnsi"/>
          <w:b/>
          <w:color w:val="000000" w:themeColor="text1"/>
          <w:sz w:val="48"/>
          <w:szCs w:val="48"/>
        </w:rPr>
      </w:pPr>
      <w:r w:rsidRPr="00BF4D60">
        <w:rPr>
          <w:rFonts w:asciiTheme="minorHAnsi" w:hAnsiTheme="minorHAnsi"/>
          <w:b/>
          <w:color w:val="000000" w:themeColor="text1"/>
          <w:sz w:val="48"/>
          <w:szCs w:val="48"/>
        </w:rPr>
        <w:t>Lenguajes de Marcas y Sistemas de Gestión de Información</w:t>
      </w:r>
    </w:p>
    <w:p w:rsidR="00C23B56" w:rsidRPr="00BF4D60" w:rsidRDefault="00C23B56" w:rsidP="00C23B56">
      <w:pPr>
        <w:jc w:val="center"/>
        <w:rPr>
          <w:rFonts w:asciiTheme="minorHAnsi" w:hAnsiTheme="minorHAnsi"/>
          <w:b/>
          <w:color w:val="000000" w:themeColor="text1"/>
          <w:sz w:val="48"/>
          <w:szCs w:val="48"/>
        </w:rPr>
      </w:pPr>
    </w:p>
    <w:p w:rsidR="00C23B56" w:rsidRPr="00BF4D60" w:rsidRDefault="00C23B56" w:rsidP="00C23B56">
      <w:pPr>
        <w:jc w:val="center"/>
        <w:rPr>
          <w:rFonts w:asciiTheme="minorHAnsi" w:hAnsiTheme="minorHAnsi"/>
          <w:b/>
          <w:color w:val="000000" w:themeColor="text1"/>
          <w:sz w:val="48"/>
          <w:szCs w:val="48"/>
        </w:rPr>
      </w:pPr>
      <w:r w:rsidRPr="00BF4D60">
        <w:rPr>
          <w:rFonts w:asciiTheme="minorHAnsi" w:hAnsiTheme="minorHAnsi"/>
          <w:b/>
          <w:color w:val="000000" w:themeColor="text1"/>
          <w:sz w:val="48"/>
          <w:szCs w:val="48"/>
        </w:rPr>
        <w:t>Ciclo formativo:</w:t>
      </w:r>
    </w:p>
    <w:p w:rsidR="00C23B56" w:rsidRPr="00BF4D60" w:rsidRDefault="00C23B56" w:rsidP="00C23B56">
      <w:pPr>
        <w:jc w:val="center"/>
        <w:rPr>
          <w:rFonts w:asciiTheme="minorHAnsi" w:hAnsiTheme="minorHAnsi"/>
          <w:b/>
          <w:color w:val="000000" w:themeColor="text1"/>
          <w:sz w:val="48"/>
          <w:szCs w:val="48"/>
        </w:rPr>
      </w:pPr>
      <w:r w:rsidRPr="00BF4D60">
        <w:rPr>
          <w:rFonts w:asciiTheme="minorHAnsi" w:hAnsiTheme="minorHAnsi"/>
          <w:b/>
          <w:color w:val="000000" w:themeColor="text1"/>
          <w:sz w:val="48"/>
          <w:szCs w:val="48"/>
        </w:rPr>
        <w:t>Administración de Sistemas Informáticos en Red</w:t>
      </w:r>
    </w:p>
    <w:p w:rsidR="00C23B56" w:rsidRPr="00BF4D60" w:rsidRDefault="00C23B56" w:rsidP="00C23B56">
      <w:pPr>
        <w:jc w:val="center"/>
        <w:rPr>
          <w:rFonts w:asciiTheme="minorHAnsi" w:hAnsiTheme="minorHAnsi"/>
          <w:b/>
          <w:color w:val="000000" w:themeColor="text1"/>
          <w:sz w:val="48"/>
          <w:szCs w:val="48"/>
        </w:rPr>
      </w:pPr>
    </w:p>
    <w:p w:rsidR="00C23B56" w:rsidRPr="00BF4D60" w:rsidRDefault="00C23B56" w:rsidP="00C23B56">
      <w:pPr>
        <w:jc w:val="center"/>
        <w:rPr>
          <w:rFonts w:asciiTheme="minorHAnsi" w:hAnsiTheme="minorHAnsi"/>
          <w:b/>
          <w:color w:val="000000" w:themeColor="text1"/>
          <w:sz w:val="48"/>
          <w:szCs w:val="48"/>
        </w:rPr>
      </w:pPr>
      <w:r>
        <w:rPr>
          <w:rFonts w:asciiTheme="minorHAnsi" w:hAnsiTheme="minorHAnsi"/>
          <w:b/>
          <w:color w:val="000000" w:themeColor="text1"/>
          <w:sz w:val="48"/>
          <w:szCs w:val="48"/>
        </w:rPr>
        <w:t>Curso: 2023/2024</w:t>
      </w:r>
    </w:p>
    <w:p w:rsidR="00C23B56" w:rsidRPr="00BF4D60" w:rsidRDefault="00C23B56" w:rsidP="00C23B56">
      <w:pPr>
        <w:jc w:val="center"/>
        <w:rPr>
          <w:rFonts w:asciiTheme="minorHAnsi" w:hAnsiTheme="minorHAnsi"/>
          <w:b/>
          <w:color w:val="000000" w:themeColor="text1"/>
          <w:sz w:val="48"/>
          <w:szCs w:val="48"/>
        </w:rPr>
      </w:pPr>
    </w:p>
    <w:p w:rsidR="00266FE7" w:rsidRDefault="00C23B56" w:rsidP="00C23B56">
      <w:pPr>
        <w:jc w:val="center"/>
        <w:rPr>
          <w:rFonts w:ascii="Cambria" w:hAnsi="Cambria"/>
          <w:b/>
          <w:sz w:val="48"/>
          <w:szCs w:val="48"/>
        </w:rPr>
      </w:pPr>
      <w:r w:rsidRPr="00BF4D60">
        <w:rPr>
          <w:rFonts w:asciiTheme="minorHAnsi" w:hAnsiTheme="minorHAnsi"/>
          <w:b/>
          <w:color w:val="000000" w:themeColor="text1"/>
          <w:sz w:val="48"/>
          <w:szCs w:val="48"/>
        </w:rPr>
        <w:t>Profesor:</w:t>
      </w:r>
      <w:r w:rsidRPr="00BF4D60">
        <w:rPr>
          <w:rFonts w:asciiTheme="minorHAnsi" w:hAnsiTheme="minorHAnsi"/>
          <w:color w:val="000000" w:themeColor="text1"/>
        </w:rPr>
        <w:t xml:space="preserve"> </w:t>
      </w:r>
      <w:r w:rsidRPr="00BF4D60">
        <w:rPr>
          <w:rFonts w:asciiTheme="minorHAnsi" w:hAnsiTheme="minorHAnsi"/>
          <w:b/>
          <w:color w:val="000000" w:themeColor="text1"/>
          <w:sz w:val="48"/>
          <w:szCs w:val="48"/>
        </w:rPr>
        <w:t>David Rodríguez Garrido</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3D45F0" w:rsidRDefault="001510B8">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3D45F0" w:rsidRPr="00293181">
        <w:rPr>
          <w:rFonts w:cs="Calibri"/>
          <w:noProof/>
        </w:rPr>
        <w:t>1.</w:t>
      </w:r>
      <w:r w:rsidR="003D45F0">
        <w:rPr>
          <w:rFonts w:asciiTheme="minorHAnsi" w:eastAsiaTheme="minorEastAsia" w:hAnsiTheme="minorHAnsi" w:cstheme="minorBidi"/>
          <w:noProof/>
          <w:color w:val="auto"/>
          <w:sz w:val="22"/>
          <w:szCs w:val="22"/>
        </w:rPr>
        <w:tab/>
      </w:r>
      <w:r w:rsidR="003D45F0" w:rsidRPr="00293181">
        <w:rPr>
          <w:rFonts w:cs="Calibri"/>
          <w:noProof/>
        </w:rPr>
        <w:t>Criterios de evaluación</w:t>
      </w:r>
      <w:r w:rsidR="003D45F0">
        <w:rPr>
          <w:noProof/>
        </w:rPr>
        <w:tab/>
      </w:r>
      <w:r>
        <w:rPr>
          <w:noProof/>
        </w:rPr>
        <w:fldChar w:fldCharType="begin"/>
      </w:r>
      <w:r w:rsidR="003D45F0">
        <w:rPr>
          <w:noProof/>
        </w:rPr>
        <w:instrText xml:space="preserve"> PAGEREF _Toc120557408 \h </w:instrText>
      </w:r>
      <w:r>
        <w:rPr>
          <w:noProof/>
        </w:rPr>
      </w:r>
      <w:r>
        <w:rPr>
          <w:noProof/>
        </w:rPr>
        <w:fldChar w:fldCharType="separate"/>
      </w:r>
      <w:r w:rsidR="003D45F0">
        <w:rPr>
          <w:noProof/>
        </w:rPr>
        <w:t>3</w:t>
      </w:r>
      <w:r>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2.</w:t>
      </w:r>
      <w:r>
        <w:rPr>
          <w:rFonts w:asciiTheme="minorHAnsi" w:eastAsiaTheme="minorEastAsia" w:hAnsiTheme="minorHAnsi" w:cstheme="minorBidi"/>
          <w:noProof/>
          <w:color w:val="auto"/>
          <w:sz w:val="22"/>
          <w:szCs w:val="22"/>
        </w:rPr>
        <w:tab/>
      </w:r>
      <w:r w:rsidRPr="00293181">
        <w:rPr>
          <w:rFonts w:cs="Calibri"/>
          <w:noProof/>
        </w:rPr>
        <w:t>Criterios de calificación</w:t>
      </w:r>
      <w:r>
        <w:rPr>
          <w:noProof/>
        </w:rPr>
        <w:tab/>
      </w:r>
      <w:r w:rsidR="001510B8">
        <w:rPr>
          <w:noProof/>
        </w:rPr>
        <w:fldChar w:fldCharType="begin"/>
      </w:r>
      <w:r>
        <w:rPr>
          <w:noProof/>
        </w:rPr>
        <w:instrText xml:space="preserve"> PAGEREF _Toc120557409 \h </w:instrText>
      </w:r>
      <w:r w:rsidR="001510B8">
        <w:rPr>
          <w:noProof/>
        </w:rPr>
      </w:r>
      <w:r w:rsidR="001510B8">
        <w:rPr>
          <w:noProof/>
        </w:rPr>
        <w:fldChar w:fldCharType="separate"/>
      </w:r>
      <w:r>
        <w:rPr>
          <w:noProof/>
        </w:rPr>
        <w:t>3</w:t>
      </w:r>
      <w:r w:rsidR="001510B8">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3.</w:t>
      </w:r>
      <w:r>
        <w:rPr>
          <w:rFonts w:asciiTheme="minorHAnsi" w:eastAsiaTheme="minorEastAsia" w:hAnsiTheme="minorHAnsi" w:cstheme="minorBidi"/>
          <w:noProof/>
          <w:color w:val="auto"/>
          <w:sz w:val="22"/>
          <w:szCs w:val="22"/>
        </w:rPr>
        <w:tab/>
      </w:r>
      <w:r w:rsidRPr="00293181">
        <w:rPr>
          <w:rFonts w:cs="Calibri"/>
          <w:noProof/>
        </w:rPr>
        <w:t>Recuperación</w:t>
      </w:r>
      <w:r>
        <w:rPr>
          <w:noProof/>
        </w:rPr>
        <w:tab/>
      </w:r>
      <w:r w:rsidR="001510B8">
        <w:rPr>
          <w:noProof/>
        </w:rPr>
        <w:fldChar w:fldCharType="begin"/>
      </w:r>
      <w:r>
        <w:rPr>
          <w:noProof/>
        </w:rPr>
        <w:instrText xml:space="preserve"> PAGEREF _Toc120557410 \h </w:instrText>
      </w:r>
      <w:r w:rsidR="001510B8">
        <w:rPr>
          <w:noProof/>
        </w:rPr>
      </w:r>
      <w:r w:rsidR="001510B8">
        <w:rPr>
          <w:noProof/>
        </w:rPr>
        <w:fldChar w:fldCharType="separate"/>
      </w:r>
      <w:r>
        <w:rPr>
          <w:noProof/>
        </w:rPr>
        <w:t>6</w:t>
      </w:r>
      <w:r w:rsidR="001510B8">
        <w:rPr>
          <w:noProof/>
        </w:rPr>
        <w:fldChar w:fldCharType="end"/>
      </w:r>
    </w:p>
    <w:p w:rsidR="00266FE7" w:rsidRDefault="001510B8">
      <w:pPr>
        <w:pStyle w:val="ndice1"/>
        <w:tabs>
          <w:tab w:val="right" w:leader="dot" w:pos="8504"/>
        </w:tabs>
        <w:rPr>
          <w:rStyle w:val="Enlacedelndice"/>
        </w:rPr>
      </w:pPr>
      <w:r>
        <w:fldChar w:fldCharType="end"/>
      </w:r>
    </w:p>
    <w:p w:rsidR="00266FE7" w:rsidRDefault="001510B8">
      <w:pPr>
        <w:pStyle w:val="ndice1"/>
        <w:tabs>
          <w:tab w:val="right" w:leader="dot" w:pos="8504"/>
        </w:tabs>
      </w:pPr>
      <w:hyperlink w:anchor="__RefHeading__1755_52140663"/>
    </w:p>
    <w:p w:rsidR="00266FE7" w:rsidRDefault="001510B8">
      <w:hyperlink w:anchor="_Toc523819751"/>
    </w:p>
    <w:p w:rsidR="00266FE7" w:rsidRDefault="00266FE7"/>
    <w:p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rsidR="00502BA9" w:rsidRPr="009E24F0" w:rsidRDefault="00502BA9" w:rsidP="0081324F">
      <w:pPr>
        <w:pStyle w:val="Ttulo2"/>
        <w:numPr>
          <w:ilvl w:val="0"/>
          <w:numId w:val="6"/>
        </w:numPr>
        <w:rPr>
          <w:rFonts w:ascii="Calibri" w:hAnsi="Calibri" w:cs="Calibri"/>
        </w:rPr>
      </w:pPr>
      <w:r>
        <w:rPr>
          <w:rFonts w:ascii="Calibri" w:hAnsi="Calibri" w:cs="Calibri"/>
        </w:rPr>
        <w:br w:type="page"/>
      </w:r>
      <w:bookmarkStart w:id="2" w:name="_Toc22722999"/>
      <w:bookmarkStart w:id="3" w:name="_Toc120557408"/>
      <w:r w:rsidRPr="003769D4">
        <w:rPr>
          <w:rFonts w:ascii="Calibri" w:hAnsi="Calibri" w:cs="Calibri"/>
        </w:rPr>
        <w:lastRenderedPageBreak/>
        <w:t>Criterios de evaluación</w:t>
      </w:r>
      <w:bookmarkEnd w:id="2"/>
      <w:bookmarkEnd w:id="3"/>
    </w:p>
    <w:p w:rsidR="00C23B56" w:rsidRPr="00BF4D60" w:rsidRDefault="00C23B56" w:rsidP="00C23B56">
      <w:pPr>
        <w:spacing w:line="240" w:lineRule="auto"/>
        <w:rPr>
          <w:rFonts w:asciiTheme="minorHAnsi" w:hAnsiTheme="minorHAnsi" w:cs="Calibri"/>
          <w:color w:val="000000" w:themeColor="text1"/>
        </w:rPr>
      </w:pPr>
    </w:p>
    <w:p w:rsidR="00C23B56" w:rsidRPr="00BF4D60" w:rsidRDefault="00C23B56" w:rsidP="00C23B56">
      <w:pPr>
        <w:rPr>
          <w:rFonts w:asciiTheme="minorHAnsi" w:hAnsiTheme="minorHAnsi" w:cs="Calibri"/>
          <w:color w:val="000000" w:themeColor="text1"/>
        </w:rPr>
      </w:pPr>
      <w:r w:rsidRPr="00BF4D60">
        <w:rPr>
          <w:rFonts w:asciiTheme="minorHAnsi" w:hAnsiTheme="minorHAnsi" w:cs="Calibri"/>
          <w:color w:val="000000" w:themeColor="text1"/>
        </w:rPr>
        <w:t>1. Reconoce las características de lenguajes de marcas analizando e interpretando fragmentos de código.</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características generales de los lenguajes de marcas.</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reconocido las ventajas que proporcionan en el tratamiento de la información.</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clasificado los lenguajes de marcas e identificado los más relevantes.</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diferenciado sus ámbitos de aplicación.</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reconocido la necesidad y los ámbitos específicos de aplicación de un lenguaje de marcas de propósito general.</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analizado las características propias del lenguaje XML.</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identificado la estructura de un documento XML y sus reglas sintácticas.</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contrastado la necesidad de crear documentos XML bien formados y la influencia en su procesamiento.</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ventajas que aportan los espacios de nombres.</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conocen los mecanismos de codificación XML propios de cada idioma.</w:t>
      </w:r>
    </w:p>
    <w:p w:rsidR="00C23B56" w:rsidRPr="00BF4D60" w:rsidRDefault="00C23B56" w:rsidP="0081324F">
      <w:pPr>
        <w:numPr>
          <w:ilvl w:val="0"/>
          <w:numId w:val="8"/>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conocen los fundamentos básicos de programación.</w:t>
      </w:r>
    </w:p>
    <w:p w:rsidR="00C23B56" w:rsidRPr="00BF4D60" w:rsidRDefault="00C23B56" w:rsidP="00C23B56">
      <w:pPr>
        <w:ind w:left="360"/>
        <w:rPr>
          <w:rFonts w:asciiTheme="minorHAnsi" w:hAnsiTheme="minorHAnsi" w:cs="Calibri"/>
          <w:color w:val="000000" w:themeColor="text1"/>
        </w:rPr>
      </w:pPr>
    </w:p>
    <w:p w:rsidR="00C23B56" w:rsidRPr="00BF4D60" w:rsidRDefault="00C23B56" w:rsidP="00C23B56">
      <w:pPr>
        <w:rPr>
          <w:rFonts w:asciiTheme="minorHAnsi" w:hAnsiTheme="minorHAnsi" w:cs="Calibri"/>
          <w:color w:val="000000" w:themeColor="text1"/>
        </w:rPr>
      </w:pPr>
      <w:r w:rsidRPr="00BF4D60">
        <w:rPr>
          <w:rFonts w:asciiTheme="minorHAnsi" w:hAnsiTheme="minorHAnsi" w:cs="Calibri"/>
          <w:color w:val="000000" w:themeColor="text1"/>
        </w:rPr>
        <w:t>2. Utiliza lenguajes de marcas para la transmisión de información a través de la Web analizando la estructura de los documentos e identificando sus elementos.</w:t>
      </w:r>
    </w:p>
    <w:p w:rsidR="00C23B56" w:rsidRPr="00BF4D60" w:rsidRDefault="00C23B56" w:rsidP="0081324F">
      <w:pPr>
        <w:numPr>
          <w:ilvl w:val="0"/>
          <w:numId w:val="1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y clasificado los lenguajes de marcas relacionados con la Web y sus diferentes versiones.</w:t>
      </w:r>
    </w:p>
    <w:p w:rsidR="00C23B56" w:rsidRPr="00BF4D60" w:rsidRDefault="00C23B56" w:rsidP="0081324F">
      <w:pPr>
        <w:numPr>
          <w:ilvl w:val="0"/>
          <w:numId w:val="1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analizado la estructura de un documento HTML e identificado las secciones que lo componen.</w:t>
      </w:r>
    </w:p>
    <w:p w:rsidR="00C23B56" w:rsidRPr="00BF4D60" w:rsidRDefault="00C23B56" w:rsidP="0081324F">
      <w:pPr>
        <w:numPr>
          <w:ilvl w:val="0"/>
          <w:numId w:val="1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reconocido la funcionalidad de las principales etiquetas y atributos del lenguaje HTML.</w:t>
      </w:r>
    </w:p>
    <w:p w:rsidR="00C23B56" w:rsidRPr="00BF4D60" w:rsidRDefault="00C23B56" w:rsidP="0081324F">
      <w:pPr>
        <w:numPr>
          <w:ilvl w:val="0"/>
          <w:numId w:val="1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lastRenderedPageBreak/>
        <w:t>Se han establecido las semejanzas y diferencias entre los lenguajes HTML y XHTML.</w:t>
      </w:r>
    </w:p>
    <w:p w:rsidR="00C23B56" w:rsidRPr="00BF4D60" w:rsidRDefault="00C23B56" w:rsidP="0081324F">
      <w:pPr>
        <w:numPr>
          <w:ilvl w:val="0"/>
          <w:numId w:val="1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reconocido la utilidad de XHTML en los sistemas de gestión de información.</w:t>
      </w:r>
    </w:p>
    <w:p w:rsidR="00C23B56" w:rsidRPr="00BF4D60" w:rsidRDefault="00C23B56" w:rsidP="0081324F">
      <w:pPr>
        <w:numPr>
          <w:ilvl w:val="0"/>
          <w:numId w:val="1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herramientas en la creación documentos Web.</w:t>
      </w:r>
    </w:p>
    <w:p w:rsidR="00C23B56" w:rsidRPr="00BF4D60" w:rsidRDefault="00C23B56" w:rsidP="0081324F">
      <w:pPr>
        <w:numPr>
          <w:ilvl w:val="0"/>
          <w:numId w:val="1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ventajas que aporta la utilización de hojas de estilo.</w:t>
      </w:r>
    </w:p>
    <w:p w:rsidR="00C23B56" w:rsidRPr="00BF4D60" w:rsidRDefault="00C23B56" w:rsidP="0081324F">
      <w:pPr>
        <w:numPr>
          <w:ilvl w:val="0"/>
          <w:numId w:val="12"/>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aplicado hojas de estilo.</w:t>
      </w:r>
    </w:p>
    <w:p w:rsidR="00C23B56" w:rsidRPr="00BF4D60" w:rsidRDefault="00C23B56" w:rsidP="00C23B56">
      <w:pPr>
        <w:ind w:left="360"/>
        <w:rPr>
          <w:rFonts w:asciiTheme="minorHAnsi" w:hAnsiTheme="minorHAnsi" w:cs="Calibri"/>
          <w:color w:val="000000" w:themeColor="text1"/>
        </w:rPr>
      </w:pPr>
    </w:p>
    <w:p w:rsidR="00C23B56" w:rsidRPr="00BF4D60" w:rsidRDefault="00C23B56" w:rsidP="00C23B56">
      <w:pPr>
        <w:rPr>
          <w:rFonts w:asciiTheme="minorHAnsi" w:hAnsiTheme="minorHAnsi" w:cs="Calibri"/>
          <w:color w:val="000000" w:themeColor="text1"/>
        </w:rPr>
      </w:pPr>
      <w:r w:rsidRPr="00BF4D60">
        <w:rPr>
          <w:rFonts w:asciiTheme="minorHAnsi" w:hAnsiTheme="minorHAnsi" w:cs="Calibri"/>
          <w:color w:val="000000" w:themeColor="text1"/>
        </w:rPr>
        <w:t>3. Genera canales de contenidos analizando y utilizando tecnologías de sindicación.</w:t>
      </w:r>
    </w:p>
    <w:p w:rsidR="00C23B56" w:rsidRPr="00BF4D60" w:rsidRDefault="00C23B56" w:rsidP="0081324F">
      <w:pPr>
        <w:numPr>
          <w:ilvl w:val="0"/>
          <w:numId w:val="11"/>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ventajas que aporta la sindicación de contenidos en la gestión y transmisión de la información.</w:t>
      </w:r>
    </w:p>
    <w:p w:rsidR="00C23B56" w:rsidRPr="00BF4D60" w:rsidRDefault="00C23B56" w:rsidP="0081324F">
      <w:pPr>
        <w:numPr>
          <w:ilvl w:val="0"/>
          <w:numId w:val="11"/>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definido sus ámbitos de aplicación.</w:t>
      </w:r>
    </w:p>
    <w:p w:rsidR="00C23B56" w:rsidRPr="00BF4D60" w:rsidRDefault="00C23B56" w:rsidP="0081324F">
      <w:pPr>
        <w:numPr>
          <w:ilvl w:val="0"/>
          <w:numId w:val="11"/>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analizado las tecnologías en que se basa la sindicación de contenidos.</w:t>
      </w:r>
    </w:p>
    <w:p w:rsidR="00C23B56" w:rsidRPr="00BF4D60" w:rsidRDefault="00C23B56" w:rsidP="0081324F">
      <w:pPr>
        <w:numPr>
          <w:ilvl w:val="0"/>
          <w:numId w:val="11"/>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identificado la estructura y la sintaxis de un canal de contenidos.</w:t>
      </w:r>
    </w:p>
    <w:p w:rsidR="00C23B56" w:rsidRPr="00BF4D60" w:rsidRDefault="00C23B56" w:rsidP="0081324F">
      <w:pPr>
        <w:numPr>
          <w:ilvl w:val="0"/>
          <w:numId w:val="11"/>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creado y validado canales de contenidos.</w:t>
      </w:r>
    </w:p>
    <w:p w:rsidR="00C23B56" w:rsidRPr="00BF4D60" w:rsidRDefault="00C23B56" w:rsidP="0081324F">
      <w:pPr>
        <w:numPr>
          <w:ilvl w:val="0"/>
          <w:numId w:val="11"/>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comprobado la funcionalidad y el acceso a los canales.</w:t>
      </w:r>
    </w:p>
    <w:p w:rsidR="00C23B56" w:rsidRPr="00BF4D60" w:rsidRDefault="00C23B56" w:rsidP="0081324F">
      <w:pPr>
        <w:numPr>
          <w:ilvl w:val="0"/>
          <w:numId w:val="11"/>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herramientas específicas como agregadores y directorios de canales.</w:t>
      </w:r>
    </w:p>
    <w:p w:rsidR="00C23B56" w:rsidRPr="00BF4D60" w:rsidRDefault="00C23B56" w:rsidP="0081324F">
      <w:pPr>
        <w:numPr>
          <w:ilvl w:val="0"/>
          <w:numId w:val="11"/>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conocen las características distintivas de distintos formatos de agregación en XML.</w:t>
      </w:r>
    </w:p>
    <w:p w:rsidR="00C23B56" w:rsidRPr="00BF4D60" w:rsidRDefault="00C23B56" w:rsidP="00C23B56">
      <w:pPr>
        <w:ind w:left="360"/>
        <w:rPr>
          <w:rFonts w:asciiTheme="minorHAnsi" w:hAnsiTheme="minorHAnsi" w:cs="Calibri"/>
          <w:color w:val="000000" w:themeColor="text1"/>
        </w:rPr>
      </w:pPr>
    </w:p>
    <w:p w:rsidR="00C23B56" w:rsidRPr="00BF4D60" w:rsidRDefault="00C23B56" w:rsidP="00C23B56">
      <w:pPr>
        <w:rPr>
          <w:rFonts w:asciiTheme="minorHAnsi" w:hAnsiTheme="minorHAnsi" w:cs="Calibri"/>
          <w:color w:val="000000" w:themeColor="text1"/>
        </w:rPr>
      </w:pPr>
      <w:r w:rsidRPr="00BF4D60">
        <w:rPr>
          <w:rFonts w:asciiTheme="minorHAnsi" w:hAnsiTheme="minorHAnsi" w:cs="Calibri"/>
          <w:color w:val="000000" w:themeColor="text1"/>
        </w:rPr>
        <w:t>4. Establece mecanismos de validación para documentos XML utilizando métodos para definir su sintaxis y estructura.</w:t>
      </w:r>
    </w:p>
    <w:p w:rsidR="00C23B56" w:rsidRPr="00BF4D60" w:rsidRDefault="00C23B56" w:rsidP="0081324F">
      <w:pPr>
        <w:numPr>
          <w:ilvl w:val="0"/>
          <w:numId w:val="13"/>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establecido la necesidad de describir la información transmitida en los documentos XML y sus reglas.</w:t>
      </w:r>
    </w:p>
    <w:p w:rsidR="00C23B56" w:rsidRPr="00BF4D60" w:rsidRDefault="00C23B56" w:rsidP="0081324F">
      <w:pPr>
        <w:numPr>
          <w:ilvl w:val="0"/>
          <w:numId w:val="13"/>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tecnologías relacionadas con la definición de documentos XML.</w:t>
      </w:r>
    </w:p>
    <w:p w:rsidR="00C23B56" w:rsidRPr="00BF4D60" w:rsidRDefault="00C23B56" w:rsidP="0081324F">
      <w:pPr>
        <w:numPr>
          <w:ilvl w:val="0"/>
          <w:numId w:val="13"/>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analizado la estructura y sintaxis específica utilizada en la descripción.</w:t>
      </w:r>
    </w:p>
    <w:p w:rsidR="00C23B56" w:rsidRPr="00BF4D60" w:rsidRDefault="00C23B56" w:rsidP="0081324F">
      <w:pPr>
        <w:numPr>
          <w:ilvl w:val="0"/>
          <w:numId w:val="13"/>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creado descripciones de documentos XML.</w:t>
      </w:r>
    </w:p>
    <w:p w:rsidR="00C23B56" w:rsidRPr="00BF4D60" w:rsidRDefault="00C23B56" w:rsidP="0081324F">
      <w:pPr>
        <w:numPr>
          <w:ilvl w:val="0"/>
          <w:numId w:val="13"/>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lastRenderedPageBreak/>
        <w:t>Se han utilizado descripciones en la elaboración y validación de documentos XML.</w:t>
      </w:r>
    </w:p>
    <w:p w:rsidR="00C23B56" w:rsidRPr="00BF4D60" w:rsidRDefault="00C23B56" w:rsidP="0081324F">
      <w:pPr>
        <w:numPr>
          <w:ilvl w:val="0"/>
          <w:numId w:val="13"/>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asociado las descripciones con los documentos.</w:t>
      </w:r>
    </w:p>
    <w:p w:rsidR="00C23B56" w:rsidRPr="00BF4D60" w:rsidRDefault="00C23B56" w:rsidP="0081324F">
      <w:pPr>
        <w:numPr>
          <w:ilvl w:val="0"/>
          <w:numId w:val="13"/>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herramientas específicas.</w:t>
      </w:r>
    </w:p>
    <w:p w:rsidR="00C23B56" w:rsidRPr="00BF4D60" w:rsidRDefault="00C23B56" w:rsidP="0081324F">
      <w:pPr>
        <w:numPr>
          <w:ilvl w:val="0"/>
          <w:numId w:val="13"/>
        </w:numPr>
        <w:tabs>
          <w:tab w:val="clear" w:pos="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documentado las descripciones.</w:t>
      </w:r>
    </w:p>
    <w:p w:rsidR="00C23B56" w:rsidRPr="00BF4D60" w:rsidRDefault="00C23B56" w:rsidP="00C23B56">
      <w:pPr>
        <w:ind w:left="360"/>
        <w:rPr>
          <w:rFonts w:asciiTheme="minorHAnsi" w:hAnsiTheme="minorHAnsi" w:cs="Calibri"/>
          <w:color w:val="000000" w:themeColor="text1"/>
        </w:rPr>
      </w:pPr>
    </w:p>
    <w:p w:rsidR="00C23B56" w:rsidRPr="00BF4D60" w:rsidRDefault="00C23B56" w:rsidP="00C23B56">
      <w:pPr>
        <w:rPr>
          <w:rFonts w:asciiTheme="minorHAnsi" w:hAnsiTheme="minorHAnsi" w:cs="Calibri"/>
          <w:color w:val="000000" w:themeColor="text1"/>
        </w:rPr>
      </w:pPr>
      <w:r w:rsidRPr="00BF4D60">
        <w:rPr>
          <w:rFonts w:asciiTheme="minorHAnsi" w:hAnsiTheme="minorHAnsi" w:cs="Calibri"/>
          <w:color w:val="000000" w:themeColor="text1"/>
        </w:rPr>
        <w:t>5. Realiza conversiones sobre documentos XML utilizando técnicas y herramientas de procesamiento.</w:t>
      </w:r>
    </w:p>
    <w:p w:rsidR="00C23B56" w:rsidRPr="00BF4D60" w:rsidRDefault="00C23B56" w:rsidP="0081324F">
      <w:pPr>
        <w:numPr>
          <w:ilvl w:val="0"/>
          <w:numId w:val="9"/>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identificado la necesidad de la conversión de documentos XML.</w:t>
      </w:r>
    </w:p>
    <w:p w:rsidR="00C23B56" w:rsidRPr="00BF4D60" w:rsidRDefault="00C23B56" w:rsidP="0081324F">
      <w:pPr>
        <w:numPr>
          <w:ilvl w:val="0"/>
          <w:numId w:val="9"/>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establecido ámbitos de aplicación.</w:t>
      </w:r>
    </w:p>
    <w:p w:rsidR="00C23B56" w:rsidRPr="00BF4D60" w:rsidRDefault="00C23B56" w:rsidP="0081324F">
      <w:pPr>
        <w:numPr>
          <w:ilvl w:val="0"/>
          <w:numId w:val="9"/>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analizado las tecnologías implicadas y su modo de funcionamiento.</w:t>
      </w:r>
    </w:p>
    <w:p w:rsidR="00C23B56" w:rsidRPr="00BF4D60" w:rsidRDefault="00C23B56" w:rsidP="0081324F">
      <w:pPr>
        <w:numPr>
          <w:ilvl w:val="0"/>
          <w:numId w:val="9"/>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descrito la sintaxis específica utilizada en la conversión y adaptación de documentos XML.</w:t>
      </w:r>
    </w:p>
    <w:p w:rsidR="00C23B56" w:rsidRPr="00BF4D60" w:rsidRDefault="00C23B56" w:rsidP="0081324F">
      <w:pPr>
        <w:numPr>
          <w:ilvl w:val="0"/>
          <w:numId w:val="9"/>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creado especificaciones de conversión.</w:t>
      </w:r>
    </w:p>
    <w:p w:rsidR="00C23B56" w:rsidRPr="00BF4D60" w:rsidRDefault="00C23B56" w:rsidP="0081324F">
      <w:pPr>
        <w:numPr>
          <w:ilvl w:val="0"/>
          <w:numId w:val="9"/>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y caracterizado herramientas específicas relacionadas con la conversión de documentos XML.</w:t>
      </w:r>
    </w:p>
    <w:p w:rsidR="00C23B56" w:rsidRPr="00BF4D60" w:rsidRDefault="00C23B56" w:rsidP="0081324F">
      <w:pPr>
        <w:numPr>
          <w:ilvl w:val="0"/>
          <w:numId w:val="9"/>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realizado conversiones con distintos formatos de salida.</w:t>
      </w:r>
    </w:p>
    <w:p w:rsidR="00C23B56" w:rsidRPr="00BF4D60" w:rsidRDefault="00C23B56" w:rsidP="0081324F">
      <w:pPr>
        <w:numPr>
          <w:ilvl w:val="0"/>
          <w:numId w:val="9"/>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documentado y depurado las especificaciones de conversión.</w:t>
      </w:r>
    </w:p>
    <w:p w:rsidR="00C23B56" w:rsidRPr="00BF4D60" w:rsidRDefault="00C23B56" w:rsidP="0081324F">
      <w:pPr>
        <w:numPr>
          <w:ilvl w:val="0"/>
          <w:numId w:val="9"/>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utilizado el modelo DOM para extraer información de un documento XML.</w:t>
      </w:r>
    </w:p>
    <w:p w:rsidR="00C23B56" w:rsidRPr="00BF4D60" w:rsidRDefault="00C23B56" w:rsidP="0081324F">
      <w:pPr>
        <w:numPr>
          <w:ilvl w:val="0"/>
          <w:numId w:val="9"/>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reconoce la importancia del uso de estándares abiertos.</w:t>
      </w:r>
    </w:p>
    <w:p w:rsidR="00C23B56" w:rsidRPr="00BF4D60" w:rsidRDefault="00C23B56" w:rsidP="00C23B56">
      <w:pPr>
        <w:ind w:left="360"/>
        <w:rPr>
          <w:rFonts w:asciiTheme="minorHAnsi" w:hAnsiTheme="minorHAnsi" w:cs="Calibri"/>
          <w:color w:val="000000" w:themeColor="text1"/>
        </w:rPr>
      </w:pPr>
    </w:p>
    <w:p w:rsidR="00C23B56" w:rsidRPr="00BF4D60" w:rsidRDefault="00C23B56" w:rsidP="00C23B56">
      <w:pPr>
        <w:rPr>
          <w:rFonts w:asciiTheme="minorHAnsi" w:hAnsiTheme="minorHAnsi" w:cs="Calibri"/>
          <w:color w:val="000000" w:themeColor="text1"/>
        </w:rPr>
      </w:pPr>
      <w:r w:rsidRPr="00BF4D60">
        <w:rPr>
          <w:rFonts w:asciiTheme="minorHAnsi" w:hAnsiTheme="minorHAnsi" w:cs="Calibri"/>
          <w:color w:val="000000" w:themeColor="text1"/>
        </w:rPr>
        <w:t>6. Gestiona información en formato XML analizando y utilizando tecnologías de almacenamiento y lenguajes de consulta.</w:t>
      </w:r>
    </w:p>
    <w:p w:rsidR="00C23B56" w:rsidRPr="00BF4D60" w:rsidRDefault="00C23B56" w:rsidP="0081324F">
      <w:pPr>
        <w:numPr>
          <w:ilvl w:val="0"/>
          <w:numId w:val="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los principales métodos de almacenamiento de la información usada en documentos XML.</w:t>
      </w:r>
    </w:p>
    <w:p w:rsidR="00C23B56" w:rsidRPr="00BF4D60" w:rsidRDefault="00C23B56" w:rsidP="0081324F">
      <w:pPr>
        <w:numPr>
          <w:ilvl w:val="0"/>
          <w:numId w:val="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los inconvenientes de almacenar información en formato XML.</w:t>
      </w:r>
    </w:p>
    <w:p w:rsidR="00C23B56" w:rsidRPr="00BF4D60" w:rsidRDefault="00C23B56" w:rsidP="0081324F">
      <w:pPr>
        <w:numPr>
          <w:ilvl w:val="0"/>
          <w:numId w:val="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establecido tecnologías eficientes de almacenamiento de información en función de sus características.</w:t>
      </w:r>
    </w:p>
    <w:p w:rsidR="00C23B56" w:rsidRPr="00BF4D60" w:rsidRDefault="00C23B56" w:rsidP="0081324F">
      <w:pPr>
        <w:numPr>
          <w:ilvl w:val="0"/>
          <w:numId w:val="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lastRenderedPageBreak/>
        <w:t>Se han utilizado sistemas gestores de bases de datos relacionales en el almacenamiento de información en formato XML.</w:t>
      </w:r>
    </w:p>
    <w:p w:rsidR="00C23B56" w:rsidRPr="00BF4D60" w:rsidRDefault="00C23B56" w:rsidP="0081324F">
      <w:pPr>
        <w:numPr>
          <w:ilvl w:val="0"/>
          <w:numId w:val="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técnicas específicas para crear documentos XML a partir de información almacenada en bases de datos relacionales.</w:t>
      </w:r>
    </w:p>
    <w:p w:rsidR="00C23B56" w:rsidRPr="00BF4D60" w:rsidRDefault="00C23B56" w:rsidP="0081324F">
      <w:pPr>
        <w:numPr>
          <w:ilvl w:val="0"/>
          <w:numId w:val="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las características de los sistemas gestores de bases de datos nativas XML.</w:t>
      </w:r>
    </w:p>
    <w:p w:rsidR="00C23B56" w:rsidRPr="00BF4D60" w:rsidRDefault="00C23B56" w:rsidP="0081324F">
      <w:pPr>
        <w:numPr>
          <w:ilvl w:val="0"/>
          <w:numId w:val="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instalado y analizado sistemas gestores de bases de datos nativas XML.</w:t>
      </w:r>
    </w:p>
    <w:p w:rsidR="00C23B56" w:rsidRPr="00BF4D60" w:rsidRDefault="00C23B56" w:rsidP="0081324F">
      <w:pPr>
        <w:numPr>
          <w:ilvl w:val="0"/>
          <w:numId w:val="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utilizado técnicas para gestionar la información almacenada en bases de datos nativas XML.</w:t>
      </w:r>
    </w:p>
    <w:p w:rsidR="00C23B56" w:rsidRPr="00BF4D60" w:rsidRDefault="00C23B56" w:rsidP="0081324F">
      <w:pPr>
        <w:numPr>
          <w:ilvl w:val="0"/>
          <w:numId w:val="7"/>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identificado lenguajes y herramientas para el tratamiento y almacenamiento de información y su inclusión en documentos XML.</w:t>
      </w:r>
    </w:p>
    <w:p w:rsidR="00C23B56" w:rsidRPr="00BF4D60" w:rsidRDefault="00C23B56" w:rsidP="00C23B56">
      <w:pPr>
        <w:ind w:left="360"/>
        <w:rPr>
          <w:rFonts w:asciiTheme="minorHAnsi" w:hAnsiTheme="minorHAnsi" w:cs="Calibri"/>
          <w:color w:val="000000" w:themeColor="text1"/>
        </w:rPr>
      </w:pPr>
    </w:p>
    <w:p w:rsidR="00C23B56" w:rsidRPr="00BF4D60" w:rsidRDefault="00C23B56" w:rsidP="00C23B56">
      <w:pPr>
        <w:rPr>
          <w:rFonts w:asciiTheme="minorHAnsi" w:hAnsiTheme="minorHAnsi" w:cs="Calibri"/>
          <w:color w:val="000000" w:themeColor="text1"/>
        </w:rPr>
      </w:pPr>
      <w:r w:rsidRPr="00BF4D60">
        <w:rPr>
          <w:rFonts w:asciiTheme="minorHAnsi" w:hAnsiTheme="minorHAnsi" w:cs="Calibri"/>
          <w:color w:val="000000" w:themeColor="text1"/>
        </w:rPr>
        <w:t>7. Trabaja con sistemas empresariales de gestión de información realizando tareas de importación, integración, aseguramiento y extracción de la información.</w:t>
      </w:r>
    </w:p>
    <w:p w:rsidR="00C23B56" w:rsidRPr="00BF4D60"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reconocido las ventajas de los sistemas de gestión y planificación de recursos empresariales.</w:t>
      </w:r>
    </w:p>
    <w:p w:rsidR="00C23B56" w:rsidRPr="00BF4D60"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evaluado las características de las principales aplicaciones de gestión empresarial.</w:t>
      </w:r>
    </w:p>
    <w:p w:rsidR="00C23B56" w:rsidRPr="00BF4D60"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instalado aplicaciones de gestión empresarial.</w:t>
      </w:r>
    </w:p>
    <w:p w:rsidR="00C23B56" w:rsidRPr="00BF4D60"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configurado y adaptado las aplicaciones.</w:t>
      </w:r>
    </w:p>
    <w:p w:rsidR="00C23B56" w:rsidRPr="00BF4D60"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 establecido y verificado el acceso seguro a la información.</w:t>
      </w:r>
    </w:p>
    <w:p w:rsidR="00C23B56" w:rsidRPr="00BF4D60"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generado informes.</w:t>
      </w:r>
    </w:p>
    <w:p w:rsidR="00C23B56" w:rsidRPr="00BF4D60"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realizado tareas de integración con aplicaciones ofimáticas.</w:t>
      </w:r>
    </w:p>
    <w:p w:rsidR="00C23B56" w:rsidRPr="00BF4D60"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realizado procedimientos de extracción de información para su tratamiento e incorporación a diversos sistemas.</w:t>
      </w:r>
    </w:p>
    <w:p w:rsidR="00C23B56" w:rsidRPr="00BF4D60"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realizado tareas de asistencia y resolución de incidencias.</w:t>
      </w:r>
    </w:p>
    <w:p w:rsidR="00C23B56" w:rsidRPr="00BF4D60"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t>Se han elaborado documentos relativos a la explotación de la aplicación.</w:t>
      </w:r>
    </w:p>
    <w:p w:rsidR="00502BA9" w:rsidRDefault="00C23B56" w:rsidP="0081324F">
      <w:pPr>
        <w:numPr>
          <w:ilvl w:val="0"/>
          <w:numId w:val="10"/>
        </w:numPr>
        <w:tabs>
          <w:tab w:val="clear" w:pos="720"/>
          <w:tab w:val="num" w:pos="284"/>
        </w:tabs>
        <w:ind w:left="284" w:hanging="284"/>
        <w:rPr>
          <w:rFonts w:asciiTheme="minorHAnsi" w:hAnsiTheme="minorHAnsi" w:cs="Calibri"/>
          <w:color w:val="000000" w:themeColor="text1"/>
        </w:rPr>
      </w:pPr>
      <w:r w:rsidRPr="00BF4D60">
        <w:rPr>
          <w:rFonts w:asciiTheme="minorHAnsi" w:hAnsiTheme="minorHAnsi" w:cs="Calibri"/>
          <w:color w:val="000000" w:themeColor="text1"/>
        </w:rPr>
        <w:lastRenderedPageBreak/>
        <w:t>Se ha procesado información XML procedente una aplicación de gestión empresarial.</w:t>
      </w:r>
    </w:p>
    <w:p w:rsidR="00C23B56" w:rsidRPr="00C23B56" w:rsidRDefault="00C23B56" w:rsidP="00C23B56">
      <w:pPr>
        <w:ind w:left="284"/>
        <w:rPr>
          <w:rFonts w:asciiTheme="minorHAnsi" w:hAnsiTheme="minorHAnsi" w:cs="Calibri"/>
          <w:color w:val="000000" w:themeColor="text1"/>
        </w:rPr>
      </w:pPr>
    </w:p>
    <w:p w:rsidR="00502BA9" w:rsidRDefault="00502BA9" w:rsidP="0081324F">
      <w:pPr>
        <w:pStyle w:val="Ttulo2"/>
        <w:numPr>
          <w:ilvl w:val="0"/>
          <w:numId w:val="6"/>
        </w:numPr>
        <w:rPr>
          <w:rFonts w:ascii="Calibri" w:hAnsi="Calibri" w:cs="Calibri"/>
        </w:rPr>
      </w:pPr>
      <w:bookmarkStart w:id="4" w:name="_Toc22723000"/>
      <w:bookmarkStart w:id="5" w:name="_Toc120557409"/>
      <w:r w:rsidRPr="003769D4">
        <w:rPr>
          <w:rFonts w:ascii="Calibri" w:hAnsi="Calibri" w:cs="Calibri"/>
        </w:rPr>
        <w:t>Criterios de calificación</w:t>
      </w:r>
      <w:bookmarkStart w:id="6" w:name="_Toc22723001"/>
      <w:bookmarkEnd w:id="4"/>
      <w:bookmarkEnd w:id="5"/>
    </w:p>
    <w:p w:rsidR="00C23B56" w:rsidRPr="00682D38" w:rsidRDefault="00C23B56" w:rsidP="00C23B56">
      <w:pPr>
        <w:rPr>
          <w:rFonts w:cs="Calibri"/>
          <w:b/>
          <w:bCs/>
        </w:rPr>
      </w:pPr>
    </w:p>
    <w:p w:rsidR="00C23B56" w:rsidRPr="00BF4D60" w:rsidRDefault="00C23B56" w:rsidP="00C23B56">
      <w:pPr>
        <w:ind w:firstLine="576"/>
        <w:rPr>
          <w:rFonts w:asciiTheme="minorHAnsi" w:hAnsiTheme="minorHAnsi" w:cs="Calibri"/>
          <w:color w:val="000000" w:themeColor="text1"/>
        </w:rPr>
      </w:pPr>
      <w:r w:rsidRPr="00BF4D60">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C23B56" w:rsidRPr="00BF4D60" w:rsidRDefault="00C23B56" w:rsidP="00C23B56">
      <w:pPr>
        <w:rPr>
          <w:rFonts w:asciiTheme="minorHAnsi" w:hAnsiTheme="minorHAnsi"/>
          <w:color w:val="000000" w:themeColor="text1"/>
        </w:rPr>
      </w:pPr>
    </w:p>
    <w:p w:rsidR="00C23B56" w:rsidRPr="00BF4D60" w:rsidRDefault="00C23B56" w:rsidP="00C23B56">
      <w:pPr>
        <w:rPr>
          <w:rFonts w:asciiTheme="minorHAnsi" w:hAnsiTheme="minorHAnsi"/>
          <w:color w:val="000000" w:themeColor="text1"/>
        </w:rPr>
      </w:pPr>
      <w:r w:rsidRPr="00BF4D60">
        <w:rPr>
          <w:rFonts w:asciiTheme="minorHAnsi" w:hAnsiTheme="minorHAnsi"/>
          <w:color w:val="000000" w:themeColor="text1"/>
        </w:rPr>
        <w:t>En cada una de las evaluaciones se calificarán los siguientes conceptos:</w:t>
      </w:r>
    </w:p>
    <w:p w:rsidR="00C23B56" w:rsidRPr="00BF4D60" w:rsidRDefault="00C23B56" w:rsidP="0081324F">
      <w:pPr>
        <w:numPr>
          <w:ilvl w:val="0"/>
          <w:numId w:val="2"/>
        </w:numPr>
        <w:suppressAutoHyphens w:val="0"/>
        <w:rPr>
          <w:rFonts w:asciiTheme="minorHAnsi" w:hAnsiTheme="minorHAnsi"/>
          <w:color w:val="000000" w:themeColor="text1"/>
        </w:rPr>
      </w:pPr>
      <w:r w:rsidRPr="00BF4D60">
        <w:rPr>
          <w:rFonts w:asciiTheme="minorHAnsi" w:hAnsiTheme="minorHAnsi"/>
          <w:color w:val="000000" w:themeColor="text1"/>
        </w:rPr>
        <w:t>Actividades de enseñanza-aprendizaje: 30% de la calificación.</w:t>
      </w:r>
    </w:p>
    <w:p w:rsidR="00C23B56" w:rsidRPr="00BF4D60" w:rsidRDefault="00C23B56" w:rsidP="0081324F">
      <w:pPr>
        <w:numPr>
          <w:ilvl w:val="1"/>
          <w:numId w:val="2"/>
        </w:numPr>
        <w:suppressAutoHyphens w:val="0"/>
        <w:rPr>
          <w:rFonts w:asciiTheme="minorHAnsi" w:hAnsiTheme="minorHAnsi"/>
          <w:color w:val="000000" w:themeColor="text1"/>
        </w:rPr>
      </w:pPr>
      <w:r w:rsidRPr="00BF4D60">
        <w:rPr>
          <w:rFonts w:asciiTheme="minorHAnsi" w:hAnsiTheme="minorHAnsi"/>
          <w:color w:val="000000" w:themeColor="text1"/>
        </w:rPr>
        <w:t>20% correcta entrega de todas las actividades enseñanza aprendizaje</w:t>
      </w:r>
    </w:p>
    <w:p w:rsidR="00C23B56" w:rsidRPr="00BF4D60" w:rsidRDefault="00C23B56" w:rsidP="0081324F">
      <w:pPr>
        <w:numPr>
          <w:ilvl w:val="1"/>
          <w:numId w:val="2"/>
        </w:numPr>
        <w:suppressAutoHyphens w:val="0"/>
        <w:rPr>
          <w:rFonts w:asciiTheme="minorHAnsi" w:hAnsiTheme="minorHAnsi"/>
          <w:color w:val="000000" w:themeColor="text1"/>
        </w:rPr>
      </w:pPr>
      <w:r w:rsidRPr="00BF4D60">
        <w:rPr>
          <w:rFonts w:asciiTheme="minorHAnsi" w:hAnsiTheme="minorHAnsi"/>
          <w:color w:val="000000" w:themeColor="text1"/>
        </w:rPr>
        <w:t>80% corrección una o más de las actividades de enseñanza aprendizaje</w:t>
      </w:r>
    </w:p>
    <w:p w:rsidR="00C23B56" w:rsidRPr="00BF4D60" w:rsidRDefault="00C23B56" w:rsidP="0081324F">
      <w:pPr>
        <w:numPr>
          <w:ilvl w:val="0"/>
          <w:numId w:val="2"/>
        </w:numPr>
        <w:suppressAutoHyphens w:val="0"/>
        <w:rPr>
          <w:rFonts w:asciiTheme="minorHAnsi" w:hAnsiTheme="minorHAnsi"/>
          <w:color w:val="000000" w:themeColor="text1"/>
        </w:rPr>
      </w:pPr>
      <w:r w:rsidRPr="00BF4D60">
        <w:rPr>
          <w:rFonts w:asciiTheme="minorHAnsi" w:hAnsiTheme="minorHAnsi"/>
          <w:color w:val="000000" w:themeColor="text1"/>
        </w:rPr>
        <w:t>Prueba con contenido práctico: 70% de la calificación.</w:t>
      </w:r>
    </w:p>
    <w:p w:rsidR="00C23B56" w:rsidRPr="00BF4D60" w:rsidRDefault="00C23B56" w:rsidP="0081324F">
      <w:pPr>
        <w:numPr>
          <w:ilvl w:val="0"/>
          <w:numId w:val="2"/>
        </w:numPr>
        <w:suppressAutoHyphens w:val="0"/>
        <w:rPr>
          <w:rFonts w:asciiTheme="minorHAnsi" w:hAnsiTheme="minorHAnsi"/>
          <w:color w:val="000000" w:themeColor="text1"/>
        </w:rPr>
      </w:pPr>
      <w:r w:rsidRPr="00BF4D60">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rsidR="00C23B56" w:rsidRPr="00BF4D60" w:rsidRDefault="00C23B56" w:rsidP="0081324F">
      <w:pPr>
        <w:numPr>
          <w:ilvl w:val="1"/>
          <w:numId w:val="2"/>
        </w:numPr>
        <w:suppressAutoHyphens w:val="0"/>
        <w:rPr>
          <w:rFonts w:asciiTheme="minorHAnsi" w:hAnsiTheme="minorHAnsi"/>
          <w:color w:val="000000" w:themeColor="text1"/>
        </w:rPr>
      </w:pPr>
      <w:r w:rsidRPr="00BF4D60">
        <w:rPr>
          <w:rFonts w:asciiTheme="minorHAnsi" w:hAnsiTheme="minorHAnsi"/>
          <w:color w:val="000000" w:themeColor="text1"/>
        </w:rPr>
        <w:t>Positivo: entre cero (0) y cero con cincuenta (0,50)</w:t>
      </w:r>
    </w:p>
    <w:p w:rsidR="00C23B56" w:rsidRPr="00BF4D60" w:rsidRDefault="00C23B56" w:rsidP="0081324F">
      <w:pPr>
        <w:numPr>
          <w:ilvl w:val="1"/>
          <w:numId w:val="2"/>
        </w:numPr>
        <w:suppressAutoHyphens w:val="0"/>
        <w:rPr>
          <w:rFonts w:asciiTheme="minorHAnsi" w:hAnsiTheme="minorHAnsi"/>
          <w:color w:val="000000" w:themeColor="text1"/>
        </w:rPr>
      </w:pPr>
      <w:r w:rsidRPr="00BF4D60">
        <w:rPr>
          <w:rFonts w:asciiTheme="minorHAnsi" w:hAnsiTheme="minorHAnsi"/>
          <w:color w:val="000000" w:themeColor="text1"/>
        </w:rPr>
        <w:t>Negativo: entre cero (0) y menos cero con cincuenta (-0,50)</w:t>
      </w:r>
    </w:p>
    <w:p w:rsidR="00C23B56" w:rsidRPr="00BF4D60" w:rsidRDefault="00C23B56" w:rsidP="00C23B56">
      <w:pPr>
        <w:ind w:left="360"/>
        <w:rPr>
          <w:rFonts w:asciiTheme="minorHAnsi" w:hAnsiTheme="minorHAnsi"/>
          <w:color w:val="000000" w:themeColor="text1"/>
        </w:rPr>
      </w:pPr>
    </w:p>
    <w:p w:rsidR="00C23B56" w:rsidRPr="00BF4D60" w:rsidRDefault="00C23B56" w:rsidP="00C23B56">
      <w:pPr>
        <w:ind w:firstLine="708"/>
        <w:rPr>
          <w:rFonts w:asciiTheme="minorHAnsi" w:hAnsiTheme="minorHAnsi"/>
          <w:color w:val="000000" w:themeColor="text1"/>
        </w:rPr>
      </w:pPr>
      <w:r w:rsidRPr="00BF4D60">
        <w:rPr>
          <w:rFonts w:asciiTheme="minorHAnsi" w:hAnsiTheme="minorHAnsi"/>
          <w:color w:val="000000" w:themeColor="text1"/>
        </w:rPr>
        <w:t>Para superar cada evaluación es necesario:</w:t>
      </w:r>
    </w:p>
    <w:p w:rsidR="00C23B56" w:rsidRPr="00BF4D60" w:rsidRDefault="00C23B56" w:rsidP="0081324F">
      <w:pPr>
        <w:numPr>
          <w:ilvl w:val="0"/>
          <w:numId w:val="3"/>
        </w:numPr>
        <w:suppressAutoHyphens w:val="0"/>
        <w:rPr>
          <w:rFonts w:asciiTheme="minorHAnsi" w:hAnsiTheme="minorHAnsi"/>
          <w:color w:val="000000" w:themeColor="text1"/>
        </w:rPr>
      </w:pPr>
      <w:r w:rsidRPr="00BF4D60">
        <w:rPr>
          <w:rFonts w:asciiTheme="minorHAnsi" w:hAnsiTheme="minorHAnsi"/>
          <w:color w:val="000000" w:themeColor="text1"/>
        </w:rPr>
        <w:lastRenderedPageBreak/>
        <w:t xml:space="preserve">Haber obtenido al menos una calificación de 4 </w:t>
      </w:r>
      <w:r w:rsidRPr="00BF4D60">
        <w:rPr>
          <w:rFonts w:asciiTheme="minorHAnsi" w:hAnsiTheme="minorHAnsi"/>
          <w:color w:val="000000" w:themeColor="text1"/>
          <w:spacing w:val="-2"/>
        </w:rPr>
        <w:t xml:space="preserve">sobre 10 </w:t>
      </w:r>
      <w:r w:rsidRPr="00BF4D60">
        <w:rPr>
          <w:rFonts w:asciiTheme="minorHAnsi" w:hAnsiTheme="minorHAnsi"/>
          <w:color w:val="000000" w:themeColor="text1"/>
        </w:rPr>
        <w:t>en la parte de prueba con contenido práctico.</w:t>
      </w:r>
    </w:p>
    <w:p w:rsidR="00C23B56" w:rsidRPr="00BF4D60" w:rsidRDefault="00C23B56" w:rsidP="0081324F">
      <w:pPr>
        <w:numPr>
          <w:ilvl w:val="0"/>
          <w:numId w:val="3"/>
        </w:numPr>
        <w:suppressAutoHyphens w:val="0"/>
        <w:rPr>
          <w:rFonts w:asciiTheme="minorHAnsi" w:hAnsiTheme="minorHAnsi"/>
          <w:color w:val="000000" w:themeColor="text1"/>
        </w:rPr>
      </w:pPr>
      <w:r w:rsidRPr="00BF4D60">
        <w:rPr>
          <w:rFonts w:asciiTheme="minorHAnsi" w:hAnsiTheme="minorHAnsi"/>
          <w:color w:val="000000" w:themeColor="text1"/>
        </w:rPr>
        <w:t xml:space="preserve">Haber obtenido al menos un 5 sobre 10 de media en los apartados mencionados anteriormente (actividades de enseñanza-aprendizaje, prueba con contenido práctico y participación en clase). </w:t>
      </w:r>
    </w:p>
    <w:p w:rsidR="00C23B56" w:rsidRPr="00BF4D60" w:rsidRDefault="00C23B56" w:rsidP="00C23B56">
      <w:pPr>
        <w:rPr>
          <w:rFonts w:asciiTheme="minorHAnsi" w:hAnsiTheme="minorHAnsi"/>
          <w:color w:val="000000" w:themeColor="text1"/>
          <w:sz w:val="20"/>
        </w:rPr>
      </w:pPr>
    </w:p>
    <w:p w:rsidR="00C23B56" w:rsidRPr="00BF4D60" w:rsidRDefault="00C23B56" w:rsidP="00C23B56">
      <w:pPr>
        <w:rPr>
          <w:rFonts w:asciiTheme="minorHAnsi" w:hAnsiTheme="minorHAnsi"/>
          <w:b/>
          <w:bCs/>
          <w:color w:val="000000" w:themeColor="text1"/>
        </w:rPr>
      </w:pPr>
      <w:r w:rsidRPr="00BF4D60">
        <w:rPr>
          <w:rFonts w:asciiTheme="minorHAnsi" w:hAnsiTheme="minorHAnsi"/>
          <w:b/>
          <w:bCs/>
          <w:color w:val="000000" w:themeColor="text1"/>
        </w:rPr>
        <w:t>No se considera la evaluación superada si no se cumplen los dos criterios anteriores.</w:t>
      </w:r>
      <w:r w:rsidRPr="00BF4D60">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4 sobre 10, entonces la calificación de la correspondiente evaluación será de 4 sobre 10 y no se considerará superada la evaluación.</w:t>
      </w:r>
    </w:p>
    <w:p w:rsidR="00C23B56" w:rsidRPr="00BF4D60" w:rsidRDefault="00C23B56" w:rsidP="00C23B56">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23B56" w:rsidRPr="00BF4D60" w:rsidTr="008375CF">
        <w:tc>
          <w:tcPr>
            <w:tcW w:w="8644" w:type="dxa"/>
          </w:tcPr>
          <w:p w:rsidR="00C23B56" w:rsidRPr="00BF4D60" w:rsidRDefault="00C23B56" w:rsidP="008375CF">
            <w:pPr>
              <w:jc w:val="center"/>
              <w:rPr>
                <w:rFonts w:asciiTheme="minorHAnsi" w:hAnsiTheme="minorHAnsi"/>
                <w:b/>
                <w:color w:val="000000" w:themeColor="text1"/>
              </w:rPr>
            </w:pPr>
            <w:r w:rsidRPr="00BF4D60">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BF4D60">
              <w:rPr>
                <w:rFonts w:asciiTheme="minorHAnsi" w:hAnsiTheme="minorHAnsi"/>
                <w:b/>
                <w:color w:val="000000" w:themeColor="text1"/>
                <w:u w:val="single"/>
              </w:rPr>
              <w:t>todas</w:t>
            </w:r>
            <w:r w:rsidRPr="00BF4D60">
              <w:rPr>
                <w:rFonts w:asciiTheme="minorHAnsi" w:hAnsiTheme="minorHAnsi"/>
                <w:b/>
                <w:color w:val="000000" w:themeColor="text1"/>
              </w:rPr>
              <w:t xml:space="preserve"> ellas estén aprobadas. </w:t>
            </w:r>
          </w:p>
          <w:p w:rsidR="00C23B56" w:rsidRPr="00BF4D60" w:rsidRDefault="00C23B56" w:rsidP="008375CF">
            <w:pPr>
              <w:jc w:val="center"/>
              <w:rPr>
                <w:rFonts w:asciiTheme="minorHAnsi" w:hAnsiTheme="minorHAnsi"/>
                <w:b/>
                <w:color w:val="000000" w:themeColor="text1"/>
              </w:rPr>
            </w:pPr>
          </w:p>
          <w:p w:rsidR="00C23B56" w:rsidRPr="00BF4D60" w:rsidRDefault="00C23B56" w:rsidP="008375CF">
            <w:pPr>
              <w:jc w:val="center"/>
              <w:rPr>
                <w:rFonts w:asciiTheme="minorHAnsi" w:hAnsiTheme="minorHAnsi"/>
                <w:b/>
                <w:color w:val="000000" w:themeColor="text1"/>
              </w:rPr>
            </w:pPr>
            <w:r w:rsidRPr="00BF4D60">
              <w:rPr>
                <w:rFonts w:asciiTheme="minorHAnsi" w:hAnsiTheme="minorHAnsi"/>
                <w:b/>
                <w:color w:val="000000" w:themeColor="text1"/>
              </w:rPr>
              <w:t>Si el alumno no supera una o varias evaluaciones, la nota final será:</w:t>
            </w:r>
          </w:p>
          <w:p w:rsidR="00C23B56" w:rsidRPr="00BF4D60" w:rsidRDefault="00C23B56" w:rsidP="0081324F">
            <w:pPr>
              <w:numPr>
                <w:ilvl w:val="0"/>
                <w:numId w:val="5"/>
              </w:numPr>
              <w:suppressAutoHyphens w:val="0"/>
              <w:jc w:val="left"/>
              <w:rPr>
                <w:rFonts w:asciiTheme="minorHAnsi" w:hAnsiTheme="minorHAnsi"/>
                <w:b/>
                <w:color w:val="000000" w:themeColor="text1"/>
              </w:rPr>
            </w:pPr>
            <w:r w:rsidRPr="00BF4D60">
              <w:rPr>
                <w:rFonts w:asciiTheme="minorHAnsi" w:hAnsiTheme="minorHAnsi"/>
                <w:b/>
                <w:color w:val="000000" w:themeColor="text1"/>
              </w:rPr>
              <w:t>Si la media aritmética de las calificaciones obtenidas en las evaluaciones es superior o igual a 5 sobre 10, la calificación final será de 4 sobre 10.</w:t>
            </w:r>
          </w:p>
          <w:p w:rsidR="00C23B56" w:rsidRPr="00BF4D60" w:rsidRDefault="00C23B56" w:rsidP="0081324F">
            <w:pPr>
              <w:numPr>
                <w:ilvl w:val="0"/>
                <w:numId w:val="5"/>
              </w:numPr>
              <w:suppressAutoHyphens w:val="0"/>
              <w:jc w:val="left"/>
              <w:rPr>
                <w:rFonts w:asciiTheme="minorHAnsi" w:hAnsiTheme="minorHAnsi"/>
                <w:b/>
                <w:color w:val="000000" w:themeColor="text1"/>
              </w:rPr>
            </w:pPr>
            <w:r w:rsidRPr="00BF4D60">
              <w:rPr>
                <w:rFonts w:asciiTheme="minorHAnsi" w:hAnsiTheme="minorHAnsi"/>
                <w:b/>
                <w:color w:val="000000" w:themeColor="text1"/>
              </w:rPr>
              <w:t>Si la media aritmética de las calificaciones obtenidas en las evaluaciones es inferior a 5 sobre 10 está será la calificación final.</w:t>
            </w:r>
          </w:p>
        </w:tc>
      </w:tr>
    </w:tbl>
    <w:p w:rsidR="00C23B56" w:rsidRPr="00BF4D60" w:rsidRDefault="00C23B56" w:rsidP="00C23B56">
      <w:pPr>
        <w:tabs>
          <w:tab w:val="left" w:pos="-720"/>
        </w:tabs>
        <w:rPr>
          <w:rFonts w:asciiTheme="minorHAnsi" w:hAnsiTheme="minorHAnsi"/>
          <w:color w:val="000000" w:themeColor="text1"/>
          <w:spacing w:val="-2"/>
          <w:u w:val="single"/>
        </w:rPr>
      </w:pPr>
    </w:p>
    <w:p w:rsidR="00C23B56" w:rsidRPr="00BF4D60" w:rsidRDefault="00C23B56" w:rsidP="00C23B56">
      <w:pPr>
        <w:spacing w:line="240" w:lineRule="auto"/>
        <w:jc w:val="left"/>
        <w:rPr>
          <w:rFonts w:asciiTheme="minorHAnsi" w:hAnsiTheme="minorHAnsi"/>
          <w:color w:val="000000" w:themeColor="text1"/>
          <w:spacing w:val="-2"/>
          <w:u w:val="single"/>
        </w:rPr>
      </w:pPr>
    </w:p>
    <w:p w:rsidR="00C23B56" w:rsidRPr="00BF4D60" w:rsidRDefault="00C23B56" w:rsidP="00C23B56">
      <w:pPr>
        <w:tabs>
          <w:tab w:val="left" w:pos="-720"/>
        </w:tabs>
        <w:rPr>
          <w:rFonts w:asciiTheme="minorHAnsi" w:hAnsiTheme="minorHAnsi"/>
          <w:color w:val="000000" w:themeColor="text1"/>
          <w:spacing w:val="-2"/>
          <w:u w:val="single"/>
        </w:rPr>
      </w:pPr>
      <w:r w:rsidRPr="00BF4D60">
        <w:rPr>
          <w:rFonts w:asciiTheme="minorHAnsi" w:hAnsiTheme="minorHAnsi"/>
          <w:color w:val="000000" w:themeColor="text1"/>
          <w:spacing w:val="-2"/>
          <w:u w:val="single"/>
        </w:rPr>
        <w:t>Alumnos con pérdida de la Evaluación Continua Y Alumnos con Evaluación continua que no superen el módulo.</w:t>
      </w:r>
    </w:p>
    <w:p w:rsidR="00C23B56" w:rsidRPr="00BF4D60" w:rsidRDefault="00C23B56" w:rsidP="00C23B56">
      <w:pPr>
        <w:rPr>
          <w:rFonts w:asciiTheme="minorHAnsi" w:hAnsiTheme="minorHAnsi" w:cs="Calibri"/>
          <w:color w:val="000000" w:themeColor="text1"/>
        </w:rPr>
      </w:pPr>
      <w:r w:rsidRPr="00BF4D60">
        <w:rPr>
          <w:rFonts w:asciiTheme="minorHAnsi" w:hAnsiTheme="minorHAnsi" w:cs="Calibri"/>
          <w:color w:val="000000" w:themeColor="text1"/>
        </w:rPr>
        <w:t xml:space="preserve">Dado el carácter práctico de la Formación Profesional, se establece una calificación </w:t>
      </w:r>
    </w:p>
    <w:p w:rsidR="00C23B56" w:rsidRPr="00BF4D60" w:rsidRDefault="00C23B56" w:rsidP="00C23B56">
      <w:pPr>
        <w:rPr>
          <w:rFonts w:asciiTheme="minorHAnsi" w:hAnsiTheme="minorHAnsi" w:cs="Calibri"/>
        </w:rPr>
      </w:pPr>
      <w:r w:rsidRPr="00BF4D60">
        <w:rPr>
          <w:rFonts w:asciiTheme="minorHAnsi" w:hAnsiTheme="minorHAnsi"/>
          <w:color w:val="000000" w:themeColor="text1"/>
          <w:spacing w:val="-2"/>
        </w:rPr>
        <w:lastRenderedPageBreak/>
        <w:t>Realizarán una prueba final que supondrá el 100% de la calificación, estado está comprendida entre 1-10. El alumno deberá obtener una calificación final igual o superior a 5 sobr</w:t>
      </w:r>
      <w:r w:rsidRPr="00BF4D60">
        <w:rPr>
          <w:rFonts w:asciiTheme="minorHAnsi" w:hAnsiTheme="minorHAnsi" w:cs="Calibri"/>
        </w:rPr>
        <w:t>e 10 para superar el módulo.</w:t>
      </w:r>
    </w:p>
    <w:p w:rsidR="00C23B56" w:rsidRDefault="00C23B56" w:rsidP="00C23B56">
      <w:pPr>
        <w:rPr>
          <w:rFonts w:cs="Calibri"/>
          <w:b/>
          <w:color w:val="000000" w:themeColor="text1"/>
        </w:rPr>
      </w:pPr>
    </w:p>
    <w:p w:rsidR="00C23B56" w:rsidRPr="00682D38" w:rsidRDefault="00C23B56" w:rsidP="00C23B56">
      <w:pPr>
        <w:rPr>
          <w:rFonts w:asciiTheme="minorHAnsi" w:hAnsiTheme="minorHAnsi" w:cs="Calibri"/>
          <w:b/>
          <w:bCs/>
          <w:color w:val="000000" w:themeColor="text1"/>
        </w:rPr>
      </w:pPr>
      <w:r w:rsidRPr="00682D38">
        <w:rPr>
          <w:rFonts w:asciiTheme="minorHAnsi" w:hAnsiTheme="minorHAnsi" w:cs="Calibri"/>
          <w:b/>
          <w:bCs/>
          <w:color w:val="000000" w:themeColor="text1"/>
        </w:rPr>
        <w:t>Criterios de Calificación Pendientes</w:t>
      </w:r>
    </w:p>
    <w:p w:rsidR="00C23B56" w:rsidRPr="00682D38" w:rsidRDefault="00C23B56" w:rsidP="00C23B56">
      <w:pPr>
        <w:rPr>
          <w:rFonts w:asciiTheme="minorHAnsi" w:hAnsiTheme="minorHAnsi" w:cs="Calibri"/>
          <w:b/>
          <w:bCs/>
          <w:color w:val="000000" w:themeColor="text1"/>
        </w:rPr>
      </w:pPr>
    </w:p>
    <w:p w:rsidR="00C23B56" w:rsidRPr="00682D38" w:rsidRDefault="00C23B56" w:rsidP="00C23B56">
      <w:pPr>
        <w:ind w:firstLine="708"/>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00C23B56" w:rsidRPr="00682D38" w:rsidRDefault="00C23B56" w:rsidP="00C23B56">
      <w:pPr>
        <w:ind w:firstLine="708"/>
        <w:rPr>
          <w:rFonts w:asciiTheme="minorHAnsi" w:hAnsiTheme="minorHAnsi" w:cs="Arial"/>
          <w:color w:val="000000" w:themeColor="text1"/>
          <w:lang w:val="es-ES_tradnl"/>
        </w:rPr>
      </w:pPr>
    </w:p>
    <w:p w:rsidR="00C23B56" w:rsidRPr="00682D38" w:rsidRDefault="00C23B56" w:rsidP="00C23B56">
      <w:pPr>
        <w:ind w:firstLine="708"/>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rsidR="00C23B56" w:rsidRPr="00682D38" w:rsidRDefault="00C23B56" w:rsidP="00C23B56">
      <w:pPr>
        <w:ind w:firstLine="708"/>
        <w:rPr>
          <w:rFonts w:asciiTheme="minorHAnsi" w:hAnsiTheme="minorHAnsi" w:cs="Arial"/>
          <w:color w:val="000000" w:themeColor="text1"/>
          <w:lang w:val="es-ES_tradnl"/>
        </w:rPr>
      </w:pPr>
    </w:p>
    <w:p w:rsidR="00C23B56" w:rsidRPr="00682D38" w:rsidRDefault="00C23B56" w:rsidP="00C23B56">
      <w:pPr>
        <w:ind w:firstLine="708"/>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La calificación del módulo será la puntuación obtenida en la prueba final del módulo sin decimales.</w:t>
      </w:r>
    </w:p>
    <w:p w:rsidR="00C23B56" w:rsidRPr="00682D38" w:rsidRDefault="00C23B56" w:rsidP="00C23B56">
      <w:pPr>
        <w:rPr>
          <w:rFonts w:asciiTheme="minorHAnsi" w:hAnsiTheme="minorHAnsi" w:cs="Arial"/>
          <w:color w:val="000000" w:themeColor="text1"/>
          <w:lang w:val="es-ES_tradnl"/>
        </w:rPr>
      </w:pPr>
    </w:p>
    <w:p w:rsidR="00C23B56" w:rsidRPr="00682D38" w:rsidRDefault="00C23B56" w:rsidP="00C23B56">
      <w:pPr>
        <w:ind w:firstLine="708"/>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Con esta calificación se determina  finalmente si se ha superado o no el módulo:</w:t>
      </w:r>
    </w:p>
    <w:p w:rsidR="00C23B56" w:rsidRPr="00682D38" w:rsidRDefault="00C23B56" w:rsidP="0081324F">
      <w:pPr>
        <w:numPr>
          <w:ilvl w:val="0"/>
          <w:numId w:val="1"/>
        </w:numPr>
        <w:suppressAutoHyphens w:val="0"/>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Si la puntuación es inferior a 5, el módulo no habrá sido superado.</w:t>
      </w:r>
    </w:p>
    <w:p w:rsidR="00C23B56" w:rsidRPr="00682D38" w:rsidRDefault="00C23B56" w:rsidP="0081324F">
      <w:pPr>
        <w:numPr>
          <w:ilvl w:val="0"/>
          <w:numId w:val="1"/>
        </w:numPr>
        <w:suppressAutoHyphens w:val="0"/>
        <w:rPr>
          <w:rFonts w:asciiTheme="minorHAnsi" w:hAnsiTheme="minorHAnsi" w:cs="Arial"/>
          <w:color w:val="000000" w:themeColor="text1"/>
          <w:lang w:val="es-ES_tradnl"/>
        </w:rPr>
      </w:pPr>
      <w:r w:rsidRPr="00682D38">
        <w:rPr>
          <w:rFonts w:asciiTheme="minorHAnsi" w:hAnsiTheme="minorHAnsi" w:cs="Arial"/>
          <w:color w:val="000000" w:themeColor="text1"/>
          <w:lang w:val="es-ES_tradnl"/>
        </w:rPr>
        <w:t>En caso contrario el alumno habrá superado el módulo.</w:t>
      </w:r>
    </w:p>
    <w:p w:rsidR="00C23B56" w:rsidRPr="00682D38" w:rsidRDefault="00C23B56" w:rsidP="00C23B56">
      <w:pPr>
        <w:rPr>
          <w:rFonts w:asciiTheme="minorHAnsi" w:hAnsiTheme="minorHAnsi" w:cs="Arial"/>
          <w:b/>
          <w:color w:val="000000" w:themeColor="text1"/>
          <w:lang w:val="es-ES_tradnl"/>
        </w:rPr>
      </w:pPr>
    </w:p>
    <w:p w:rsidR="00502BA9" w:rsidRPr="00367009" w:rsidRDefault="00C23B56" w:rsidP="00C23B56">
      <w:pPr>
        <w:ind w:firstLine="576"/>
        <w:rPr>
          <w:color w:val="FF0000"/>
        </w:rPr>
      </w:pPr>
      <w:r w:rsidRPr="00682D38">
        <w:rPr>
          <w:rFonts w:asciiTheme="minorHAnsi" w:hAnsiTheme="minorHAnsi" w:cs="Arial"/>
          <w:color w:val="000000" w:themeColor="text1"/>
          <w:lang w:val="es-ES_tradnl"/>
        </w:rPr>
        <w:t xml:space="preserve">Los alumnos que, después de la primera convocatoria tengan el módulo no superado, accederán a la segunda convocatoria de cada curso académico y tendrán </w:t>
      </w:r>
      <w:r w:rsidRPr="00682D38">
        <w:rPr>
          <w:rFonts w:asciiTheme="minorHAnsi" w:hAnsiTheme="minorHAnsi" w:cs="Arial"/>
          <w:color w:val="000000" w:themeColor="text1"/>
          <w:lang w:val="es-ES_tradnl"/>
        </w:rPr>
        <w:lastRenderedPageBreak/>
        <w:t>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502BA9" w:rsidRPr="001063AA" w:rsidRDefault="00502BA9" w:rsidP="00502BA9">
      <w:pPr>
        <w:rPr>
          <w:color w:val="000000" w:themeColor="text1"/>
        </w:rPr>
      </w:pPr>
    </w:p>
    <w:p w:rsidR="00502BA9" w:rsidRPr="003769D4" w:rsidRDefault="00502BA9" w:rsidP="0081324F">
      <w:pPr>
        <w:pStyle w:val="Ttulo2"/>
        <w:numPr>
          <w:ilvl w:val="0"/>
          <w:numId w:val="6"/>
        </w:numPr>
        <w:rPr>
          <w:rFonts w:ascii="Calibri" w:hAnsi="Calibri" w:cs="Calibri"/>
        </w:rPr>
      </w:pPr>
      <w:bookmarkStart w:id="7" w:name="_Toc120557410"/>
      <w:r w:rsidRPr="003769D4">
        <w:rPr>
          <w:rFonts w:ascii="Calibri" w:hAnsi="Calibri" w:cs="Calibri"/>
        </w:rPr>
        <w:t>Recuperación</w:t>
      </w:r>
      <w:bookmarkEnd w:id="6"/>
      <w:bookmarkEnd w:id="7"/>
    </w:p>
    <w:p w:rsidR="00C23B56" w:rsidRDefault="00C23B56" w:rsidP="00C23B56">
      <w:pPr>
        <w:ind w:firstLine="576"/>
        <w:rPr>
          <w:rFonts w:cs="Calibri"/>
        </w:rPr>
      </w:pPr>
      <w:bookmarkStart w:id="8" w:name="_Toc523819771"/>
      <w:bookmarkEnd w:id="8"/>
      <w:r>
        <w:rPr>
          <w:rFonts w:cs="Calibri"/>
        </w:rPr>
        <w:t xml:space="preserve">Si un alumno no supera una o varias evaluaciones, deberá recuperar las evaluaciones no superadas en el examen final de recuperación que se realizará en la primera convocatoria ordinaria. </w:t>
      </w:r>
    </w:p>
    <w:p w:rsidR="00C23B56" w:rsidRDefault="00C23B56" w:rsidP="00C23B56">
      <w:pPr>
        <w:ind w:firstLine="708"/>
        <w:rPr>
          <w:rFonts w:cs="Calibri"/>
          <w:color w:val="FF0000"/>
        </w:rPr>
      </w:pPr>
    </w:p>
    <w:p w:rsidR="00C23B56" w:rsidRPr="00682D38" w:rsidRDefault="00C23B56" w:rsidP="00C23B56">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C23B56" w:rsidRPr="00BF4D60" w:rsidRDefault="00C23B56" w:rsidP="00C23B56">
      <w:pPr>
        <w:ind w:left="1480"/>
        <w:rPr>
          <w:rFonts w:asciiTheme="minorHAnsi" w:hAnsiTheme="minorHAnsi"/>
          <w:color w:val="000000" w:themeColor="text1"/>
        </w:rPr>
      </w:pPr>
    </w:p>
    <w:p w:rsidR="00C23B56" w:rsidRPr="00BF4D60" w:rsidRDefault="00C23B56" w:rsidP="00C23B56">
      <w:pPr>
        <w:rPr>
          <w:rFonts w:asciiTheme="minorHAnsi" w:hAnsiTheme="minorHAnsi"/>
          <w:color w:val="000000" w:themeColor="text1"/>
        </w:rPr>
      </w:pPr>
      <w:r w:rsidRPr="00BF4D60">
        <w:rPr>
          <w:rFonts w:asciiTheme="minorHAnsi" w:hAnsiTheme="minorHAnsi"/>
          <w:color w:val="000000" w:themeColor="text1"/>
        </w:rPr>
        <w:t>La calificación final se obtendrá:</w:t>
      </w:r>
    </w:p>
    <w:p w:rsidR="00C23B56" w:rsidRPr="00682D38" w:rsidRDefault="00C23B56" w:rsidP="0081324F">
      <w:pPr>
        <w:numPr>
          <w:ilvl w:val="0"/>
          <w:numId w:val="14"/>
        </w:numPr>
        <w:suppressAutoHyphens w:val="0"/>
        <w:rPr>
          <w:rFonts w:asciiTheme="minorHAnsi" w:hAnsiTheme="minorHAnsi"/>
          <w:color w:val="000000" w:themeColor="text1"/>
        </w:rPr>
      </w:pPr>
      <w:r w:rsidRPr="00BF4D60">
        <w:rPr>
          <w:rFonts w:asciiTheme="minorHAnsi" w:hAnsiTheme="minorHAnsi"/>
          <w:color w:val="000000" w:themeColor="text1"/>
        </w:rPr>
        <w:t>Como la media aritmética con las calificaciones obtenidas en las evaluaciones superadas y las obtenidas en la prueba final en las evaluaciones no superadas, se sumará la calificación obtenida en cada evolución y se dividirá por el número de evaluaciones. Además la calificación obtenida en la prueba final para cada 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modulo superado.</w:t>
      </w:r>
    </w:p>
    <w:p w:rsidR="00C23B56" w:rsidRDefault="00C23B56" w:rsidP="00C23B56">
      <w:pPr>
        <w:rPr>
          <w:rFonts w:cs="Calibri"/>
        </w:rPr>
      </w:pPr>
    </w:p>
    <w:p w:rsidR="00C23B56" w:rsidRDefault="00C23B56" w:rsidP="00C23B56">
      <w:pPr>
        <w:rPr>
          <w:rFonts w:cs="Calibri"/>
          <w:u w:val="single"/>
        </w:rPr>
      </w:pPr>
      <w:r>
        <w:rPr>
          <w:rFonts w:cs="Calibri"/>
          <w:u w:val="single"/>
        </w:rPr>
        <w:t>Acceso a la segunda convocatoria ordinaria</w:t>
      </w:r>
    </w:p>
    <w:p w:rsidR="00C23B56" w:rsidRDefault="00C23B56" w:rsidP="00C23B56">
      <w:pPr>
        <w:ind w:firstLine="708"/>
        <w:rPr>
          <w:rFonts w:cs="Calibri"/>
        </w:rPr>
      </w:pPr>
      <w:r>
        <w:rPr>
          <w:rFonts w:cs="Calibri"/>
        </w:rPr>
        <w:lastRenderedPageBreak/>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C23B56" w:rsidRPr="00682D38" w:rsidRDefault="00C23B56" w:rsidP="00C23B56">
      <w:pPr>
        <w:ind w:firstLine="708"/>
        <w:rPr>
          <w:rFonts w:cs="Calibri"/>
          <w:color w:val="000000" w:themeColor="text1"/>
        </w:rPr>
      </w:pPr>
    </w:p>
    <w:p w:rsidR="00C23B56" w:rsidRPr="00682D38" w:rsidRDefault="00C23B56" w:rsidP="00C23B56">
      <w:pPr>
        <w:ind w:firstLine="708"/>
        <w:rPr>
          <w:rFonts w:cs="Calibri"/>
          <w:color w:val="000000" w:themeColor="text1"/>
        </w:rPr>
      </w:pPr>
      <w:r w:rsidRPr="00682D38">
        <w:rPr>
          <w:rFonts w:cs="Calibri"/>
          <w:color w:val="000000" w:themeColor="text1"/>
        </w:rPr>
        <w:t>El acceso a la segunda convocatoria ordinaria se realizará independientemente del tipo de matrícula del alumno (ordinaria o modular).</w:t>
      </w:r>
    </w:p>
    <w:p w:rsidR="00C23B56" w:rsidRPr="00682D38" w:rsidRDefault="00C23B56" w:rsidP="00C23B56">
      <w:pPr>
        <w:ind w:firstLine="708"/>
        <w:rPr>
          <w:rFonts w:cs="Calibri"/>
          <w:color w:val="000000" w:themeColor="text1"/>
        </w:rPr>
      </w:pPr>
    </w:p>
    <w:p w:rsidR="00C23B56" w:rsidRPr="00682D38" w:rsidRDefault="00C23B56" w:rsidP="00C23B56">
      <w:pPr>
        <w:ind w:firstLine="708"/>
        <w:rPr>
          <w:rFonts w:asciiTheme="minorHAnsi" w:hAnsiTheme="minorHAnsi"/>
          <w:color w:val="000000" w:themeColor="text1"/>
        </w:rPr>
      </w:pPr>
      <w:r w:rsidRPr="00682D38">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rsidR="00C23B56" w:rsidRPr="00682D38" w:rsidRDefault="00C23B56" w:rsidP="00C23B56">
      <w:pPr>
        <w:ind w:firstLine="708"/>
        <w:rPr>
          <w:rFonts w:asciiTheme="minorHAnsi" w:hAnsiTheme="minorHAnsi"/>
          <w:color w:val="000000" w:themeColor="text1"/>
        </w:rPr>
      </w:pPr>
    </w:p>
    <w:p w:rsidR="00C23B56" w:rsidRPr="00682D38" w:rsidRDefault="00C23B56" w:rsidP="00C23B56">
      <w:pPr>
        <w:ind w:firstLine="708"/>
        <w:rPr>
          <w:rFonts w:asciiTheme="minorHAnsi" w:hAnsiTheme="minorHAnsi"/>
          <w:color w:val="000000" w:themeColor="text1"/>
        </w:rPr>
      </w:pPr>
      <w:r w:rsidRPr="00682D38">
        <w:rPr>
          <w:rFonts w:asciiTheme="minorHAnsi" w:hAnsiTheme="minorHAnsi"/>
          <w:color w:val="000000" w:themeColor="text1"/>
        </w:rPr>
        <w:t>El examen de la segunda convocatoria ordinaria incluirá solo aquellos contenidos que no se hayan conseguido superar en la primera.</w:t>
      </w:r>
    </w:p>
    <w:p w:rsidR="00C23B56" w:rsidRPr="00682D38" w:rsidRDefault="00C23B56" w:rsidP="00C23B56">
      <w:pPr>
        <w:ind w:firstLine="708"/>
        <w:rPr>
          <w:rFonts w:asciiTheme="minorHAnsi" w:hAnsiTheme="minorHAnsi"/>
          <w:color w:val="000000" w:themeColor="text1"/>
        </w:rPr>
      </w:pPr>
    </w:p>
    <w:p w:rsidR="00C23B56" w:rsidRPr="00682D38" w:rsidRDefault="00C23B56" w:rsidP="00C23B56">
      <w:pPr>
        <w:ind w:firstLine="708"/>
        <w:rPr>
          <w:rFonts w:asciiTheme="minorHAnsi" w:hAnsiTheme="minorHAnsi" w:cs="Calibri"/>
          <w:color w:val="000000" w:themeColor="text1"/>
        </w:rPr>
      </w:pPr>
      <w:r w:rsidRPr="00682D38">
        <w:rPr>
          <w:rFonts w:asciiTheme="minorHAnsi" w:hAnsiTheme="minorHAnsi"/>
          <w:color w:val="000000" w:themeColor="text1"/>
        </w:rPr>
        <w:t xml:space="preserve"> La segunda convocatoria ordinaria se realizará en el mes de Junio.</w:t>
      </w:r>
    </w:p>
    <w:p w:rsidR="00C23B56" w:rsidRPr="00682D38" w:rsidRDefault="00C23B56" w:rsidP="00C23B56">
      <w:pPr>
        <w:ind w:firstLine="708"/>
        <w:rPr>
          <w:rFonts w:asciiTheme="minorHAnsi" w:hAnsiTheme="minorHAnsi" w:cs="Calibri"/>
          <w:color w:val="000000" w:themeColor="text1"/>
        </w:rPr>
      </w:pPr>
    </w:p>
    <w:p w:rsidR="00C23B56" w:rsidRPr="00682D38" w:rsidRDefault="00C23B56" w:rsidP="00C23B56">
      <w:pPr>
        <w:rPr>
          <w:rFonts w:asciiTheme="minorHAnsi" w:hAnsiTheme="minorHAnsi" w:cs="Calibri"/>
          <w:color w:val="000000" w:themeColor="text1"/>
          <w:u w:val="single"/>
        </w:rPr>
      </w:pPr>
      <w:r w:rsidRPr="00682D38">
        <w:rPr>
          <w:rFonts w:asciiTheme="minorHAnsi" w:hAnsiTheme="minorHAnsi" w:cs="Calibri"/>
          <w:color w:val="000000" w:themeColor="text1"/>
          <w:u w:val="single"/>
        </w:rPr>
        <w:t>Acceso a la segunda convocatoria ordinaria</w:t>
      </w:r>
    </w:p>
    <w:p w:rsidR="00C23B56" w:rsidRPr="00682D38" w:rsidRDefault="00C23B56" w:rsidP="00C23B56">
      <w:pPr>
        <w:rPr>
          <w:rFonts w:asciiTheme="minorHAnsi" w:hAnsiTheme="minorHAnsi" w:cs="Calibri"/>
          <w:color w:val="000000" w:themeColor="text1"/>
          <w:u w:val="single"/>
        </w:rPr>
      </w:pPr>
    </w:p>
    <w:p w:rsidR="00C23B56" w:rsidRPr="00682D38" w:rsidRDefault="00C23B56" w:rsidP="00C23B56">
      <w:pPr>
        <w:ind w:firstLine="708"/>
        <w:rPr>
          <w:rFonts w:asciiTheme="minorHAnsi" w:hAnsiTheme="minorHAnsi" w:cs="Calibri"/>
          <w:color w:val="000000" w:themeColor="text1"/>
        </w:rPr>
      </w:pPr>
      <w:r w:rsidRPr="00682D38">
        <w:rPr>
          <w:rFonts w:asciiTheme="minorHAnsi" w:hAnsiTheme="minorHAnsi" w:cs="Calibri"/>
          <w:color w:val="000000" w:themeColor="text1"/>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C23B56" w:rsidRPr="00682D38" w:rsidRDefault="00C23B56" w:rsidP="00C23B56">
      <w:pPr>
        <w:ind w:firstLine="708"/>
        <w:rPr>
          <w:rFonts w:asciiTheme="minorHAnsi" w:hAnsiTheme="minorHAnsi" w:cs="Calibri"/>
          <w:color w:val="000000" w:themeColor="text1"/>
        </w:rPr>
      </w:pPr>
    </w:p>
    <w:p w:rsidR="003D45F0" w:rsidRDefault="00C23B56" w:rsidP="00C23B56">
      <w:pPr>
        <w:rPr>
          <w:rFonts w:cs="Calibri"/>
          <w:color w:val="000000" w:themeColor="text1"/>
        </w:rPr>
      </w:pPr>
      <w:r w:rsidRPr="00682D38">
        <w:rPr>
          <w:rFonts w:asciiTheme="minorHAnsi" w:hAnsiTheme="minorHAnsi" w:cs="Calibri"/>
          <w:color w:val="000000" w:themeColor="text1"/>
        </w:rPr>
        <w:lastRenderedPageBreak/>
        <w:t>El acceso a la segunda convocatoria ordinaria se realizará independientemente del tipo de matrícula del alumno (ordinaria o modular).</w:t>
      </w:r>
    </w:p>
    <w:p w:rsidR="003D45F0" w:rsidRDefault="003D45F0" w:rsidP="003D45F0">
      <w:pPr>
        <w:rPr>
          <w:rFonts w:cs="Calibri"/>
          <w:color w:val="000000" w:themeColor="text1"/>
        </w:rPr>
      </w:pPr>
    </w:p>
    <w:p w:rsidR="003D45F0" w:rsidRDefault="003D45F0" w:rsidP="003D45F0">
      <w:pPr>
        <w:rPr>
          <w:rFonts w:cs="Calibri"/>
          <w:color w:val="000000" w:themeColor="text1"/>
        </w:rPr>
      </w:pPr>
    </w:p>
    <w:p w:rsidR="00502BA9" w:rsidRPr="003D45F0" w:rsidRDefault="003D45F0" w:rsidP="003D45F0">
      <w:pPr>
        <w:rPr>
          <w:rFonts w:cs="Calibri"/>
          <w:color w:val="000000" w:themeColor="text1"/>
        </w:rPr>
      </w:pPr>
      <w:r w:rsidRPr="003D45F0">
        <w:rPr>
          <w:b/>
          <w:color w:val="000000" w:themeColor="text1"/>
          <w:sz w:val="26"/>
          <w:szCs w:val="26"/>
        </w:rPr>
        <w:t>Planificación de las actividades de recuperación de los módulos no superados</w:t>
      </w:r>
    </w:p>
    <w:p w:rsidR="003D45F0" w:rsidRPr="001063AA" w:rsidRDefault="003D45F0" w:rsidP="003D45F0">
      <w:pPr>
        <w:rPr>
          <w:color w:val="000000" w:themeColor="text1"/>
        </w:rPr>
      </w:pPr>
    </w:p>
    <w:p w:rsidR="00C23B56" w:rsidRPr="00682D38" w:rsidRDefault="00C23B56" w:rsidP="00C23B56">
      <w:pPr>
        <w:rPr>
          <w:color w:val="000000" w:themeColor="text1"/>
        </w:rPr>
      </w:pPr>
    </w:p>
    <w:p w:rsidR="00C23B56" w:rsidRPr="00682D38" w:rsidRDefault="00C23B56" w:rsidP="00C23B56">
      <w:pPr>
        <w:ind w:firstLine="576"/>
        <w:rPr>
          <w:rFonts w:cs="Calibri"/>
          <w:color w:val="000000" w:themeColor="text1"/>
        </w:rPr>
      </w:pPr>
      <w:r w:rsidRPr="00682D38">
        <w:rPr>
          <w:rFonts w:cs="Calibri"/>
          <w:color w:val="000000" w:themeColor="text1"/>
        </w:rPr>
        <w:t>Dado que se utiliza la plataforma Moodle a lo largo del módulo, los alumnos tienen a su disposición el conjunto de ejercicios que les pueden servir de refuerzo para superar el examen de la segunda convocatoria ordinaria</w:t>
      </w:r>
    </w:p>
    <w:p w:rsidR="00C23B56" w:rsidRPr="00682D38" w:rsidRDefault="00C23B56" w:rsidP="00C23B56">
      <w:pPr>
        <w:rPr>
          <w:rFonts w:cs="Calibri"/>
          <w:color w:val="000000" w:themeColor="text1"/>
        </w:rPr>
      </w:pPr>
    </w:p>
    <w:p w:rsidR="00C23B56" w:rsidRPr="00682D38" w:rsidRDefault="00C23B56" w:rsidP="00C23B56">
      <w:pPr>
        <w:ind w:firstLine="576"/>
        <w:rPr>
          <w:rFonts w:cs="Calibri"/>
          <w:color w:val="000000" w:themeColor="text1"/>
        </w:rPr>
      </w:pPr>
      <w:r w:rsidRPr="00682D38">
        <w:rPr>
          <w:rFonts w:cs="Calibri"/>
          <w:color w:val="000000" w:themeColor="text1"/>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rsidR="00C23B56" w:rsidRPr="00682D38" w:rsidRDefault="00C23B56" w:rsidP="00C23B56">
      <w:pPr>
        <w:ind w:firstLine="576"/>
        <w:rPr>
          <w:rFonts w:cs="Calibri"/>
          <w:color w:val="000000" w:themeColor="text1"/>
        </w:rPr>
      </w:pPr>
    </w:p>
    <w:p w:rsidR="00266FE7" w:rsidRPr="00367009" w:rsidRDefault="00C23B56" w:rsidP="00C23B56">
      <w:pPr>
        <w:ind w:firstLine="576"/>
        <w:rPr>
          <w:rFonts w:cs="Calibri"/>
          <w:color w:val="548DD4"/>
        </w:rPr>
      </w:pPr>
      <w:r w:rsidRPr="00682D38">
        <w:rPr>
          <w:rFonts w:cs="Calibri"/>
          <w:color w:val="000000" w:themeColor="text1"/>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sectPr w:rsidR="00266FE7" w:rsidRPr="00367009"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24F" w:rsidRDefault="0081324F" w:rsidP="00266FE7">
      <w:pPr>
        <w:spacing w:line="240" w:lineRule="auto"/>
      </w:pPr>
      <w:r>
        <w:separator/>
      </w:r>
    </w:p>
  </w:endnote>
  <w:endnote w:type="continuationSeparator" w:id="1">
    <w:p w:rsidR="0081324F" w:rsidRDefault="0081324F"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24F" w:rsidRDefault="0081324F" w:rsidP="00266FE7">
      <w:pPr>
        <w:spacing w:line="240" w:lineRule="auto"/>
      </w:pPr>
      <w:r>
        <w:separator/>
      </w:r>
    </w:p>
  </w:footnote>
  <w:footnote w:type="continuationSeparator" w:id="1">
    <w:p w:rsidR="0081324F" w:rsidRDefault="0081324F"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23B56" w:rsidRPr="006E094D" w:rsidRDefault="00C23B56" w:rsidP="00C23B56">
          <w:pPr>
            <w:pStyle w:val="Encabezamiento"/>
            <w:jc w:val="center"/>
            <w:rPr>
              <w:rFonts w:ascii="Calibri" w:hAnsi="Calibri" w:cs="Calibri"/>
              <w:color w:val="000000" w:themeColor="text1"/>
            </w:rPr>
          </w:pPr>
          <w:r w:rsidRPr="006E094D">
            <w:rPr>
              <w:rFonts w:ascii="Calibri" w:hAnsi="Calibri" w:cs="Calibri"/>
              <w:color w:val="000000" w:themeColor="text1"/>
            </w:rPr>
            <w:t>IES ARCIPRESTE DE HITA. DEPARTAMENTO DE INFORMÁTICA</w:t>
          </w:r>
        </w:p>
        <w:p w:rsidR="00C23B56" w:rsidRPr="00A56A1F" w:rsidRDefault="00C23B56" w:rsidP="00C23B56">
          <w:pPr>
            <w:pStyle w:val="Encabezamiento"/>
            <w:jc w:val="center"/>
            <w:rPr>
              <w:rFonts w:ascii="Calibri" w:hAnsi="Calibri" w:cs="Calibri"/>
              <w:color w:val="000000" w:themeColor="text1"/>
            </w:rPr>
          </w:pPr>
          <w:r>
            <w:rPr>
              <w:rFonts w:ascii="Calibri" w:hAnsi="Calibri" w:cs="Calibri"/>
              <w:color w:val="000000" w:themeColor="text1"/>
            </w:rPr>
            <w:t>Programación didác</w:t>
          </w:r>
          <w:r w:rsidRPr="00A56A1F">
            <w:rPr>
              <w:rFonts w:ascii="Calibri" w:hAnsi="Calibri" w:cs="Calibri"/>
              <w:color w:val="000000" w:themeColor="text1"/>
            </w:rPr>
            <w:t>tica del módulo: Lenguajes de Marcas y Sistemas de Gestión de Información</w:t>
          </w:r>
        </w:p>
        <w:p w:rsidR="00C23B56" w:rsidRPr="00A56A1F" w:rsidRDefault="00C23B56" w:rsidP="00C23B56">
          <w:pPr>
            <w:pStyle w:val="Encabezamiento"/>
            <w:jc w:val="center"/>
            <w:rPr>
              <w:rFonts w:ascii="Calibri" w:hAnsi="Calibri" w:cs="Calibri"/>
              <w:color w:val="FF0000"/>
            </w:rPr>
          </w:pPr>
          <w:r w:rsidRPr="00A56A1F">
            <w:rPr>
              <w:rFonts w:ascii="Calibri" w:hAnsi="Calibri" w:cs="Calibri"/>
              <w:color w:val="000000" w:themeColor="text1"/>
            </w:rPr>
            <w:t>Ciclo formativo: Administración de Sistemas Informáticos en Red</w:t>
          </w:r>
        </w:p>
        <w:p w:rsidR="00CD6E74" w:rsidRDefault="00C23B56" w:rsidP="00C23B56">
          <w:pPr>
            <w:pStyle w:val="Encabezamiento"/>
            <w:jc w:val="center"/>
            <w:rPr>
              <w:rFonts w:ascii="Calibri" w:hAnsi="Calibri" w:cs="Calibri"/>
            </w:rPr>
          </w:pPr>
          <w:r>
            <w:rPr>
              <w:rFonts w:ascii="Calibri" w:hAnsi="Calibri" w:cs="Calibri"/>
            </w:rPr>
            <w:t>Curso 2023/2024</w:t>
          </w:r>
        </w:p>
      </w:tc>
    </w:tr>
  </w:tbl>
  <w:p w:rsidR="00CD6E74" w:rsidRDefault="00CD6E74">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2">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3">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5">
    <w:nsid w:val="00000019"/>
    <w:multiLevelType w:val="singleLevel"/>
    <w:tmpl w:val="00000019"/>
    <w:name w:val="WW8Num25"/>
    <w:lvl w:ilvl="0">
      <w:start w:val="1"/>
      <w:numFmt w:val="lowerLetter"/>
      <w:lvlText w:val="%1."/>
      <w:lvlJc w:val="left"/>
      <w:pPr>
        <w:tabs>
          <w:tab w:val="num" w:pos="720"/>
        </w:tabs>
        <w:ind w:left="720" w:hanging="360"/>
      </w:pPr>
    </w:lvl>
  </w:abstractNum>
  <w:abstractNum w:abstractNumId="6">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7">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8">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9">
    <w:nsid w:val="4BDF7176"/>
    <w:multiLevelType w:val="multilevel"/>
    <w:tmpl w:val="A888036E"/>
    <w:name w:val="WW8Num52"/>
    <w:lvl w:ilvl="0">
      <w:start w:val="1"/>
      <w:numFmt w:val="lowerLetter"/>
      <w:lvlText w:val="%1."/>
      <w:lvlJc w:val="left"/>
      <w:pPr>
        <w:tabs>
          <w:tab w:val="num" w:pos="0"/>
        </w:tabs>
        <w:ind w:left="792" w:hanging="360"/>
      </w:pPr>
      <w:rPr>
        <w:rFonts w:hint="default"/>
        <w:b w:val="0"/>
      </w:rPr>
    </w:lvl>
    <w:lvl w:ilvl="1">
      <w:start w:val="1"/>
      <w:numFmt w:val="lowerLetter"/>
      <w:lvlText w:val="%2."/>
      <w:lvlJc w:val="left"/>
      <w:pPr>
        <w:tabs>
          <w:tab w:val="num" w:pos="0"/>
        </w:tabs>
        <w:ind w:left="1512" w:hanging="360"/>
      </w:pPr>
      <w:rPr>
        <w:rFonts w:hint="default"/>
      </w:rPr>
    </w:lvl>
    <w:lvl w:ilvl="2">
      <w:start w:val="1"/>
      <w:numFmt w:val="lowerRoman"/>
      <w:lvlText w:val="%3."/>
      <w:lvlJc w:val="right"/>
      <w:pPr>
        <w:tabs>
          <w:tab w:val="num" w:pos="0"/>
        </w:tabs>
        <w:ind w:left="2232" w:hanging="180"/>
      </w:pPr>
      <w:rPr>
        <w:rFonts w:hint="default"/>
      </w:rPr>
    </w:lvl>
    <w:lvl w:ilvl="3">
      <w:start w:val="1"/>
      <w:numFmt w:val="decimal"/>
      <w:lvlText w:val="%4."/>
      <w:lvlJc w:val="left"/>
      <w:pPr>
        <w:tabs>
          <w:tab w:val="num" w:pos="0"/>
        </w:tabs>
        <w:ind w:left="2952" w:hanging="360"/>
      </w:pPr>
      <w:rPr>
        <w:rFonts w:hint="default"/>
      </w:rPr>
    </w:lvl>
    <w:lvl w:ilvl="4">
      <w:start w:val="1"/>
      <w:numFmt w:val="lowerLetter"/>
      <w:lvlText w:val="%5."/>
      <w:lvlJc w:val="left"/>
      <w:pPr>
        <w:tabs>
          <w:tab w:val="num" w:pos="0"/>
        </w:tabs>
        <w:ind w:left="3672" w:hanging="360"/>
      </w:pPr>
      <w:rPr>
        <w:rFonts w:hint="default"/>
      </w:rPr>
    </w:lvl>
    <w:lvl w:ilvl="5">
      <w:start w:val="1"/>
      <w:numFmt w:val="lowerRoman"/>
      <w:lvlText w:val="%6."/>
      <w:lvlJc w:val="right"/>
      <w:pPr>
        <w:tabs>
          <w:tab w:val="num" w:pos="0"/>
        </w:tabs>
        <w:ind w:left="4392" w:hanging="180"/>
      </w:pPr>
      <w:rPr>
        <w:rFonts w:hint="default"/>
      </w:rPr>
    </w:lvl>
    <w:lvl w:ilvl="6">
      <w:start w:val="1"/>
      <w:numFmt w:val="decimal"/>
      <w:lvlText w:val="%7."/>
      <w:lvlJc w:val="left"/>
      <w:pPr>
        <w:tabs>
          <w:tab w:val="num" w:pos="0"/>
        </w:tabs>
        <w:ind w:left="5112" w:hanging="360"/>
      </w:pPr>
      <w:rPr>
        <w:rFonts w:hint="default"/>
      </w:rPr>
    </w:lvl>
    <w:lvl w:ilvl="7">
      <w:start w:val="1"/>
      <w:numFmt w:val="lowerLetter"/>
      <w:lvlText w:val="%8."/>
      <w:lvlJc w:val="left"/>
      <w:pPr>
        <w:tabs>
          <w:tab w:val="num" w:pos="0"/>
        </w:tabs>
        <w:ind w:left="5832" w:hanging="360"/>
      </w:pPr>
      <w:rPr>
        <w:rFonts w:hint="default"/>
      </w:rPr>
    </w:lvl>
    <w:lvl w:ilvl="8">
      <w:start w:val="1"/>
      <w:numFmt w:val="lowerRoman"/>
      <w:lvlText w:val="%9."/>
      <w:lvlJc w:val="right"/>
      <w:pPr>
        <w:tabs>
          <w:tab w:val="num" w:pos="0"/>
        </w:tabs>
        <w:ind w:left="6552" w:hanging="180"/>
      </w:pPr>
      <w:rPr>
        <w:rFonts w:hint="default"/>
      </w:rPr>
    </w:lvl>
  </w:abstractNum>
  <w:abstractNum w:abstractNumId="1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6BC16A9"/>
    <w:multiLevelType w:val="hybridMultilevel"/>
    <w:tmpl w:val="C582BE78"/>
    <w:lvl w:ilvl="0" w:tplc="0C0A0001">
      <w:start w:val="1"/>
      <w:numFmt w:val="bullet"/>
      <w:lvlText w:val=""/>
      <w:lvlJc w:val="left"/>
      <w:pPr>
        <w:ind w:left="1428" w:hanging="360"/>
      </w:pPr>
      <w:rPr>
        <w:rFonts w:ascii="Symbol" w:hAnsi="Symbol"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3">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num w:numId="1">
    <w:abstractNumId w:val="13"/>
  </w:num>
  <w:num w:numId="2">
    <w:abstractNumId w:val="10"/>
  </w:num>
  <w:num w:numId="3">
    <w:abstractNumId w:val="7"/>
  </w:num>
  <w:num w:numId="4">
    <w:abstractNumId w:val="8"/>
  </w:num>
  <w:num w:numId="5">
    <w:abstractNumId w:val="14"/>
  </w:num>
  <w:num w:numId="6">
    <w:abstractNumId w:val="11"/>
  </w:num>
  <w:num w:numId="7">
    <w:abstractNumId w:val="6"/>
  </w:num>
  <w:num w:numId="8">
    <w:abstractNumId w:val="0"/>
  </w:num>
  <w:num w:numId="9">
    <w:abstractNumId w:val="2"/>
  </w:num>
  <w:num w:numId="10">
    <w:abstractNumId w:val="3"/>
  </w:num>
  <w:num w:numId="11">
    <w:abstractNumId w:val="4"/>
  </w:num>
  <w:num w:numId="12">
    <w:abstractNumId w:val="5"/>
  </w:num>
  <w:num w:numId="13">
    <w:abstractNumId w:val="9"/>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564D3"/>
    <w:rsid w:val="001510B8"/>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6401F6"/>
    <w:rsid w:val="006B0FAE"/>
    <w:rsid w:val="006E1230"/>
    <w:rsid w:val="006E15D5"/>
    <w:rsid w:val="007C58F9"/>
    <w:rsid w:val="0081324F"/>
    <w:rsid w:val="0082710D"/>
    <w:rsid w:val="00843FF8"/>
    <w:rsid w:val="008E7C83"/>
    <w:rsid w:val="009B4AD0"/>
    <w:rsid w:val="009F3348"/>
    <w:rsid w:val="00A6794B"/>
    <w:rsid w:val="00B56A3B"/>
    <w:rsid w:val="00C23B56"/>
    <w:rsid w:val="00CA38BE"/>
    <w:rsid w:val="00CB4845"/>
    <w:rsid w:val="00CD6E74"/>
    <w:rsid w:val="00D15044"/>
    <w:rsid w:val="00DD2D23"/>
    <w:rsid w:val="00DE2216"/>
    <w:rsid w:val="00E2341D"/>
    <w:rsid w:val="00E65204"/>
    <w:rsid w:val="00EF2ED0"/>
    <w:rsid w:val="00F131CA"/>
    <w:rsid w:val="00F16884"/>
    <w:rsid w:val="00F61D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Arial" w:hAnsi="Arial" w:cs="Arial"/>
      <w:b/>
      <w:bCs/>
      <w:kern w:val="32"/>
      <w:sz w:val="32"/>
      <w:szCs w:val="32"/>
    </w:rPr>
  </w:style>
  <w:style w:type="character" w:customStyle="1" w:styleId="Ttulo2Car1">
    <w:name w:val="Título 2 Car1"/>
    <w:basedOn w:val="Fuentedeprrafopredeter"/>
    <w:link w:val="Ttulo2"/>
    <w:rsid w:val="00502BA9"/>
    <w:rPr>
      <w:rFonts w:ascii="Arial" w:hAnsi="Arial" w:cs="Arial"/>
      <w:b/>
      <w:bCs/>
      <w:i/>
      <w:iCs/>
      <w:sz w:val="28"/>
      <w:szCs w:val="28"/>
    </w:rPr>
  </w:style>
  <w:style w:type="character" w:customStyle="1" w:styleId="Ttulo3Car1">
    <w:name w:val="Título 3 Car1"/>
    <w:basedOn w:val="Fuentedeprrafopredeter"/>
    <w:link w:val="Ttulo3"/>
    <w:rsid w:val="00502BA9"/>
    <w:rPr>
      <w:rFonts w:ascii="Arial" w:hAnsi="Arial" w:cs="Arial"/>
      <w:b/>
      <w:bCs/>
      <w:sz w:val="26"/>
      <w:szCs w:val="26"/>
    </w:rPr>
  </w:style>
  <w:style w:type="character" w:customStyle="1" w:styleId="Ttulo4Car1">
    <w:name w:val="Título 4 Car1"/>
    <w:basedOn w:val="Fuentedeprrafopredeter"/>
    <w:link w:val="Ttulo4"/>
    <w:rsid w:val="00502BA9"/>
    <w:rPr>
      <w:rFonts w:ascii="Calibri" w:hAnsi="Calibri"/>
      <w:b/>
      <w:bCs/>
      <w:sz w:val="28"/>
      <w:szCs w:val="28"/>
    </w:rPr>
  </w:style>
  <w:style w:type="character" w:customStyle="1" w:styleId="Ttulo5Car1">
    <w:name w:val="Título 5 Car1"/>
    <w:basedOn w:val="Fuentedeprrafopredeter"/>
    <w:link w:val="Ttulo5"/>
    <w:rsid w:val="00502BA9"/>
    <w:rPr>
      <w:rFonts w:ascii="Calibri" w:hAnsi="Calibri"/>
      <w:b/>
      <w:bCs/>
      <w:i/>
      <w:iCs/>
      <w:sz w:val="26"/>
      <w:szCs w:val="26"/>
    </w:rPr>
  </w:style>
  <w:style w:type="character" w:customStyle="1" w:styleId="Ttulo6Car1">
    <w:name w:val="Título 6 Car1"/>
    <w:basedOn w:val="Fuentedeprrafopredeter"/>
    <w:link w:val="Ttulo6"/>
    <w:rsid w:val="00502BA9"/>
    <w:rPr>
      <w:rFonts w:ascii="Calibri" w:hAnsi="Calibri"/>
      <w:b/>
      <w:bCs/>
    </w:rPr>
  </w:style>
  <w:style w:type="character" w:customStyle="1" w:styleId="Ttulo7Car1">
    <w:name w:val="Título 7 Car1"/>
    <w:basedOn w:val="Fuentedeprrafopredeter"/>
    <w:link w:val="Ttulo7"/>
    <w:rsid w:val="00502BA9"/>
    <w:rPr>
      <w:rFonts w:ascii="Calibri" w:hAnsi="Calibri"/>
      <w:sz w:val="24"/>
      <w:szCs w:val="24"/>
    </w:rPr>
  </w:style>
  <w:style w:type="character" w:customStyle="1" w:styleId="Ttulo8Car1">
    <w:name w:val="Título 8 Car1"/>
    <w:basedOn w:val="Fuentedeprrafopredeter"/>
    <w:link w:val="Ttulo8"/>
    <w:rsid w:val="00502BA9"/>
    <w:rPr>
      <w:rFonts w:ascii="Calibri" w:hAnsi="Calibri"/>
      <w:i/>
      <w:iCs/>
      <w:sz w:val="24"/>
      <w:szCs w:val="24"/>
    </w:rPr>
  </w:style>
  <w:style w:type="character" w:customStyle="1" w:styleId="Ttulo9Car1">
    <w:name w:val="Título 9 Car1"/>
    <w:basedOn w:val="Fuentedeprrafopredeter"/>
    <w:link w:val="Ttulo9"/>
    <w:rsid w:val="00502BA9"/>
    <w:rPr>
      <w:rFonts w:ascii="Cambria" w:hAnsi="Cambria"/>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579C70-12AF-4E92-B9BF-DB9250BC06FC}"/>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2197</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2</cp:revision>
  <dcterms:created xsi:type="dcterms:W3CDTF">2023-10-24T21:37:00Z</dcterms:created>
  <dcterms:modified xsi:type="dcterms:W3CDTF">2023-10-24T21:37:00Z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