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Default="00266FE7">
      <w:pPr>
        <w:rPr>
          <w:b/>
        </w:rPr>
      </w:pPr>
    </w:p>
    <w:p w:rsidR="00266FE7" w:rsidRDefault="00266FE7">
      <w:pPr>
        <w:rPr>
          <w:b/>
        </w:rPr>
      </w:pPr>
    </w:p>
    <w:p w:rsidR="00A56A1F" w:rsidRPr="00BF4D60" w:rsidRDefault="00A56A1F" w:rsidP="00A56A1F">
      <w:pPr>
        <w:jc w:val="center"/>
        <w:rPr>
          <w:rFonts w:asciiTheme="minorHAnsi" w:hAnsiTheme="minorHAnsi"/>
          <w:b/>
          <w:color w:val="000000" w:themeColor="text1"/>
          <w:sz w:val="48"/>
          <w:szCs w:val="48"/>
        </w:rPr>
      </w:pPr>
      <w:r w:rsidRPr="00BF4D60">
        <w:rPr>
          <w:rFonts w:asciiTheme="minorHAnsi" w:hAnsiTheme="minorHAnsi"/>
          <w:b/>
          <w:color w:val="000000" w:themeColor="text1"/>
          <w:sz w:val="48"/>
          <w:szCs w:val="48"/>
        </w:rPr>
        <w:t>Programación didáctica del módulo:</w:t>
      </w:r>
    </w:p>
    <w:p w:rsidR="00A56A1F" w:rsidRPr="00BF4D60" w:rsidRDefault="00A56A1F" w:rsidP="00A56A1F">
      <w:pPr>
        <w:jc w:val="center"/>
        <w:rPr>
          <w:rFonts w:asciiTheme="minorHAnsi" w:hAnsiTheme="minorHAnsi"/>
          <w:b/>
          <w:color w:val="000000" w:themeColor="text1"/>
          <w:sz w:val="48"/>
          <w:szCs w:val="48"/>
        </w:rPr>
      </w:pPr>
      <w:r w:rsidRPr="00BF4D60">
        <w:rPr>
          <w:rFonts w:asciiTheme="minorHAnsi" w:hAnsiTheme="minorHAnsi"/>
          <w:b/>
          <w:color w:val="000000" w:themeColor="text1"/>
          <w:sz w:val="48"/>
          <w:szCs w:val="48"/>
        </w:rPr>
        <w:t>Lenguajes de Marcas y Sistemas de Gestión de Información</w:t>
      </w:r>
    </w:p>
    <w:p w:rsidR="00A56A1F" w:rsidRPr="00BF4D60" w:rsidRDefault="00A56A1F" w:rsidP="00A56A1F">
      <w:pPr>
        <w:jc w:val="center"/>
        <w:rPr>
          <w:rFonts w:asciiTheme="minorHAnsi" w:hAnsiTheme="minorHAnsi"/>
          <w:b/>
          <w:color w:val="000000" w:themeColor="text1"/>
          <w:sz w:val="48"/>
          <w:szCs w:val="48"/>
        </w:rPr>
      </w:pPr>
    </w:p>
    <w:p w:rsidR="00A56A1F" w:rsidRPr="00BF4D60" w:rsidRDefault="00A56A1F" w:rsidP="00A56A1F">
      <w:pPr>
        <w:jc w:val="center"/>
        <w:rPr>
          <w:rFonts w:asciiTheme="minorHAnsi" w:hAnsiTheme="minorHAnsi"/>
          <w:b/>
          <w:color w:val="000000" w:themeColor="text1"/>
          <w:sz w:val="48"/>
          <w:szCs w:val="48"/>
        </w:rPr>
      </w:pPr>
      <w:r w:rsidRPr="00BF4D60">
        <w:rPr>
          <w:rFonts w:asciiTheme="minorHAnsi" w:hAnsiTheme="minorHAnsi"/>
          <w:b/>
          <w:color w:val="000000" w:themeColor="text1"/>
          <w:sz w:val="48"/>
          <w:szCs w:val="48"/>
        </w:rPr>
        <w:t>Ciclo formativo:</w:t>
      </w:r>
    </w:p>
    <w:p w:rsidR="00A56A1F" w:rsidRPr="00BF4D60" w:rsidRDefault="00A56A1F" w:rsidP="00A56A1F">
      <w:pPr>
        <w:jc w:val="center"/>
        <w:rPr>
          <w:rFonts w:asciiTheme="minorHAnsi" w:hAnsiTheme="minorHAnsi"/>
          <w:b/>
          <w:color w:val="000000" w:themeColor="text1"/>
          <w:sz w:val="48"/>
          <w:szCs w:val="48"/>
        </w:rPr>
      </w:pPr>
      <w:r w:rsidRPr="00BF4D60">
        <w:rPr>
          <w:rFonts w:asciiTheme="minorHAnsi" w:hAnsiTheme="minorHAnsi"/>
          <w:b/>
          <w:color w:val="000000" w:themeColor="text1"/>
          <w:sz w:val="48"/>
          <w:szCs w:val="48"/>
        </w:rPr>
        <w:t>Administración de Sistemas Informáticos en Red</w:t>
      </w:r>
    </w:p>
    <w:p w:rsidR="00A56A1F" w:rsidRPr="00BF4D60" w:rsidRDefault="00A56A1F" w:rsidP="00A56A1F">
      <w:pPr>
        <w:jc w:val="center"/>
        <w:rPr>
          <w:rFonts w:asciiTheme="minorHAnsi" w:hAnsiTheme="minorHAnsi"/>
          <w:b/>
          <w:color w:val="000000" w:themeColor="text1"/>
          <w:sz w:val="48"/>
          <w:szCs w:val="48"/>
        </w:rPr>
      </w:pPr>
    </w:p>
    <w:p w:rsidR="00A56A1F" w:rsidRPr="00BF4D60" w:rsidRDefault="00FC7261" w:rsidP="00A56A1F">
      <w:pPr>
        <w:jc w:val="center"/>
        <w:rPr>
          <w:rFonts w:asciiTheme="minorHAnsi" w:hAnsiTheme="minorHAnsi"/>
          <w:b/>
          <w:color w:val="000000" w:themeColor="text1"/>
          <w:sz w:val="48"/>
          <w:szCs w:val="48"/>
        </w:rPr>
      </w:pPr>
      <w:r>
        <w:rPr>
          <w:rFonts w:asciiTheme="minorHAnsi" w:hAnsiTheme="minorHAnsi"/>
          <w:b/>
          <w:color w:val="000000" w:themeColor="text1"/>
          <w:sz w:val="48"/>
          <w:szCs w:val="48"/>
        </w:rPr>
        <w:t xml:space="preserve">Curso: </w:t>
      </w:r>
      <w:r w:rsidR="00096A4E">
        <w:rPr>
          <w:rFonts w:asciiTheme="minorHAnsi" w:hAnsiTheme="minorHAnsi"/>
          <w:b/>
          <w:color w:val="000000" w:themeColor="text1"/>
          <w:sz w:val="48"/>
          <w:szCs w:val="48"/>
        </w:rPr>
        <w:t>2023/2024</w:t>
      </w:r>
    </w:p>
    <w:p w:rsidR="00A56A1F" w:rsidRPr="00BF4D60" w:rsidRDefault="00A56A1F" w:rsidP="00A56A1F">
      <w:pPr>
        <w:jc w:val="center"/>
        <w:rPr>
          <w:rFonts w:asciiTheme="minorHAnsi" w:hAnsiTheme="minorHAnsi"/>
          <w:b/>
          <w:color w:val="000000" w:themeColor="text1"/>
          <w:sz w:val="48"/>
          <w:szCs w:val="48"/>
        </w:rPr>
      </w:pPr>
    </w:p>
    <w:p w:rsidR="00266FE7" w:rsidRDefault="00A56A1F" w:rsidP="00A56A1F">
      <w:pPr>
        <w:jc w:val="center"/>
        <w:rPr>
          <w:rFonts w:ascii="Cambria" w:hAnsi="Cambria"/>
          <w:b/>
          <w:sz w:val="48"/>
          <w:szCs w:val="48"/>
        </w:rPr>
      </w:pPr>
      <w:r w:rsidRPr="00BF4D60">
        <w:rPr>
          <w:rFonts w:asciiTheme="minorHAnsi" w:hAnsiTheme="minorHAnsi"/>
          <w:b/>
          <w:color w:val="000000" w:themeColor="text1"/>
          <w:sz w:val="48"/>
          <w:szCs w:val="48"/>
        </w:rPr>
        <w:t>Profesor:</w:t>
      </w:r>
      <w:r w:rsidRPr="00BF4D60">
        <w:rPr>
          <w:rFonts w:asciiTheme="minorHAnsi" w:hAnsiTheme="minorHAnsi"/>
          <w:color w:val="000000" w:themeColor="text1"/>
        </w:rPr>
        <w:t xml:space="preserve"> </w:t>
      </w:r>
      <w:r w:rsidRPr="00BF4D60">
        <w:rPr>
          <w:rFonts w:asciiTheme="minorHAnsi" w:hAnsiTheme="minorHAnsi"/>
          <w:b/>
          <w:color w:val="000000" w:themeColor="text1"/>
          <w:sz w:val="48"/>
          <w:szCs w:val="48"/>
        </w:rPr>
        <w:t>David Rodríguez Garrido</w:t>
      </w:r>
    </w:p>
    <w:p w:rsidR="00266FE7" w:rsidRDefault="001735C2" w:rsidP="00110013">
      <w:pPr>
        <w:pageBreakBefore/>
        <w:pBdr>
          <w:bottom w:val="single" w:sz="4" w:space="1" w:color="auto"/>
        </w:pBdr>
        <w:spacing w:after="240" w:line="240" w:lineRule="auto"/>
        <w:jc w:val="center"/>
        <w:rPr>
          <w:rStyle w:val="TtuloCar"/>
        </w:rPr>
      </w:pPr>
      <w:r>
        <w:rPr>
          <w:rFonts w:ascii="Cambria" w:hAnsi="Cambria" w:cs="Cambria"/>
          <w:b/>
          <w:sz w:val="32"/>
          <w:szCs w:val="32"/>
        </w:rPr>
        <w:lastRenderedPageBreak/>
        <w:t>Índice</w:t>
      </w:r>
    </w:p>
    <w:p w:rsidR="00110013" w:rsidRDefault="00421EDE">
      <w:pPr>
        <w:pStyle w:val="TDC1"/>
        <w:tabs>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110013">
        <w:rPr>
          <w:noProof/>
        </w:rPr>
        <w:t>1. Introducción</w:t>
      </w:r>
      <w:r w:rsidR="00110013">
        <w:rPr>
          <w:noProof/>
        </w:rPr>
        <w:tab/>
      </w:r>
      <w:r>
        <w:rPr>
          <w:noProof/>
        </w:rPr>
        <w:fldChar w:fldCharType="begin"/>
      </w:r>
      <w:r w:rsidR="00110013">
        <w:rPr>
          <w:noProof/>
        </w:rPr>
        <w:instrText xml:space="preserve"> PAGEREF _Toc85968586 \h </w:instrText>
      </w:r>
      <w:r>
        <w:rPr>
          <w:noProof/>
        </w:rPr>
      </w:r>
      <w:r>
        <w:rPr>
          <w:noProof/>
        </w:rPr>
        <w:fldChar w:fldCharType="separate"/>
      </w:r>
      <w:r w:rsidR="000566AB">
        <w:rPr>
          <w:noProof/>
        </w:rPr>
        <w:t>4</w:t>
      </w:r>
      <w:r>
        <w:rPr>
          <w:noProof/>
        </w:rPr>
        <w:fldChar w:fldCharType="end"/>
      </w:r>
    </w:p>
    <w:p w:rsidR="00110013" w:rsidRDefault="00110013">
      <w:pPr>
        <w:pStyle w:val="TDC1"/>
        <w:tabs>
          <w:tab w:val="right" w:leader="dot" w:pos="8494"/>
        </w:tabs>
        <w:rPr>
          <w:rFonts w:asciiTheme="minorHAnsi" w:eastAsiaTheme="minorEastAsia" w:hAnsiTheme="minorHAnsi" w:cstheme="minorBidi"/>
          <w:noProof/>
          <w:color w:val="auto"/>
          <w:sz w:val="22"/>
          <w:szCs w:val="22"/>
        </w:rPr>
      </w:pPr>
      <w:r w:rsidRPr="003413FA">
        <w:rPr>
          <w:rFonts w:cs="Calibri"/>
          <w:noProof/>
        </w:rPr>
        <w:t>2. Legislación aplicable</w:t>
      </w:r>
      <w:r>
        <w:rPr>
          <w:noProof/>
        </w:rPr>
        <w:tab/>
      </w:r>
      <w:r w:rsidR="00421EDE">
        <w:rPr>
          <w:noProof/>
        </w:rPr>
        <w:fldChar w:fldCharType="begin"/>
      </w:r>
      <w:r>
        <w:rPr>
          <w:noProof/>
        </w:rPr>
        <w:instrText xml:space="preserve"> PAGEREF _Toc85968587 \h </w:instrText>
      </w:r>
      <w:r w:rsidR="00421EDE">
        <w:rPr>
          <w:noProof/>
        </w:rPr>
      </w:r>
      <w:r w:rsidR="00421EDE">
        <w:rPr>
          <w:noProof/>
        </w:rPr>
        <w:fldChar w:fldCharType="separate"/>
      </w:r>
      <w:r w:rsidR="000566AB">
        <w:rPr>
          <w:noProof/>
        </w:rPr>
        <w:t>7</w:t>
      </w:r>
      <w:r w:rsidR="00421EDE">
        <w:rPr>
          <w:noProof/>
        </w:rPr>
        <w:fldChar w:fldCharType="end"/>
      </w:r>
    </w:p>
    <w:p w:rsidR="00110013" w:rsidRDefault="00110013">
      <w:pPr>
        <w:pStyle w:val="TDC1"/>
        <w:tabs>
          <w:tab w:val="right" w:leader="dot" w:pos="8494"/>
        </w:tabs>
        <w:rPr>
          <w:rFonts w:asciiTheme="minorHAnsi" w:eastAsiaTheme="minorEastAsia" w:hAnsiTheme="minorHAnsi" w:cstheme="minorBidi"/>
          <w:noProof/>
          <w:color w:val="auto"/>
          <w:sz w:val="22"/>
          <w:szCs w:val="22"/>
        </w:rPr>
      </w:pPr>
      <w:r w:rsidRPr="003413FA">
        <w:rPr>
          <w:rFonts w:cs="Calibri"/>
          <w:noProof/>
        </w:rPr>
        <w:t>3. Ubicación</w:t>
      </w:r>
      <w:r>
        <w:rPr>
          <w:noProof/>
        </w:rPr>
        <w:tab/>
      </w:r>
      <w:r w:rsidR="00421EDE">
        <w:rPr>
          <w:noProof/>
        </w:rPr>
        <w:fldChar w:fldCharType="begin"/>
      </w:r>
      <w:r>
        <w:rPr>
          <w:noProof/>
        </w:rPr>
        <w:instrText xml:space="preserve"> PAGEREF _Toc85968588 \h </w:instrText>
      </w:r>
      <w:r w:rsidR="00421EDE">
        <w:rPr>
          <w:noProof/>
        </w:rPr>
      </w:r>
      <w:r w:rsidR="00421EDE">
        <w:rPr>
          <w:noProof/>
        </w:rPr>
        <w:fldChar w:fldCharType="separate"/>
      </w:r>
      <w:r w:rsidR="000566AB">
        <w:rPr>
          <w:noProof/>
        </w:rPr>
        <w:t>8</w:t>
      </w:r>
      <w:r w:rsidR="00421EDE">
        <w:rPr>
          <w:noProof/>
        </w:rPr>
        <w:fldChar w:fldCharType="end"/>
      </w:r>
    </w:p>
    <w:p w:rsidR="00110013" w:rsidRDefault="00110013">
      <w:pPr>
        <w:pStyle w:val="TDC1"/>
        <w:tabs>
          <w:tab w:val="right" w:leader="dot" w:pos="8494"/>
        </w:tabs>
        <w:rPr>
          <w:rFonts w:asciiTheme="minorHAnsi" w:eastAsiaTheme="minorEastAsia" w:hAnsiTheme="minorHAnsi" w:cstheme="minorBidi"/>
          <w:noProof/>
          <w:color w:val="auto"/>
          <w:sz w:val="22"/>
          <w:szCs w:val="22"/>
        </w:rPr>
      </w:pPr>
      <w:r w:rsidRPr="003413FA">
        <w:rPr>
          <w:rFonts w:cs="Calibri"/>
          <w:noProof/>
          <w:color w:val="000000" w:themeColor="text1"/>
        </w:rPr>
        <w:t>4. Resultados del aprendizaje</w:t>
      </w:r>
      <w:r>
        <w:rPr>
          <w:noProof/>
        </w:rPr>
        <w:tab/>
      </w:r>
      <w:r w:rsidR="00421EDE">
        <w:rPr>
          <w:noProof/>
        </w:rPr>
        <w:fldChar w:fldCharType="begin"/>
      </w:r>
      <w:r>
        <w:rPr>
          <w:noProof/>
        </w:rPr>
        <w:instrText xml:space="preserve"> PAGEREF _Toc85968589 \h </w:instrText>
      </w:r>
      <w:r w:rsidR="00421EDE">
        <w:rPr>
          <w:noProof/>
        </w:rPr>
      </w:r>
      <w:r w:rsidR="00421EDE">
        <w:rPr>
          <w:noProof/>
        </w:rPr>
        <w:fldChar w:fldCharType="separate"/>
      </w:r>
      <w:r w:rsidR="000566AB">
        <w:rPr>
          <w:noProof/>
        </w:rPr>
        <w:t>10</w:t>
      </w:r>
      <w:r w:rsidR="00421EDE">
        <w:rPr>
          <w:noProof/>
        </w:rPr>
        <w:fldChar w:fldCharType="end"/>
      </w:r>
    </w:p>
    <w:p w:rsidR="00110013" w:rsidRDefault="00110013">
      <w:pPr>
        <w:pStyle w:val="TDC2"/>
        <w:tabs>
          <w:tab w:val="left" w:pos="880"/>
          <w:tab w:val="right" w:leader="dot" w:pos="8494"/>
        </w:tabs>
        <w:rPr>
          <w:rFonts w:asciiTheme="minorHAnsi" w:eastAsiaTheme="minorEastAsia" w:hAnsiTheme="minorHAnsi" w:cstheme="minorBidi"/>
          <w:noProof/>
          <w:color w:val="auto"/>
          <w:sz w:val="22"/>
          <w:szCs w:val="22"/>
        </w:rPr>
      </w:pPr>
      <w:r w:rsidRPr="003413FA">
        <w:rPr>
          <w:rFonts w:cs="Calibri"/>
          <w:noProof/>
        </w:rPr>
        <w:t>4.1</w:t>
      </w:r>
      <w:r>
        <w:rPr>
          <w:rFonts w:asciiTheme="minorHAnsi" w:eastAsiaTheme="minorEastAsia" w:hAnsiTheme="minorHAnsi" w:cstheme="minorBidi"/>
          <w:noProof/>
          <w:color w:val="auto"/>
          <w:sz w:val="22"/>
          <w:szCs w:val="22"/>
        </w:rPr>
        <w:tab/>
      </w:r>
      <w:r w:rsidRPr="003413FA">
        <w:rPr>
          <w:rFonts w:cs="Calibri"/>
          <w:noProof/>
          <w:color w:val="000000" w:themeColor="text1"/>
        </w:rPr>
        <w:t>Objetiv</w:t>
      </w:r>
      <w:r w:rsidRPr="003413FA">
        <w:rPr>
          <w:rFonts w:cs="Calibri"/>
          <w:noProof/>
        </w:rPr>
        <w:t>os comunes</w:t>
      </w:r>
      <w:r>
        <w:rPr>
          <w:noProof/>
        </w:rPr>
        <w:tab/>
      </w:r>
      <w:r w:rsidR="00421EDE">
        <w:rPr>
          <w:noProof/>
        </w:rPr>
        <w:fldChar w:fldCharType="begin"/>
      </w:r>
      <w:r>
        <w:rPr>
          <w:noProof/>
        </w:rPr>
        <w:instrText xml:space="preserve"> PAGEREF _Toc85968590 \h </w:instrText>
      </w:r>
      <w:r w:rsidR="00421EDE">
        <w:rPr>
          <w:noProof/>
        </w:rPr>
      </w:r>
      <w:r w:rsidR="00421EDE">
        <w:rPr>
          <w:noProof/>
        </w:rPr>
        <w:fldChar w:fldCharType="separate"/>
      </w:r>
      <w:r w:rsidR="000566AB">
        <w:rPr>
          <w:noProof/>
        </w:rPr>
        <w:t>10</w:t>
      </w:r>
      <w:r w:rsidR="00421EDE">
        <w:rPr>
          <w:noProof/>
        </w:rPr>
        <w:fldChar w:fldCharType="end"/>
      </w:r>
    </w:p>
    <w:p w:rsidR="00110013" w:rsidRDefault="00110013">
      <w:pPr>
        <w:pStyle w:val="TDC2"/>
        <w:tabs>
          <w:tab w:val="left" w:pos="880"/>
          <w:tab w:val="right" w:leader="dot" w:pos="8494"/>
        </w:tabs>
        <w:rPr>
          <w:rFonts w:asciiTheme="minorHAnsi" w:eastAsiaTheme="minorEastAsia" w:hAnsiTheme="minorHAnsi" w:cstheme="minorBidi"/>
          <w:noProof/>
          <w:color w:val="auto"/>
          <w:sz w:val="22"/>
          <w:szCs w:val="22"/>
        </w:rPr>
      </w:pPr>
      <w:r w:rsidRPr="003413FA">
        <w:rPr>
          <w:rFonts w:cs="Calibri"/>
          <w:noProof/>
        </w:rPr>
        <w:t>4.2</w:t>
      </w:r>
      <w:r>
        <w:rPr>
          <w:rFonts w:asciiTheme="minorHAnsi" w:eastAsiaTheme="minorEastAsia" w:hAnsiTheme="minorHAnsi" w:cstheme="minorBidi"/>
          <w:noProof/>
          <w:color w:val="auto"/>
          <w:sz w:val="22"/>
          <w:szCs w:val="22"/>
        </w:rPr>
        <w:tab/>
      </w:r>
      <w:r w:rsidRPr="003413FA">
        <w:rPr>
          <w:rFonts w:cs="Calibri"/>
          <w:noProof/>
        </w:rPr>
        <w:t>Objetivos específicos del módulo</w:t>
      </w:r>
      <w:r>
        <w:rPr>
          <w:noProof/>
        </w:rPr>
        <w:tab/>
      </w:r>
      <w:r w:rsidR="00421EDE">
        <w:rPr>
          <w:noProof/>
        </w:rPr>
        <w:fldChar w:fldCharType="begin"/>
      </w:r>
      <w:r>
        <w:rPr>
          <w:noProof/>
        </w:rPr>
        <w:instrText xml:space="preserve"> PAGEREF _Toc85968591 \h </w:instrText>
      </w:r>
      <w:r w:rsidR="00421EDE">
        <w:rPr>
          <w:noProof/>
        </w:rPr>
      </w:r>
      <w:r w:rsidR="00421EDE">
        <w:rPr>
          <w:noProof/>
        </w:rPr>
        <w:fldChar w:fldCharType="separate"/>
      </w:r>
      <w:r w:rsidR="000566AB">
        <w:rPr>
          <w:noProof/>
        </w:rPr>
        <w:t>12</w:t>
      </w:r>
      <w:r w:rsidR="00421EDE">
        <w:rPr>
          <w:noProof/>
        </w:rPr>
        <w:fldChar w:fldCharType="end"/>
      </w:r>
    </w:p>
    <w:p w:rsidR="00110013" w:rsidRDefault="00110013">
      <w:pPr>
        <w:pStyle w:val="TDC1"/>
        <w:tabs>
          <w:tab w:val="right" w:leader="dot" w:pos="8494"/>
        </w:tabs>
        <w:rPr>
          <w:rFonts w:asciiTheme="minorHAnsi" w:eastAsiaTheme="minorEastAsia" w:hAnsiTheme="minorHAnsi" w:cstheme="minorBidi"/>
          <w:noProof/>
          <w:color w:val="auto"/>
          <w:sz w:val="22"/>
          <w:szCs w:val="22"/>
        </w:rPr>
      </w:pPr>
      <w:r w:rsidRPr="003413FA">
        <w:rPr>
          <w:rFonts w:cs="Calibri"/>
          <w:noProof/>
        </w:rPr>
        <w:t>5. Contenidos</w:t>
      </w:r>
      <w:r>
        <w:rPr>
          <w:noProof/>
        </w:rPr>
        <w:tab/>
      </w:r>
      <w:r w:rsidR="00421EDE">
        <w:rPr>
          <w:noProof/>
        </w:rPr>
        <w:fldChar w:fldCharType="begin"/>
      </w:r>
      <w:r>
        <w:rPr>
          <w:noProof/>
        </w:rPr>
        <w:instrText xml:space="preserve"> PAGEREF _Toc85968592 \h </w:instrText>
      </w:r>
      <w:r w:rsidR="00421EDE">
        <w:rPr>
          <w:noProof/>
        </w:rPr>
      </w:r>
      <w:r w:rsidR="00421EDE">
        <w:rPr>
          <w:noProof/>
        </w:rPr>
        <w:fldChar w:fldCharType="separate"/>
      </w:r>
      <w:r w:rsidR="000566AB">
        <w:rPr>
          <w:noProof/>
        </w:rPr>
        <w:t>13</w:t>
      </w:r>
      <w:r w:rsidR="00421EDE">
        <w:rPr>
          <w:noProof/>
        </w:rPr>
        <w:fldChar w:fldCharType="end"/>
      </w:r>
    </w:p>
    <w:p w:rsidR="00110013" w:rsidRDefault="00110013">
      <w:pPr>
        <w:pStyle w:val="TDC2"/>
        <w:tabs>
          <w:tab w:val="right" w:leader="dot" w:pos="8494"/>
        </w:tabs>
        <w:rPr>
          <w:rFonts w:asciiTheme="minorHAnsi" w:eastAsiaTheme="minorEastAsia" w:hAnsiTheme="minorHAnsi" w:cstheme="minorBidi"/>
          <w:noProof/>
          <w:color w:val="auto"/>
          <w:sz w:val="22"/>
          <w:szCs w:val="22"/>
        </w:rPr>
      </w:pPr>
      <w:r w:rsidRPr="003413FA">
        <w:rPr>
          <w:rFonts w:asciiTheme="minorHAnsi" w:hAnsiTheme="minorHAnsi" w:cs="Calibri"/>
          <w:noProof/>
          <w:color w:val="000000" w:themeColor="text1"/>
        </w:rPr>
        <w:t>Unidad de Trabajo 1</w:t>
      </w:r>
      <w:r>
        <w:rPr>
          <w:noProof/>
        </w:rPr>
        <w:tab/>
      </w:r>
      <w:r w:rsidR="00421EDE">
        <w:rPr>
          <w:noProof/>
        </w:rPr>
        <w:fldChar w:fldCharType="begin"/>
      </w:r>
      <w:r>
        <w:rPr>
          <w:noProof/>
        </w:rPr>
        <w:instrText xml:space="preserve"> PAGEREF _Toc85968593 \h </w:instrText>
      </w:r>
      <w:r w:rsidR="00421EDE">
        <w:rPr>
          <w:noProof/>
        </w:rPr>
      </w:r>
      <w:r w:rsidR="00421EDE">
        <w:rPr>
          <w:noProof/>
        </w:rPr>
        <w:fldChar w:fldCharType="separate"/>
      </w:r>
      <w:r w:rsidR="000566AB">
        <w:rPr>
          <w:noProof/>
        </w:rPr>
        <w:t>13</w:t>
      </w:r>
      <w:r w:rsidR="00421EDE">
        <w:rPr>
          <w:noProof/>
        </w:rPr>
        <w:fldChar w:fldCharType="end"/>
      </w:r>
    </w:p>
    <w:p w:rsidR="00110013" w:rsidRDefault="00110013">
      <w:pPr>
        <w:pStyle w:val="TDC2"/>
        <w:tabs>
          <w:tab w:val="right" w:leader="dot" w:pos="8494"/>
        </w:tabs>
        <w:rPr>
          <w:rFonts w:asciiTheme="minorHAnsi" w:eastAsiaTheme="minorEastAsia" w:hAnsiTheme="minorHAnsi" w:cstheme="minorBidi"/>
          <w:noProof/>
          <w:color w:val="auto"/>
          <w:sz w:val="22"/>
          <w:szCs w:val="22"/>
        </w:rPr>
      </w:pPr>
      <w:r w:rsidRPr="003413FA">
        <w:rPr>
          <w:rFonts w:asciiTheme="minorHAnsi" w:hAnsiTheme="minorHAnsi" w:cs="Calibri"/>
          <w:noProof/>
          <w:color w:val="000000" w:themeColor="text1"/>
        </w:rPr>
        <w:t>Unidad de Trabajo 2</w:t>
      </w:r>
      <w:r>
        <w:rPr>
          <w:noProof/>
        </w:rPr>
        <w:tab/>
      </w:r>
      <w:r w:rsidR="00421EDE">
        <w:rPr>
          <w:noProof/>
        </w:rPr>
        <w:fldChar w:fldCharType="begin"/>
      </w:r>
      <w:r>
        <w:rPr>
          <w:noProof/>
        </w:rPr>
        <w:instrText xml:space="preserve"> PAGEREF _Toc85968594 \h </w:instrText>
      </w:r>
      <w:r w:rsidR="00421EDE">
        <w:rPr>
          <w:noProof/>
        </w:rPr>
      </w:r>
      <w:r w:rsidR="00421EDE">
        <w:rPr>
          <w:noProof/>
        </w:rPr>
        <w:fldChar w:fldCharType="separate"/>
      </w:r>
      <w:r w:rsidR="000566AB">
        <w:rPr>
          <w:noProof/>
        </w:rPr>
        <w:t>13</w:t>
      </w:r>
      <w:r w:rsidR="00421EDE">
        <w:rPr>
          <w:noProof/>
        </w:rPr>
        <w:fldChar w:fldCharType="end"/>
      </w:r>
    </w:p>
    <w:p w:rsidR="00110013" w:rsidRDefault="00110013">
      <w:pPr>
        <w:pStyle w:val="TDC2"/>
        <w:tabs>
          <w:tab w:val="right" w:leader="dot" w:pos="8494"/>
        </w:tabs>
        <w:rPr>
          <w:rFonts w:asciiTheme="minorHAnsi" w:eastAsiaTheme="minorEastAsia" w:hAnsiTheme="minorHAnsi" w:cstheme="minorBidi"/>
          <w:noProof/>
          <w:color w:val="auto"/>
          <w:sz w:val="22"/>
          <w:szCs w:val="22"/>
        </w:rPr>
      </w:pPr>
      <w:r w:rsidRPr="003413FA">
        <w:rPr>
          <w:rFonts w:asciiTheme="minorHAnsi" w:hAnsiTheme="minorHAnsi" w:cs="Calibri"/>
          <w:noProof/>
          <w:color w:val="000000" w:themeColor="text1"/>
        </w:rPr>
        <w:t>Unidad de Trabajo 3</w:t>
      </w:r>
      <w:r>
        <w:rPr>
          <w:noProof/>
        </w:rPr>
        <w:tab/>
      </w:r>
      <w:r w:rsidR="00421EDE">
        <w:rPr>
          <w:noProof/>
        </w:rPr>
        <w:fldChar w:fldCharType="begin"/>
      </w:r>
      <w:r>
        <w:rPr>
          <w:noProof/>
        </w:rPr>
        <w:instrText xml:space="preserve"> PAGEREF _Toc85968595 \h </w:instrText>
      </w:r>
      <w:r w:rsidR="00421EDE">
        <w:rPr>
          <w:noProof/>
        </w:rPr>
      </w:r>
      <w:r w:rsidR="00421EDE">
        <w:rPr>
          <w:noProof/>
        </w:rPr>
        <w:fldChar w:fldCharType="separate"/>
      </w:r>
      <w:r w:rsidR="000566AB">
        <w:rPr>
          <w:noProof/>
        </w:rPr>
        <w:t>13</w:t>
      </w:r>
      <w:r w:rsidR="00421EDE">
        <w:rPr>
          <w:noProof/>
        </w:rPr>
        <w:fldChar w:fldCharType="end"/>
      </w:r>
    </w:p>
    <w:p w:rsidR="00110013" w:rsidRDefault="00110013">
      <w:pPr>
        <w:pStyle w:val="TDC2"/>
        <w:tabs>
          <w:tab w:val="right" w:leader="dot" w:pos="8494"/>
        </w:tabs>
        <w:rPr>
          <w:rFonts w:asciiTheme="minorHAnsi" w:eastAsiaTheme="minorEastAsia" w:hAnsiTheme="minorHAnsi" w:cstheme="minorBidi"/>
          <w:noProof/>
          <w:color w:val="auto"/>
          <w:sz w:val="22"/>
          <w:szCs w:val="22"/>
        </w:rPr>
      </w:pPr>
      <w:r w:rsidRPr="003413FA">
        <w:rPr>
          <w:rFonts w:asciiTheme="minorHAnsi" w:hAnsiTheme="minorHAnsi" w:cs="Calibri"/>
          <w:noProof/>
          <w:color w:val="000000" w:themeColor="text1"/>
        </w:rPr>
        <w:t>Unidad de Trabajo 4</w:t>
      </w:r>
      <w:r>
        <w:rPr>
          <w:noProof/>
        </w:rPr>
        <w:tab/>
      </w:r>
      <w:r w:rsidR="00421EDE">
        <w:rPr>
          <w:noProof/>
        </w:rPr>
        <w:fldChar w:fldCharType="begin"/>
      </w:r>
      <w:r>
        <w:rPr>
          <w:noProof/>
        </w:rPr>
        <w:instrText xml:space="preserve"> PAGEREF _Toc85968596 \h </w:instrText>
      </w:r>
      <w:r w:rsidR="00421EDE">
        <w:rPr>
          <w:noProof/>
        </w:rPr>
      </w:r>
      <w:r w:rsidR="00421EDE">
        <w:rPr>
          <w:noProof/>
        </w:rPr>
        <w:fldChar w:fldCharType="separate"/>
      </w:r>
      <w:r w:rsidR="000566AB">
        <w:rPr>
          <w:noProof/>
        </w:rPr>
        <w:t>14</w:t>
      </w:r>
      <w:r w:rsidR="00421EDE">
        <w:rPr>
          <w:noProof/>
        </w:rPr>
        <w:fldChar w:fldCharType="end"/>
      </w:r>
    </w:p>
    <w:p w:rsidR="00110013" w:rsidRDefault="00110013">
      <w:pPr>
        <w:pStyle w:val="TDC2"/>
        <w:tabs>
          <w:tab w:val="right" w:leader="dot" w:pos="8494"/>
        </w:tabs>
        <w:rPr>
          <w:rFonts w:asciiTheme="minorHAnsi" w:eastAsiaTheme="minorEastAsia" w:hAnsiTheme="minorHAnsi" w:cstheme="minorBidi"/>
          <w:noProof/>
          <w:color w:val="auto"/>
          <w:sz w:val="22"/>
          <w:szCs w:val="22"/>
        </w:rPr>
      </w:pPr>
      <w:r w:rsidRPr="003413FA">
        <w:rPr>
          <w:rFonts w:asciiTheme="minorHAnsi" w:hAnsiTheme="minorHAnsi" w:cs="Calibri"/>
          <w:noProof/>
          <w:color w:val="000000" w:themeColor="text1"/>
        </w:rPr>
        <w:t>Unidad de Trabajo 5</w:t>
      </w:r>
      <w:r>
        <w:rPr>
          <w:noProof/>
        </w:rPr>
        <w:tab/>
      </w:r>
      <w:r w:rsidR="00421EDE">
        <w:rPr>
          <w:noProof/>
        </w:rPr>
        <w:fldChar w:fldCharType="begin"/>
      </w:r>
      <w:r>
        <w:rPr>
          <w:noProof/>
        </w:rPr>
        <w:instrText xml:space="preserve"> PAGEREF _Toc85968597 \h </w:instrText>
      </w:r>
      <w:r w:rsidR="00421EDE">
        <w:rPr>
          <w:noProof/>
        </w:rPr>
      </w:r>
      <w:r w:rsidR="00421EDE">
        <w:rPr>
          <w:noProof/>
        </w:rPr>
        <w:fldChar w:fldCharType="separate"/>
      </w:r>
      <w:r w:rsidR="000566AB">
        <w:rPr>
          <w:noProof/>
        </w:rPr>
        <w:t>14</w:t>
      </w:r>
      <w:r w:rsidR="00421EDE">
        <w:rPr>
          <w:noProof/>
        </w:rPr>
        <w:fldChar w:fldCharType="end"/>
      </w:r>
    </w:p>
    <w:p w:rsidR="00110013" w:rsidRDefault="00110013">
      <w:pPr>
        <w:pStyle w:val="TDC2"/>
        <w:tabs>
          <w:tab w:val="right" w:leader="dot" w:pos="8494"/>
        </w:tabs>
        <w:rPr>
          <w:rFonts w:asciiTheme="minorHAnsi" w:eastAsiaTheme="minorEastAsia" w:hAnsiTheme="minorHAnsi" w:cstheme="minorBidi"/>
          <w:noProof/>
          <w:color w:val="auto"/>
          <w:sz w:val="22"/>
          <w:szCs w:val="22"/>
        </w:rPr>
      </w:pPr>
      <w:r w:rsidRPr="003413FA">
        <w:rPr>
          <w:rFonts w:asciiTheme="minorHAnsi" w:hAnsiTheme="minorHAnsi" w:cs="Calibri"/>
          <w:noProof/>
          <w:color w:val="000000" w:themeColor="text1"/>
        </w:rPr>
        <w:t>Unidad de Trabajo 6</w:t>
      </w:r>
      <w:r>
        <w:rPr>
          <w:noProof/>
        </w:rPr>
        <w:tab/>
      </w:r>
      <w:r w:rsidR="00421EDE">
        <w:rPr>
          <w:noProof/>
        </w:rPr>
        <w:fldChar w:fldCharType="begin"/>
      </w:r>
      <w:r>
        <w:rPr>
          <w:noProof/>
        </w:rPr>
        <w:instrText xml:space="preserve"> PAGEREF _Toc85968598 \h </w:instrText>
      </w:r>
      <w:r w:rsidR="00421EDE">
        <w:rPr>
          <w:noProof/>
        </w:rPr>
      </w:r>
      <w:r w:rsidR="00421EDE">
        <w:rPr>
          <w:noProof/>
        </w:rPr>
        <w:fldChar w:fldCharType="separate"/>
      </w:r>
      <w:r w:rsidR="000566AB">
        <w:rPr>
          <w:noProof/>
        </w:rPr>
        <w:t>14</w:t>
      </w:r>
      <w:r w:rsidR="00421EDE">
        <w:rPr>
          <w:noProof/>
        </w:rPr>
        <w:fldChar w:fldCharType="end"/>
      </w:r>
    </w:p>
    <w:p w:rsidR="00110013" w:rsidRDefault="00110013">
      <w:pPr>
        <w:pStyle w:val="TDC2"/>
        <w:tabs>
          <w:tab w:val="right" w:leader="dot" w:pos="8494"/>
        </w:tabs>
        <w:rPr>
          <w:rFonts w:asciiTheme="minorHAnsi" w:eastAsiaTheme="minorEastAsia" w:hAnsiTheme="minorHAnsi" w:cstheme="minorBidi"/>
          <w:noProof/>
          <w:color w:val="auto"/>
          <w:sz w:val="22"/>
          <w:szCs w:val="22"/>
        </w:rPr>
      </w:pPr>
      <w:r w:rsidRPr="003413FA">
        <w:rPr>
          <w:rFonts w:asciiTheme="minorHAnsi" w:hAnsiTheme="minorHAnsi" w:cs="Calibri"/>
          <w:noProof/>
          <w:color w:val="000000" w:themeColor="text1"/>
        </w:rPr>
        <w:t>Unidad de Trabajo 7</w:t>
      </w:r>
      <w:r>
        <w:rPr>
          <w:noProof/>
        </w:rPr>
        <w:tab/>
      </w:r>
      <w:r w:rsidR="00421EDE">
        <w:rPr>
          <w:noProof/>
        </w:rPr>
        <w:fldChar w:fldCharType="begin"/>
      </w:r>
      <w:r>
        <w:rPr>
          <w:noProof/>
        </w:rPr>
        <w:instrText xml:space="preserve"> PAGEREF _Toc85968599 \h </w:instrText>
      </w:r>
      <w:r w:rsidR="00421EDE">
        <w:rPr>
          <w:noProof/>
        </w:rPr>
      </w:r>
      <w:r w:rsidR="00421EDE">
        <w:rPr>
          <w:noProof/>
        </w:rPr>
        <w:fldChar w:fldCharType="separate"/>
      </w:r>
      <w:r w:rsidR="000566AB">
        <w:rPr>
          <w:noProof/>
        </w:rPr>
        <w:t>14</w:t>
      </w:r>
      <w:r w:rsidR="00421EDE">
        <w:rPr>
          <w:noProof/>
        </w:rPr>
        <w:fldChar w:fldCharType="end"/>
      </w:r>
    </w:p>
    <w:p w:rsidR="00110013" w:rsidRDefault="00110013">
      <w:pPr>
        <w:pStyle w:val="TDC2"/>
        <w:tabs>
          <w:tab w:val="right" w:leader="dot" w:pos="8494"/>
        </w:tabs>
        <w:rPr>
          <w:rFonts w:asciiTheme="minorHAnsi" w:eastAsiaTheme="minorEastAsia" w:hAnsiTheme="minorHAnsi" w:cstheme="minorBidi"/>
          <w:noProof/>
          <w:color w:val="auto"/>
          <w:sz w:val="22"/>
          <w:szCs w:val="22"/>
        </w:rPr>
      </w:pPr>
      <w:r w:rsidRPr="003413FA">
        <w:rPr>
          <w:rFonts w:asciiTheme="minorHAnsi" w:hAnsiTheme="minorHAnsi" w:cs="Calibri"/>
          <w:noProof/>
          <w:color w:val="000000" w:themeColor="text1"/>
        </w:rPr>
        <w:t>Unidad de Trabajo 8</w:t>
      </w:r>
      <w:r>
        <w:rPr>
          <w:noProof/>
        </w:rPr>
        <w:tab/>
      </w:r>
      <w:r w:rsidR="00421EDE">
        <w:rPr>
          <w:noProof/>
        </w:rPr>
        <w:fldChar w:fldCharType="begin"/>
      </w:r>
      <w:r>
        <w:rPr>
          <w:noProof/>
        </w:rPr>
        <w:instrText xml:space="preserve"> PAGEREF _Toc85968600 \h </w:instrText>
      </w:r>
      <w:r w:rsidR="00421EDE">
        <w:rPr>
          <w:noProof/>
        </w:rPr>
      </w:r>
      <w:r w:rsidR="00421EDE">
        <w:rPr>
          <w:noProof/>
        </w:rPr>
        <w:fldChar w:fldCharType="separate"/>
      </w:r>
      <w:r w:rsidR="000566AB">
        <w:rPr>
          <w:noProof/>
        </w:rPr>
        <w:t>15</w:t>
      </w:r>
      <w:r w:rsidR="00421EDE">
        <w:rPr>
          <w:noProof/>
        </w:rPr>
        <w:fldChar w:fldCharType="end"/>
      </w:r>
    </w:p>
    <w:p w:rsidR="00110013" w:rsidRDefault="00110013">
      <w:pPr>
        <w:pStyle w:val="TDC1"/>
        <w:tabs>
          <w:tab w:val="right" w:leader="dot" w:pos="8494"/>
        </w:tabs>
        <w:rPr>
          <w:rFonts w:asciiTheme="minorHAnsi" w:eastAsiaTheme="minorEastAsia" w:hAnsiTheme="minorHAnsi" w:cstheme="minorBidi"/>
          <w:noProof/>
          <w:color w:val="auto"/>
          <w:sz w:val="22"/>
          <w:szCs w:val="22"/>
        </w:rPr>
      </w:pPr>
      <w:r w:rsidRPr="003413FA">
        <w:rPr>
          <w:rFonts w:cs="Calibri"/>
          <w:noProof/>
        </w:rPr>
        <w:t>6. Concordancia de las unidades de trabajo con los resultados del aprendizaje</w:t>
      </w:r>
      <w:r>
        <w:rPr>
          <w:noProof/>
        </w:rPr>
        <w:tab/>
      </w:r>
      <w:r w:rsidR="00421EDE">
        <w:rPr>
          <w:noProof/>
        </w:rPr>
        <w:fldChar w:fldCharType="begin"/>
      </w:r>
      <w:r>
        <w:rPr>
          <w:noProof/>
        </w:rPr>
        <w:instrText xml:space="preserve"> PAGEREF _Toc85968601 \h </w:instrText>
      </w:r>
      <w:r w:rsidR="00421EDE">
        <w:rPr>
          <w:noProof/>
        </w:rPr>
      </w:r>
      <w:r w:rsidR="00421EDE">
        <w:rPr>
          <w:noProof/>
        </w:rPr>
        <w:fldChar w:fldCharType="separate"/>
      </w:r>
      <w:r w:rsidR="000566AB">
        <w:rPr>
          <w:noProof/>
        </w:rPr>
        <w:t>15</w:t>
      </w:r>
      <w:r w:rsidR="00421EDE">
        <w:rPr>
          <w:noProof/>
        </w:rPr>
        <w:fldChar w:fldCharType="end"/>
      </w:r>
    </w:p>
    <w:p w:rsidR="00110013" w:rsidRDefault="00110013">
      <w:pPr>
        <w:pStyle w:val="TDC1"/>
        <w:tabs>
          <w:tab w:val="right" w:leader="dot" w:pos="8494"/>
        </w:tabs>
        <w:rPr>
          <w:rFonts w:asciiTheme="minorHAnsi" w:eastAsiaTheme="minorEastAsia" w:hAnsiTheme="minorHAnsi" w:cstheme="minorBidi"/>
          <w:noProof/>
          <w:color w:val="auto"/>
          <w:sz w:val="22"/>
          <w:szCs w:val="22"/>
        </w:rPr>
      </w:pPr>
      <w:r w:rsidRPr="003413FA">
        <w:rPr>
          <w:rFonts w:cs="Calibri"/>
          <w:noProof/>
        </w:rPr>
        <w:t>7. Temporalización</w:t>
      </w:r>
      <w:r>
        <w:rPr>
          <w:noProof/>
        </w:rPr>
        <w:tab/>
      </w:r>
      <w:r w:rsidR="00421EDE">
        <w:rPr>
          <w:noProof/>
        </w:rPr>
        <w:fldChar w:fldCharType="begin"/>
      </w:r>
      <w:r>
        <w:rPr>
          <w:noProof/>
        </w:rPr>
        <w:instrText xml:space="preserve"> PAGEREF _Toc85968602 \h </w:instrText>
      </w:r>
      <w:r w:rsidR="00421EDE">
        <w:rPr>
          <w:noProof/>
        </w:rPr>
      </w:r>
      <w:r w:rsidR="00421EDE">
        <w:rPr>
          <w:noProof/>
        </w:rPr>
        <w:fldChar w:fldCharType="separate"/>
      </w:r>
      <w:r w:rsidR="000566AB">
        <w:rPr>
          <w:noProof/>
        </w:rPr>
        <w:t>15</w:t>
      </w:r>
      <w:r w:rsidR="00421EDE">
        <w:rPr>
          <w:noProof/>
        </w:rPr>
        <w:fldChar w:fldCharType="end"/>
      </w:r>
    </w:p>
    <w:p w:rsidR="00110013" w:rsidRDefault="00110013">
      <w:pPr>
        <w:pStyle w:val="TDC1"/>
        <w:tabs>
          <w:tab w:val="right" w:leader="dot" w:pos="8494"/>
        </w:tabs>
        <w:rPr>
          <w:rFonts w:asciiTheme="minorHAnsi" w:eastAsiaTheme="minorEastAsia" w:hAnsiTheme="minorHAnsi" w:cstheme="minorBidi"/>
          <w:noProof/>
          <w:color w:val="auto"/>
          <w:sz w:val="22"/>
          <w:szCs w:val="22"/>
        </w:rPr>
      </w:pPr>
      <w:r w:rsidRPr="003413FA">
        <w:rPr>
          <w:rFonts w:cs="Calibri"/>
          <w:noProof/>
        </w:rPr>
        <w:t>8. Metodología</w:t>
      </w:r>
      <w:r>
        <w:rPr>
          <w:noProof/>
        </w:rPr>
        <w:tab/>
      </w:r>
      <w:r w:rsidR="00421EDE">
        <w:rPr>
          <w:noProof/>
        </w:rPr>
        <w:fldChar w:fldCharType="begin"/>
      </w:r>
      <w:r>
        <w:rPr>
          <w:noProof/>
        </w:rPr>
        <w:instrText xml:space="preserve"> PAGEREF _Toc85968603 \h </w:instrText>
      </w:r>
      <w:r w:rsidR="00421EDE">
        <w:rPr>
          <w:noProof/>
        </w:rPr>
      </w:r>
      <w:r w:rsidR="00421EDE">
        <w:rPr>
          <w:noProof/>
        </w:rPr>
        <w:fldChar w:fldCharType="separate"/>
      </w:r>
      <w:r w:rsidR="000566AB">
        <w:rPr>
          <w:noProof/>
        </w:rPr>
        <w:t>16</w:t>
      </w:r>
      <w:r w:rsidR="00421EDE">
        <w:rPr>
          <w:noProof/>
        </w:rPr>
        <w:fldChar w:fldCharType="end"/>
      </w:r>
    </w:p>
    <w:p w:rsidR="00110013" w:rsidRDefault="00110013">
      <w:pPr>
        <w:pStyle w:val="TDC2"/>
        <w:tabs>
          <w:tab w:val="left" w:pos="880"/>
          <w:tab w:val="right" w:leader="dot" w:pos="8494"/>
        </w:tabs>
        <w:rPr>
          <w:rFonts w:asciiTheme="minorHAnsi" w:eastAsiaTheme="minorEastAsia" w:hAnsiTheme="minorHAnsi" w:cstheme="minorBidi"/>
          <w:noProof/>
          <w:color w:val="auto"/>
          <w:sz w:val="22"/>
          <w:szCs w:val="22"/>
        </w:rPr>
      </w:pPr>
      <w:r w:rsidRPr="003413FA">
        <w:rPr>
          <w:rFonts w:cs="Calibri"/>
          <w:noProof/>
          <w:color w:val="000000" w:themeColor="text1"/>
        </w:rPr>
        <w:t>8.1</w:t>
      </w:r>
      <w:r>
        <w:rPr>
          <w:rFonts w:asciiTheme="minorHAnsi" w:eastAsiaTheme="minorEastAsia" w:hAnsiTheme="minorHAnsi" w:cstheme="minorBidi"/>
          <w:noProof/>
          <w:color w:val="auto"/>
          <w:sz w:val="22"/>
          <w:szCs w:val="22"/>
        </w:rPr>
        <w:tab/>
      </w:r>
      <w:r w:rsidRPr="003413FA">
        <w:rPr>
          <w:rFonts w:cs="Calibri"/>
          <w:noProof/>
          <w:color w:val="000000" w:themeColor="text1"/>
        </w:rPr>
        <w:t>Alumnado pendiente</w:t>
      </w:r>
      <w:r>
        <w:rPr>
          <w:noProof/>
        </w:rPr>
        <w:tab/>
      </w:r>
      <w:r w:rsidR="00421EDE">
        <w:rPr>
          <w:noProof/>
        </w:rPr>
        <w:fldChar w:fldCharType="begin"/>
      </w:r>
      <w:r>
        <w:rPr>
          <w:noProof/>
        </w:rPr>
        <w:instrText xml:space="preserve"> PAGEREF _Toc85968604 \h </w:instrText>
      </w:r>
      <w:r w:rsidR="00421EDE">
        <w:rPr>
          <w:noProof/>
        </w:rPr>
      </w:r>
      <w:r w:rsidR="00421EDE">
        <w:rPr>
          <w:noProof/>
        </w:rPr>
        <w:fldChar w:fldCharType="separate"/>
      </w:r>
      <w:r w:rsidR="000566AB">
        <w:rPr>
          <w:noProof/>
        </w:rPr>
        <w:t>20</w:t>
      </w:r>
      <w:r w:rsidR="00421EDE">
        <w:rPr>
          <w:noProof/>
        </w:rPr>
        <w:fldChar w:fldCharType="end"/>
      </w:r>
    </w:p>
    <w:p w:rsidR="00110013" w:rsidRDefault="00110013">
      <w:pPr>
        <w:pStyle w:val="TDC1"/>
        <w:tabs>
          <w:tab w:val="right" w:leader="dot" w:pos="8494"/>
        </w:tabs>
        <w:rPr>
          <w:rFonts w:asciiTheme="minorHAnsi" w:eastAsiaTheme="minorEastAsia" w:hAnsiTheme="minorHAnsi" w:cstheme="minorBidi"/>
          <w:noProof/>
          <w:color w:val="auto"/>
          <w:sz w:val="22"/>
          <w:szCs w:val="22"/>
        </w:rPr>
      </w:pPr>
      <w:r w:rsidRPr="003413FA">
        <w:rPr>
          <w:rFonts w:cs="Calibri"/>
          <w:noProof/>
        </w:rPr>
        <w:t>9. Evaluación</w:t>
      </w:r>
      <w:r>
        <w:rPr>
          <w:noProof/>
        </w:rPr>
        <w:tab/>
      </w:r>
      <w:r w:rsidR="00421EDE">
        <w:rPr>
          <w:noProof/>
        </w:rPr>
        <w:fldChar w:fldCharType="begin"/>
      </w:r>
      <w:r>
        <w:rPr>
          <w:noProof/>
        </w:rPr>
        <w:instrText xml:space="preserve"> PAGEREF _Toc85968605 \h </w:instrText>
      </w:r>
      <w:r w:rsidR="00421EDE">
        <w:rPr>
          <w:noProof/>
        </w:rPr>
      </w:r>
      <w:r w:rsidR="00421EDE">
        <w:rPr>
          <w:noProof/>
        </w:rPr>
        <w:fldChar w:fldCharType="separate"/>
      </w:r>
      <w:r w:rsidR="000566AB">
        <w:rPr>
          <w:noProof/>
        </w:rPr>
        <w:t>21</w:t>
      </w:r>
      <w:r w:rsidR="00421EDE">
        <w:rPr>
          <w:noProof/>
        </w:rPr>
        <w:fldChar w:fldCharType="end"/>
      </w:r>
    </w:p>
    <w:p w:rsidR="00110013" w:rsidRDefault="00110013">
      <w:pPr>
        <w:pStyle w:val="TDC2"/>
        <w:tabs>
          <w:tab w:val="left" w:pos="880"/>
          <w:tab w:val="right" w:leader="dot" w:pos="8494"/>
        </w:tabs>
        <w:rPr>
          <w:rFonts w:asciiTheme="minorHAnsi" w:eastAsiaTheme="minorEastAsia" w:hAnsiTheme="minorHAnsi" w:cstheme="minorBidi"/>
          <w:noProof/>
          <w:color w:val="auto"/>
          <w:sz w:val="22"/>
          <w:szCs w:val="22"/>
        </w:rPr>
      </w:pPr>
      <w:r w:rsidRPr="003413FA">
        <w:rPr>
          <w:rFonts w:cs="Calibri"/>
          <w:noProof/>
        </w:rPr>
        <w:t>9.1</w:t>
      </w:r>
      <w:r>
        <w:rPr>
          <w:rFonts w:asciiTheme="minorHAnsi" w:eastAsiaTheme="minorEastAsia" w:hAnsiTheme="minorHAnsi" w:cstheme="minorBidi"/>
          <w:noProof/>
          <w:color w:val="auto"/>
          <w:sz w:val="22"/>
          <w:szCs w:val="22"/>
        </w:rPr>
        <w:tab/>
      </w:r>
      <w:r w:rsidRPr="003413FA">
        <w:rPr>
          <w:rFonts w:cs="Calibri"/>
          <w:noProof/>
        </w:rPr>
        <w:t>El proceso de evaluación</w:t>
      </w:r>
      <w:r>
        <w:rPr>
          <w:noProof/>
        </w:rPr>
        <w:tab/>
      </w:r>
      <w:r w:rsidR="00421EDE">
        <w:rPr>
          <w:noProof/>
        </w:rPr>
        <w:fldChar w:fldCharType="begin"/>
      </w:r>
      <w:r>
        <w:rPr>
          <w:noProof/>
        </w:rPr>
        <w:instrText xml:space="preserve"> PAGEREF _Toc85968606 \h </w:instrText>
      </w:r>
      <w:r w:rsidR="00421EDE">
        <w:rPr>
          <w:noProof/>
        </w:rPr>
      </w:r>
      <w:r w:rsidR="00421EDE">
        <w:rPr>
          <w:noProof/>
        </w:rPr>
        <w:fldChar w:fldCharType="separate"/>
      </w:r>
      <w:r w:rsidR="000566AB">
        <w:rPr>
          <w:noProof/>
        </w:rPr>
        <w:t>22</w:t>
      </w:r>
      <w:r w:rsidR="00421EDE">
        <w:rPr>
          <w:noProof/>
        </w:rPr>
        <w:fldChar w:fldCharType="end"/>
      </w:r>
    </w:p>
    <w:p w:rsidR="00110013" w:rsidRDefault="00110013">
      <w:pPr>
        <w:pStyle w:val="TDC3"/>
        <w:tabs>
          <w:tab w:val="left" w:pos="1320"/>
          <w:tab w:val="right" w:leader="dot" w:pos="8494"/>
        </w:tabs>
        <w:rPr>
          <w:rFonts w:asciiTheme="minorHAnsi" w:eastAsiaTheme="minorEastAsia" w:hAnsiTheme="minorHAnsi" w:cstheme="minorBidi"/>
          <w:noProof/>
          <w:color w:val="auto"/>
          <w:sz w:val="22"/>
          <w:szCs w:val="22"/>
        </w:rPr>
      </w:pPr>
      <w:r w:rsidRPr="003413FA">
        <w:rPr>
          <w:rFonts w:cs="Calibri"/>
          <w:noProof/>
        </w:rPr>
        <w:lastRenderedPageBreak/>
        <w:t>9.1.1</w:t>
      </w:r>
      <w:r>
        <w:rPr>
          <w:rFonts w:asciiTheme="minorHAnsi" w:eastAsiaTheme="minorEastAsia" w:hAnsiTheme="minorHAnsi" w:cstheme="minorBidi"/>
          <w:noProof/>
          <w:color w:val="auto"/>
          <w:sz w:val="22"/>
          <w:szCs w:val="22"/>
        </w:rPr>
        <w:tab/>
      </w:r>
      <w:r w:rsidRPr="003413FA">
        <w:rPr>
          <w:rFonts w:cs="Calibri"/>
          <w:noProof/>
        </w:rPr>
        <w:t>Evaluación inicial</w:t>
      </w:r>
      <w:r>
        <w:rPr>
          <w:noProof/>
        </w:rPr>
        <w:tab/>
      </w:r>
      <w:r w:rsidR="00421EDE">
        <w:rPr>
          <w:noProof/>
        </w:rPr>
        <w:fldChar w:fldCharType="begin"/>
      </w:r>
      <w:r>
        <w:rPr>
          <w:noProof/>
        </w:rPr>
        <w:instrText xml:space="preserve"> PAGEREF _Toc85968607 \h </w:instrText>
      </w:r>
      <w:r w:rsidR="00421EDE">
        <w:rPr>
          <w:noProof/>
        </w:rPr>
      </w:r>
      <w:r w:rsidR="00421EDE">
        <w:rPr>
          <w:noProof/>
        </w:rPr>
        <w:fldChar w:fldCharType="separate"/>
      </w:r>
      <w:r w:rsidR="000566AB">
        <w:rPr>
          <w:noProof/>
        </w:rPr>
        <w:t>22</w:t>
      </w:r>
      <w:r w:rsidR="00421EDE">
        <w:rPr>
          <w:noProof/>
        </w:rPr>
        <w:fldChar w:fldCharType="end"/>
      </w:r>
    </w:p>
    <w:p w:rsidR="00110013" w:rsidRDefault="00110013">
      <w:pPr>
        <w:pStyle w:val="TDC3"/>
        <w:tabs>
          <w:tab w:val="left" w:pos="1320"/>
          <w:tab w:val="right" w:leader="dot" w:pos="8494"/>
        </w:tabs>
        <w:rPr>
          <w:rFonts w:asciiTheme="minorHAnsi" w:eastAsiaTheme="minorEastAsia" w:hAnsiTheme="minorHAnsi" w:cstheme="minorBidi"/>
          <w:noProof/>
          <w:color w:val="auto"/>
          <w:sz w:val="22"/>
          <w:szCs w:val="22"/>
        </w:rPr>
      </w:pPr>
      <w:r w:rsidRPr="003413FA">
        <w:rPr>
          <w:rFonts w:cs="Calibri"/>
          <w:noProof/>
        </w:rPr>
        <w:t>9.1.2</w:t>
      </w:r>
      <w:r>
        <w:rPr>
          <w:rFonts w:asciiTheme="minorHAnsi" w:eastAsiaTheme="minorEastAsia" w:hAnsiTheme="minorHAnsi" w:cstheme="minorBidi"/>
          <w:noProof/>
          <w:color w:val="auto"/>
          <w:sz w:val="22"/>
          <w:szCs w:val="22"/>
        </w:rPr>
        <w:tab/>
      </w:r>
      <w:r w:rsidRPr="003413FA">
        <w:rPr>
          <w:rFonts w:cs="Calibri"/>
          <w:noProof/>
        </w:rPr>
        <w:t>Procedimientos para evaluar el proceso de aprendizaje del alumnado</w:t>
      </w:r>
      <w:r>
        <w:rPr>
          <w:noProof/>
        </w:rPr>
        <w:tab/>
      </w:r>
      <w:r w:rsidR="00421EDE">
        <w:rPr>
          <w:noProof/>
        </w:rPr>
        <w:fldChar w:fldCharType="begin"/>
      </w:r>
      <w:r>
        <w:rPr>
          <w:noProof/>
        </w:rPr>
        <w:instrText xml:space="preserve"> PAGEREF _Toc85968608 \h </w:instrText>
      </w:r>
      <w:r w:rsidR="00421EDE">
        <w:rPr>
          <w:noProof/>
        </w:rPr>
      </w:r>
      <w:r w:rsidR="00421EDE">
        <w:rPr>
          <w:noProof/>
        </w:rPr>
        <w:fldChar w:fldCharType="separate"/>
      </w:r>
      <w:r w:rsidR="000566AB">
        <w:rPr>
          <w:noProof/>
        </w:rPr>
        <w:t>22</w:t>
      </w:r>
      <w:r w:rsidR="00421EDE">
        <w:rPr>
          <w:noProof/>
        </w:rPr>
        <w:fldChar w:fldCharType="end"/>
      </w:r>
    </w:p>
    <w:p w:rsidR="00110013" w:rsidRDefault="00110013">
      <w:pPr>
        <w:pStyle w:val="TDC3"/>
        <w:tabs>
          <w:tab w:val="left" w:pos="1320"/>
          <w:tab w:val="right" w:leader="dot" w:pos="8494"/>
        </w:tabs>
        <w:rPr>
          <w:rFonts w:asciiTheme="minorHAnsi" w:eastAsiaTheme="minorEastAsia" w:hAnsiTheme="minorHAnsi" w:cstheme="minorBidi"/>
          <w:noProof/>
          <w:color w:val="auto"/>
          <w:sz w:val="22"/>
          <w:szCs w:val="22"/>
        </w:rPr>
      </w:pPr>
      <w:r w:rsidRPr="003413FA">
        <w:rPr>
          <w:rFonts w:cs="Calibri"/>
          <w:noProof/>
        </w:rPr>
        <w:t>9.1.3</w:t>
      </w:r>
      <w:r>
        <w:rPr>
          <w:rFonts w:asciiTheme="minorHAnsi" w:eastAsiaTheme="minorEastAsia" w:hAnsiTheme="minorHAnsi" w:cstheme="minorBidi"/>
          <w:noProof/>
          <w:color w:val="auto"/>
          <w:sz w:val="22"/>
          <w:szCs w:val="22"/>
        </w:rPr>
        <w:tab/>
      </w:r>
      <w:r w:rsidRPr="003413FA">
        <w:rPr>
          <w:rFonts w:cs="Calibri"/>
          <w:noProof/>
        </w:rPr>
        <w:t>Evaluación sumativa</w:t>
      </w:r>
      <w:r>
        <w:rPr>
          <w:noProof/>
        </w:rPr>
        <w:tab/>
      </w:r>
      <w:r w:rsidR="00421EDE">
        <w:rPr>
          <w:noProof/>
        </w:rPr>
        <w:fldChar w:fldCharType="begin"/>
      </w:r>
      <w:r>
        <w:rPr>
          <w:noProof/>
        </w:rPr>
        <w:instrText xml:space="preserve"> PAGEREF _Toc85968609 \h </w:instrText>
      </w:r>
      <w:r w:rsidR="00421EDE">
        <w:rPr>
          <w:noProof/>
        </w:rPr>
      </w:r>
      <w:r w:rsidR="00421EDE">
        <w:rPr>
          <w:noProof/>
        </w:rPr>
        <w:fldChar w:fldCharType="separate"/>
      </w:r>
      <w:r w:rsidR="000566AB">
        <w:rPr>
          <w:noProof/>
        </w:rPr>
        <w:t>23</w:t>
      </w:r>
      <w:r w:rsidR="00421EDE">
        <w:rPr>
          <w:noProof/>
        </w:rPr>
        <w:fldChar w:fldCharType="end"/>
      </w:r>
    </w:p>
    <w:p w:rsidR="00110013" w:rsidRDefault="00110013">
      <w:pPr>
        <w:pStyle w:val="TDC3"/>
        <w:tabs>
          <w:tab w:val="left" w:pos="1320"/>
          <w:tab w:val="right" w:leader="dot" w:pos="8494"/>
        </w:tabs>
        <w:rPr>
          <w:rFonts w:asciiTheme="minorHAnsi" w:eastAsiaTheme="minorEastAsia" w:hAnsiTheme="minorHAnsi" w:cstheme="minorBidi"/>
          <w:noProof/>
          <w:color w:val="auto"/>
          <w:sz w:val="22"/>
          <w:szCs w:val="22"/>
        </w:rPr>
      </w:pPr>
      <w:r w:rsidRPr="003413FA">
        <w:rPr>
          <w:rFonts w:cs="Calibri"/>
          <w:noProof/>
          <w:color w:val="000000" w:themeColor="text1"/>
        </w:rPr>
        <w:t>9.1.4</w:t>
      </w:r>
      <w:r>
        <w:rPr>
          <w:rFonts w:asciiTheme="minorHAnsi" w:eastAsiaTheme="minorEastAsia" w:hAnsiTheme="minorHAnsi" w:cstheme="minorBidi"/>
          <w:noProof/>
          <w:color w:val="auto"/>
          <w:sz w:val="22"/>
          <w:szCs w:val="22"/>
        </w:rPr>
        <w:tab/>
      </w:r>
      <w:r w:rsidRPr="003413FA">
        <w:rPr>
          <w:rFonts w:cs="Calibri"/>
          <w:noProof/>
          <w:color w:val="000000" w:themeColor="text1"/>
        </w:rPr>
        <w:t>Procedimiento de Evaluación Pendientes</w:t>
      </w:r>
      <w:r>
        <w:rPr>
          <w:noProof/>
        </w:rPr>
        <w:tab/>
      </w:r>
      <w:r w:rsidR="00421EDE">
        <w:rPr>
          <w:noProof/>
        </w:rPr>
        <w:fldChar w:fldCharType="begin"/>
      </w:r>
      <w:r>
        <w:rPr>
          <w:noProof/>
        </w:rPr>
        <w:instrText xml:space="preserve"> PAGEREF _Toc85968610 \h </w:instrText>
      </w:r>
      <w:r w:rsidR="00421EDE">
        <w:rPr>
          <w:noProof/>
        </w:rPr>
      </w:r>
      <w:r w:rsidR="00421EDE">
        <w:rPr>
          <w:noProof/>
        </w:rPr>
        <w:fldChar w:fldCharType="separate"/>
      </w:r>
      <w:r w:rsidR="000566AB">
        <w:rPr>
          <w:noProof/>
        </w:rPr>
        <w:t>23</w:t>
      </w:r>
      <w:r w:rsidR="00421EDE">
        <w:rPr>
          <w:noProof/>
        </w:rPr>
        <w:fldChar w:fldCharType="end"/>
      </w:r>
    </w:p>
    <w:p w:rsidR="00110013" w:rsidRDefault="00110013">
      <w:pPr>
        <w:pStyle w:val="TDC2"/>
        <w:tabs>
          <w:tab w:val="left" w:pos="880"/>
          <w:tab w:val="right" w:leader="dot" w:pos="8494"/>
        </w:tabs>
        <w:rPr>
          <w:rFonts w:asciiTheme="minorHAnsi" w:eastAsiaTheme="minorEastAsia" w:hAnsiTheme="minorHAnsi" w:cstheme="minorBidi"/>
          <w:noProof/>
          <w:color w:val="auto"/>
          <w:sz w:val="22"/>
          <w:szCs w:val="22"/>
        </w:rPr>
      </w:pPr>
      <w:r w:rsidRPr="003413FA">
        <w:rPr>
          <w:rFonts w:cs="Calibri"/>
          <w:noProof/>
        </w:rPr>
        <w:t>9.2</w:t>
      </w:r>
      <w:r>
        <w:rPr>
          <w:rFonts w:asciiTheme="minorHAnsi" w:eastAsiaTheme="minorEastAsia" w:hAnsiTheme="minorHAnsi" w:cstheme="minorBidi"/>
          <w:noProof/>
          <w:color w:val="auto"/>
          <w:sz w:val="22"/>
          <w:szCs w:val="22"/>
        </w:rPr>
        <w:tab/>
      </w:r>
      <w:r w:rsidRPr="003413FA">
        <w:rPr>
          <w:rFonts w:cs="Calibri"/>
          <w:noProof/>
        </w:rPr>
        <w:t>Criterios de evaluación</w:t>
      </w:r>
      <w:r>
        <w:rPr>
          <w:noProof/>
        </w:rPr>
        <w:tab/>
      </w:r>
      <w:r w:rsidR="00421EDE">
        <w:rPr>
          <w:noProof/>
        </w:rPr>
        <w:fldChar w:fldCharType="begin"/>
      </w:r>
      <w:r>
        <w:rPr>
          <w:noProof/>
        </w:rPr>
        <w:instrText xml:space="preserve"> PAGEREF _Toc85968611 \h </w:instrText>
      </w:r>
      <w:r w:rsidR="00421EDE">
        <w:rPr>
          <w:noProof/>
        </w:rPr>
      </w:r>
      <w:r w:rsidR="00421EDE">
        <w:rPr>
          <w:noProof/>
        </w:rPr>
        <w:fldChar w:fldCharType="separate"/>
      </w:r>
      <w:r w:rsidR="000566AB">
        <w:rPr>
          <w:noProof/>
        </w:rPr>
        <w:t>24</w:t>
      </w:r>
      <w:r w:rsidR="00421EDE">
        <w:rPr>
          <w:noProof/>
        </w:rPr>
        <w:fldChar w:fldCharType="end"/>
      </w:r>
    </w:p>
    <w:p w:rsidR="00110013" w:rsidRDefault="00110013">
      <w:pPr>
        <w:pStyle w:val="TDC2"/>
        <w:tabs>
          <w:tab w:val="left" w:pos="880"/>
          <w:tab w:val="right" w:leader="dot" w:pos="8494"/>
        </w:tabs>
        <w:rPr>
          <w:rFonts w:asciiTheme="minorHAnsi" w:eastAsiaTheme="minorEastAsia" w:hAnsiTheme="minorHAnsi" w:cstheme="minorBidi"/>
          <w:noProof/>
          <w:color w:val="auto"/>
          <w:sz w:val="22"/>
          <w:szCs w:val="22"/>
        </w:rPr>
      </w:pPr>
      <w:r w:rsidRPr="003413FA">
        <w:rPr>
          <w:rFonts w:cs="Calibri"/>
          <w:noProof/>
        </w:rPr>
        <w:t>9.3</w:t>
      </w:r>
      <w:r>
        <w:rPr>
          <w:rFonts w:asciiTheme="minorHAnsi" w:eastAsiaTheme="minorEastAsia" w:hAnsiTheme="minorHAnsi" w:cstheme="minorBidi"/>
          <w:noProof/>
          <w:color w:val="auto"/>
          <w:sz w:val="22"/>
          <w:szCs w:val="22"/>
        </w:rPr>
        <w:tab/>
      </w:r>
      <w:r w:rsidRPr="003413FA">
        <w:rPr>
          <w:rFonts w:cs="Calibri"/>
          <w:noProof/>
        </w:rPr>
        <w:t>Criterios de calificación</w:t>
      </w:r>
      <w:r>
        <w:rPr>
          <w:noProof/>
        </w:rPr>
        <w:tab/>
      </w:r>
      <w:r w:rsidR="00421EDE">
        <w:rPr>
          <w:noProof/>
        </w:rPr>
        <w:fldChar w:fldCharType="begin"/>
      </w:r>
      <w:r>
        <w:rPr>
          <w:noProof/>
        </w:rPr>
        <w:instrText xml:space="preserve"> PAGEREF _Toc85968612 \h </w:instrText>
      </w:r>
      <w:r w:rsidR="00421EDE">
        <w:rPr>
          <w:noProof/>
        </w:rPr>
      </w:r>
      <w:r w:rsidR="00421EDE">
        <w:rPr>
          <w:noProof/>
        </w:rPr>
        <w:fldChar w:fldCharType="separate"/>
      </w:r>
      <w:r w:rsidR="000566AB">
        <w:rPr>
          <w:noProof/>
        </w:rPr>
        <w:t>28</w:t>
      </w:r>
      <w:r w:rsidR="00421EDE">
        <w:rPr>
          <w:noProof/>
        </w:rPr>
        <w:fldChar w:fldCharType="end"/>
      </w:r>
    </w:p>
    <w:p w:rsidR="00110013" w:rsidRDefault="00110013">
      <w:pPr>
        <w:pStyle w:val="TDC2"/>
        <w:tabs>
          <w:tab w:val="left" w:pos="880"/>
          <w:tab w:val="right" w:leader="dot" w:pos="8494"/>
        </w:tabs>
        <w:rPr>
          <w:rFonts w:asciiTheme="minorHAnsi" w:eastAsiaTheme="minorEastAsia" w:hAnsiTheme="minorHAnsi" w:cstheme="minorBidi"/>
          <w:noProof/>
          <w:color w:val="auto"/>
          <w:sz w:val="22"/>
          <w:szCs w:val="22"/>
        </w:rPr>
      </w:pPr>
      <w:r w:rsidRPr="003413FA">
        <w:rPr>
          <w:rFonts w:cs="Calibri"/>
          <w:noProof/>
        </w:rPr>
        <w:t>9.4</w:t>
      </w:r>
      <w:r>
        <w:rPr>
          <w:rFonts w:asciiTheme="minorHAnsi" w:eastAsiaTheme="minorEastAsia" w:hAnsiTheme="minorHAnsi" w:cstheme="minorBidi"/>
          <w:noProof/>
          <w:color w:val="auto"/>
          <w:sz w:val="22"/>
          <w:szCs w:val="22"/>
        </w:rPr>
        <w:tab/>
      </w:r>
      <w:r w:rsidRPr="003413FA">
        <w:rPr>
          <w:rFonts w:cs="Calibri"/>
          <w:noProof/>
        </w:rPr>
        <w:t>Recuperación</w:t>
      </w:r>
      <w:r>
        <w:rPr>
          <w:noProof/>
        </w:rPr>
        <w:tab/>
      </w:r>
      <w:r w:rsidR="00421EDE">
        <w:rPr>
          <w:noProof/>
        </w:rPr>
        <w:fldChar w:fldCharType="begin"/>
      </w:r>
      <w:r>
        <w:rPr>
          <w:noProof/>
        </w:rPr>
        <w:instrText xml:space="preserve"> PAGEREF _Toc85968613 \h </w:instrText>
      </w:r>
      <w:r w:rsidR="00421EDE">
        <w:rPr>
          <w:noProof/>
        </w:rPr>
      </w:r>
      <w:r w:rsidR="00421EDE">
        <w:rPr>
          <w:noProof/>
        </w:rPr>
        <w:fldChar w:fldCharType="separate"/>
      </w:r>
      <w:r w:rsidR="000566AB">
        <w:rPr>
          <w:noProof/>
        </w:rPr>
        <w:t>32</w:t>
      </w:r>
      <w:r w:rsidR="00421EDE">
        <w:rPr>
          <w:noProof/>
        </w:rPr>
        <w:fldChar w:fldCharType="end"/>
      </w:r>
    </w:p>
    <w:p w:rsidR="00110013" w:rsidRDefault="00110013">
      <w:pPr>
        <w:pStyle w:val="TDC3"/>
        <w:tabs>
          <w:tab w:val="left" w:pos="1320"/>
          <w:tab w:val="right" w:leader="dot" w:pos="8494"/>
        </w:tabs>
        <w:rPr>
          <w:rFonts w:asciiTheme="minorHAnsi" w:eastAsiaTheme="minorEastAsia" w:hAnsiTheme="minorHAnsi" w:cstheme="minorBidi"/>
          <w:noProof/>
          <w:color w:val="auto"/>
          <w:sz w:val="22"/>
          <w:szCs w:val="22"/>
        </w:rPr>
      </w:pPr>
      <w:r w:rsidRPr="003413FA">
        <w:rPr>
          <w:rFonts w:cs="Calibri"/>
          <w:noProof/>
          <w:color w:val="000000" w:themeColor="text1"/>
        </w:rPr>
        <w:t>9.4.1</w:t>
      </w:r>
      <w:r>
        <w:rPr>
          <w:rFonts w:asciiTheme="minorHAnsi" w:eastAsiaTheme="minorEastAsia" w:hAnsiTheme="minorHAnsi" w:cstheme="minorBidi"/>
          <w:noProof/>
          <w:color w:val="auto"/>
          <w:sz w:val="22"/>
          <w:szCs w:val="22"/>
        </w:rPr>
        <w:tab/>
      </w:r>
      <w:r w:rsidRPr="003413FA">
        <w:rPr>
          <w:rFonts w:cs="Calibri"/>
          <w:noProof/>
          <w:color w:val="000000" w:themeColor="text1"/>
        </w:rPr>
        <w:t>Planificación de las actividades de recuperación de los módulos no superados</w:t>
      </w:r>
      <w:r>
        <w:rPr>
          <w:noProof/>
        </w:rPr>
        <w:tab/>
      </w:r>
      <w:r w:rsidR="00421EDE">
        <w:rPr>
          <w:noProof/>
        </w:rPr>
        <w:fldChar w:fldCharType="begin"/>
      </w:r>
      <w:r>
        <w:rPr>
          <w:noProof/>
        </w:rPr>
        <w:instrText xml:space="preserve"> PAGEREF _Toc85968614 \h </w:instrText>
      </w:r>
      <w:r w:rsidR="00421EDE">
        <w:rPr>
          <w:noProof/>
        </w:rPr>
      </w:r>
      <w:r w:rsidR="00421EDE">
        <w:rPr>
          <w:noProof/>
        </w:rPr>
        <w:fldChar w:fldCharType="separate"/>
      </w:r>
      <w:r w:rsidR="000566AB">
        <w:rPr>
          <w:noProof/>
        </w:rPr>
        <w:t>34</w:t>
      </w:r>
      <w:r w:rsidR="00421EDE">
        <w:rPr>
          <w:noProof/>
        </w:rPr>
        <w:fldChar w:fldCharType="end"/>
      </w:r>
    </w:p>
    <w:p w:rsidR="00110013" w:rsidRDefault="00110013">
      <w:pPr>
        <w:pStyle w:val="TDC2"/>
        <w:tabs>
          <w:tab w:val="left" w:pos="880"/>
          <w:tab w:val="right" w:leader="dot" w:pos="8494"/>
        </w:tabs>
        <w:rPr>
          <w:rFonts w:asciiTheme="minorHAnsi" w:eastAsiaTheme="minorEastAsia" w:hAnsiTheme="minorHAnsi" w:cstheme="minorBidi"/>
          <w:noProof/>
          <w:color w:val="auto"/>
          <w:sz w:val="22"/>
          <w:szCs w:val="22"/>
        </w:rPr>
      </w:pPr>
      <w:r w:rsidRPr="003413FA">
        <w:rPr>
          <w:rFonts w:cs="Calibri"/>
          <w:noProof/>
          <w:color w:val="000000" w:themeColor="text1"/>
        </w:rPr>
        <w:t>9.5</w:t>
      </w:r>
      <w:r>
        <w:rPr>
          <w:rFonts w:asciiTheme="minorHAnsi" w:eastAsiaTheme="minorEastAsia" w:hAnsiTheme="minorHAnsi" w:cstheme="minorBidi"/>
          <w:noProof/>
          <w:color w:val="auto"/>
          <w:sz w:val="22"/>
          <w:szCs w:val="22"/>
        </w:rPr>
        <w:tab/>
      </w:r>
      <w:r w:rsidRPr="003413FA">
        <w:rPr>
          <w:rFonts w:cs="Calibri"/>
          <w:noProof/>
          <w:color w:val="000000" w:themeColor="text1"/>
        </w:rPr>
        <w:t>Promoción al siguiente curso o repetición de módulo</w:t>
      </w:r>
      <w:r>
        <w:rPr>
          <w:noProof/>
        </w:rPr>
        <w:tab/>
      </w:r>
      <w:r w:rsidR="00421EDE">
        <w:rPr>
          <w:noProof/>
        </w:rPr>
        <w:fldChar w:fldCharType="begin"/>
      </w:r>
      <w:r>
        <w:rPr>
          <w:noProof/>
        </w:rPr>
        <w:instrText xml:space="preserve"> PAGEREF _Toc85968615 \h </w:instrText>
      </w:r>
      <w:r w:rsidR="00421EDE">
        <w:rPr>
          <w:noProof/>
        </w:rPr>
      </w:r>
      <w:r w:rsidR="00421EDE">
        <w:rPr>
          <w:noProof/>
        </w:rPr>
        <w:fldChar w:fldCharType="separate"/>
      </w:r>
      <w:r w:rsidR="000566AB">
        <w:rPr>
          <w:noProof/>
        </w:rPr>
        <w:t>34</w:t>
      </w:r>
      <w:r w:rsidR="00421EDE">
        <w:rPr>
          <w:noProof/>
        </w:rPr>
        <w:fldChar w:fldCharType="end"/>
      </w:r>
    </w:p>
    <w:p w:rsidR="00110013" w:rsidRDefault="00110013">
      <w:pPr>
        <w:pStyle w:val="TDC2"/>
        <w:tabs>
          <w:tab w:val="left" w:pos="880"/>
          <w:tab w:val="right" w:leader="dot" w:pos="8494"/>
        </w:tabs>
        <w:rPr>
          <w:rFonts w:asciiTheme="minorHAnsi" w:eastAsiaTheme="minorEastAsia" w:hAnsiTheme="minorHAnsi" w:cstheme="minorBidi"/>
          <w:noProof/>
          <w:color w:val="auto"/>
          <w:sz w:val="22"/>
          <w:szCs w:val="22"/>
        </w:rPr>
      </w:pPr>
      <w:r w:rsidRPr="003413FA">
        <w:rPr>
          <w:rFonts w:cs="Calibri"/>
          <w:noProof/>
          <w:color w:val="000000" w:themeColor="text1"/>
        </w:rPr>
        <w:t>9.6</w:t>
      </w:r>
      <w:r>
        <w:rPr>
          <w:rFonts w:asciiTheme="minorHAnsi" w:eastAsiaTheme="minorEastAsia" w:hAnsiTheme="minorHAnsi" w:cstheme="minorBidi"/>
          <w:noProof/>
          <w:color w:val="auto"/>
          <w:sz w:val="22"/>
          <w:szCs w:val="22"/>
        </w:rPr>
        <w:tab/>
      </w:r>
      <w:r w:rsidRPr="003413FA">
        <w:rPr>
          <w:rFonts w:cs="Calibri"/>
          <w:noProof/>
          <w:color w:val="000000" w:themeColor="text1"/>
        </w:rPr>
        <w:t>Pérdida de la evaluación continua</w:t>
      </w:r>
      <w:r>
        <w:rPr>
          <w:noProof/>
        </w:rPr>
        <w:tab/>
      </w:r>
      <w:r w:rsidR="00421EDE">
        <w:rPr>
          <w:noProof/>
        </w:rPr>
        <w:fldChar w:fldCharType="begin"/>
      </w:r>
      <w:r>
        <w:rPr>
          <w:noProof/>
        </w:rPr>
        <w:instrText xml:space="preserve"> PAGEREF _Toc85968616 \h </w:instrText>
      </w:r>
      <w:r w:rsidR="00421EDE">
        <w:rPr>
          <w:noProof/>
        </w:rPr>
      </w:r>
      <w:r w:rsidR="00421EDE">
        <w:rPr>
          <w:noProof/>
        </w:rPr>
        <w:fldChar w:fldCharType="separate"/>
      </w:r>
      <w:r w:rsidR="000566AB">
        <w:rPr>
          <w:noProof/>
        </w:rPr>
        <w:t>35</w:t>
      </w:r>
      <w:r w:rsidR="00421EDE">
        <w:rPr>
          <w:noProof/>
        </w:rPr>
        <w:fldChar w:fldCharType="end"/>
      </w:r>
    </w:p>
    <w:p w:rsidR="00110013" w:rsidRDefault="00110013">
      <w:pPr>
        <w:pStyle w:val="TDC3"/>
        <w:tabs>
          <w:tab w:val="left" w:pos="1320"/>
          <w:tab w:val="right" w:leader="dot" w:pos="8494"/>
        </w:tabs>
        <w:rPr>
          <w:rFonts w:asciiTheme="minorHAnsi" w:eastAsiaTheme="minorEastAsia" w:hAnsiTheme="minorHAnsi" w:cstheme="minorBidi"/>
          <w:noProof/>
          <w:color w:val="auto"/>
          <w:sz w:val="22"/>
          <w:szCs w:val="22"/>
        </w:rPr>
      </w:pPr>
      <w:r w:rsidRPr="003413FA">
        <w:rPr>
          <w:rFonts w:cs="Calibri"/>
          <w:noProof/>
        </w:rPr>
        <w:t>9.6.1</w:t>
      </w:r>
      <w:r>
        <w:rPr>
          <w:rFonts w:asciiTheme="minorHAnsi" w:eastAsiaTheme="minorEastAsia" w:hAnsiTheme="minorHAnsi" w:cstheme="minorBidi"/>
          <w:noProof/>
          <w:color w:val="auto"/>
          <w:sz w:val="22"/>
          <w:szCs w:val="22"/>
        </w:rPr>
        <w:tab/>
      </w:r>
      <w:r w:rsidRPr="003413FA">
        <w:rPr>
          <w:rFonts w:cs="Calibri"/>
          <w:noProof/>
        </w:rPr>
        <w:t>Sistemas e instrumentos de evaluación para los alumnos que han perdido el derecho a la evaluación continua</w:t>
      </w:r>
      <w:r>
        <w:rPr>
          <w:noProof/>
        </w:rPr>
        <w:tab/>
      </w:r>
      <w:r w:rsidR="00421EDE">
        <w:rPr>
          <w:noProof/>
        </w:rPr>
        <w:fldChar w:fldCharType="begin"/>
      </w:r>
      <w:r>
        <w:rPr>
          <w:noProof/>
        </w:rPr>
        <w:instrText xml:space="preserve"> PAGEREF _Toc85968617 \h </w:instrText>
      </w:r>
      <w:r w:rsidR="00421EDE">
        <w:rPr>
          <w:noProof/>
        </w:rPr>
      </w:r>
      <w:r w:rsidR="00421EDE">
        <w:rPr>
          <w:noProof/>
        </w:rPr>
        <w:fldChar w:fldCharType="separate"/>
      </w:r>
      <w:r w:rsidR="000566AB">
        <w:rPr>
          <w:noProof/>
        </w:rPr>
        <w:t>36</w:t>
      </w:r>
      <w:r w:rsidR="00421EDE">
        <w:rPr>
          <w:noProof/>
        </w:rPr>
        <w:fldChar w:fldCharType="end"/>
      </w:r>
    </w:p>
    <w:p w:rsidR="00110013" w:rsidRDefault="00110013">
      <w:pPr>
        <w:pStyle w:val="TDC3"/>
        <w:tabs>
          <w:tab w:val="left" w:pos="1320"/>
          <w:tab w:val="right" w:leader="dot" w:pos="8494"/>
        </w:tabs>
        <w:rPr>
          <w:rFonts w:asciiTheme="minorHAnsi" w:eastAsiaTheme="minorEastAsia" w:hAnsiTheme="minorHAnsi" w:cstheme="minorBidi"/>
          <w:noProof/>
          <w:color w:val="auto"/>
          <w:sz w:val="22"/>
          <w:szCs w:val="22"/>
        </w:rPr>
      </w:pPr>
      <w:r w:rsidRPr="003413FA">
        <w:rPr>
          <w:rFonts w:cs="Calibri"/>
          <w:noProof/>
        </w:rPr>
        <w:t>9.6.2</w:t>
      </w:r>
      <w:r>
        <w:rPr>
          <w:rFonts w:asciiTheme="minorHAnsi" w:eastAsiaTheme="minorEastAsia" w:hAnsiTheme="minorHAnsi" w:cstheme="minorBidi"/>
          <w:noProof/>
          <w:color w:val="auto"/>
          <w:sz w:val="22"/>
          <w:szCs w:val="22"/>
        </w:rPr>
        <w:tab/>
      </w:r>
      <w:r w:rsidRPr="003413FA">
        <w:rPr>
          <w:rFonts w:cs="Calibri"/>
          <w:noProof/>
        </w:rPr>
        <w:t>Procedimiento de notificación de la pérdida de la evaluación continua</w:t>
      </w:r>
      <w:r>
        <w:rPr>
          <w:noProof/>
        </w:rPr>
        <w:tab/>
      </w:r>
      <w:r w:rsidR="00421EDE">
        <w:rPr>
          <w:noProof/>
        </w:rPr>
        <w:fldChar w:fldCharType="begin"/>
      </w:r>
      <w:r>
        <w:rPr>
          <w:noProof/>
        </w:rPr>
        <w:instrText xml:space="preserve"> PAGEREF _Toc85968618 \h </w:instrText>
      </w:r>
      <w:r w:rsidR="00421EDE">
        <w:rPr>
          <w:noProof/>
        </w:rPr>
      </w:r>
      <w:r w:rsidR="00421EDE">
        <w:rPr>
          <w:noProof/>
        </w:rPr>
        <w:fldChar w:fldCharType="separate"/>
      </w:r>
      <w:r w:rsidR="000566AB">
        <w:rPr>
          <w:noProof/>
        </w:rPr>
        <w:t>37</w:t>
      </w:r>
      <w:r w:rsidR="00421EDE">
        <w:rPr>
          <w:noProof/>
        </w:rPr>
        <w:fldChar w:fldCharType="end"/>
      </w:r>
    </w:p>
    <w:p w:rsidR="00110013" w:rsidRDefault="00110013">
      <w:pPr>
        <w:pStyle w:val="TDC3"/>
        <w:tabs>
          <w:tab w:val="left" w:pos="1320"/>
          <w:tab w:val="right" w:leader="dot" w:pos="8494"/>
        </w:tabs>
        <w:rPr>
          <w:rFonts w:asciiTheme="minorHAnsi" w:eastAsiaTheme="minorEastAsia" w:hAnsiTheme="minorHAnsi" w:cstheme="minorBidi"/>
          <w:noProof/>
          <w:color w:val="auto"/>
          <w:sz w:val="22"/>
          <w:szCs w:val="22"/>
        </w:rPr>
      </w:pPr>
      <w:r w:rsidRPr="003413FA">
        <w:rPr>
          <w:rFonts w:cs="Calibri"/>
          <w:noProof/>
        </w:rPr>
        <w:t>9.6.3</w:t>
      </w:r>
      <w:r>
        <w:rPr>
          <w:rFonts w:asciiTheme="minorHAnsi" w:eastAsiaTheme="minorEastAsia" w:hAnsiTheme="minorHAnsi" w:cstheme="minorBidi"/>
          <w:noProof/>
          <w:color w:val="auto"/>
          <w:sz w:val="22"/>
          <w:szCs w:val="22"/>
        </w:rPr>
        <w:tab/>
      </w:r>
      <w:r w:rsidRPr="003413FA">
        <w:rPr>
          <w:rFonts w:cs="Calibri"/>
          <w:noProof/>
        </w:rPr>
        <w:t>Casos específicos</w:t>
      </w:r>
      <w:r>
        <w:rPr>
          <w:noProof/>
        </w:rPr>
        <w:tab/>
      </w:r>
      <w:r w:rsidR="00421EDE">
        <w:rPr>
          <w:noProof/>
        </w:rPr>
        <w:fldChar w:fldCharType="begin"/>
      </w:r>
      <w:r>
        <w:rPr>
          <w:noProof/>
        </w:rPr>
        <w:instrText xml:space="preserve"> PAGEREF _Toc85968619 \h </w:instrText>
      </w:r>
      <w:r w:rsidR="00421EDE">
        <w:rPr>
          <w:noProof/>
        </w:rPr>
      </w:r>
      <w:r w:rsidR="00421EDE">
        <w:rPr>
          <w:noProof/>
        </w:rPr>
        <w:fldChar w:fldCharType="separate"/>
      </w:r>
      <w:r w:rsidR="000566AB">
        <w:rPr>
          <w:noProof/>
        </w:rPr>
        <w:t>37</w:t>
      </w:r>
      <w:r w:rsidR="00421EDE">
        <w:rPr>
          <w:noProof/>
        </w:rPr>
        <w:fldChar w:fldCharType="end"/>
      </w:r>
    </w:p>
    <w:p w:rsidR="00110013" w:rsidRDefault="00110013">
      <w:pPr>
        <w:pStyle w:val="TDC2"/>
        <w:tabs>
          <w:tab w:val="left" w:pos="880"/>
          <w:tab w:val="right" w:leader="dot" w:pos="8494"/>
        </w:tabs>
        <w:rPr>
          <w:rFonts w:asciiTheme="minorHAnsi" w:eastAsiaTheme="minorEastAsia" w:hAnsiTheme="minorHAnsi" w:cstheme="minorBidi"/>
          <w:noProof/>
          <w:color w:val="auto"/>
          <w:sz w:val="22"/>
          <w:szCs w:val="22"/>
        </w:rPr>
      </w:pPr>
      <w:r w:rsidRPr="003413FA">
        <w:rPr>
          <w:rFonts w:cs="Calibri"/>
          <w:noProof/>
        </w:rPr>
        <w:t>9.7</w:t>
      </w:r>
      <w:r>
        <w:rPr>
          <w:rFonts w:asciiTheme="minorHAnsi" w:eastAsiaTheme="minorEastAsia" w:hAnsiTheme="minorHAnsi" w:cstheme="minorBidi"/>
          <w:noProof/>
          <w:color w:val="auto"/>
          <w:sz w:val="22"/>
          <w:szCs w:val="22"/>
        </w:rPr>
        <w:tab/>
      </w:r>
      <w:r w:rsidRPr="003413FA">
        <w:rPr>
          <w:rFonts w:cs="Calibri"/>
          <w:noProof/>
        </w:rPr>
        <w:t>Autoevaluación del profesorado</w:t>
      </w:r>
      <w:r>
        <w:rPr>
          <w:noProof/>
        </w:rPr>
        <w:tab/>
      </w:r>
      <w:r w:rsidR="00421EDE">
        <w:rPr>
          <w:noProof/>
        </w:rPr>
        <w:fldChar w:fldCharType="begin"/>
      </w:r>
      <w:r>
        <w:rPr>
          <w:noProof/>
        </w:rPr>
        <w:instrText xml:space="preserve"> PAGEREF _Toc85968620 \h </w:instrText>
      </w:r>
      <w:r w:rsidR="00421EDE">
        <w:rPr>
          <w:noProof/>
        </w:rPr>
      </w:r>
      <w:r w:rsidR="00421EDE">
        <w:rPr>
          <w:noProof/>
        </w:rPr>
        <w:fldChar w:fldCharType="separate"/>
      </w:r>
      <w:r w:rsidR="000566AB">
        <w:rPr>
          <w:noProof/>
        </w:rPr>
        <w:t>38</w:t>
      </w:r>
      <w:r w:rsidR="00421EDE">
        <w:rPr>
          <w:noProof/>
        </w:rPr>
        <w:fldChar w:fldCharType="end"/>
      </w:r>
    </w:p>
    <w:p w:rsidR="00110013" w:rsidRDefault="00110013">
      <w:pPr>
        <w:pStyle w:val="TDC1"/>
        <w:tabs>
          <w:tab w:val="right" w:leader="dot" w:pos="8494"/>
        </w:tabs>
        <w:rPr>
          <w:rFonts w:asciiTheme="minorHAnsi" w:eastAsiaTheme="minorEastAsia" w:hAnsiTheme="minorHAnsi" w:cstheme="minorBidi"/>
          <w:noProof/>
          <w:color w:val="auto"/>
          <w:sz w:val="22"/>
          <w:szCs w:val="22"/>
        </w:rPr>
      </w:pPr>
      <w:r w:rsidRPr="003413FA">
        <w:rPr>
          <w:rFonts w:cs="Calibri"/>
          <w:noProof/>
        </w:rPr>
        <w:t>10. Alumnado con necesidades específicas de apoyo educativo</w:t>
      </w:r>
      <w:r>
        <w:rPr>
          <w:noProof/>
        </w:rPr>
        <w:tab/>
      </w:r>
      <w:r w:rsidR="00421EDE">
        <w:rPr>
          <w:noProof/>
        </w:rPr>
        <w:fldChar w:fldCharType="begin"/>
      </w:r>
      <w:r>
        <w:rPr>
          <w:noProof/>
        </w:rPr>
        <w:instrText xml:space="preserve"> PAGEREF _Toc85968621 \h </w:instrText>
      </w:r>
      <w:r w:rsidR="00421EDE">
        <w:rPr>
          <w:noProof/>
        </w:rPr>
      </w:r>
      <w:r w:rsidR="00421EDE">
        <w:rPr>
          <w:noProof/>
        </w:rPr>
        <w:fldChar w:fldCharType="separate"/>
      </w:r>
      <w:r w:rsidR="000566AB">
        <w:rPr>
          <w:noProof/>
        </w:rPr>
        <w:t>40</w:t>
      </w:r>
      <w:r w:rsidR="00421EDE">
        <w:rPr>
          <w:noProof/>
        </w:rPr>
        <w:fldChar w:fldCharType="end"/>
      </w:r>
    </w:p>
    <w:p w:rsidR="00110013" w:rsidRDefault="00110013">
      <w:pPr>
        <w:pStyle w:val="TDC1"/>
        <w:tabs>
          <w:tab w:val="right" w:leader="dot" w:pos="8494"/>
        </w:tabs>
        <w:rPr>
          <w:rFonts w:asciiTheme="minorHAnsi" w:eastAsiaTheme="minorEastAsia" w:hAnsiTheme="minorHAnsi" w:cstheme="minorBidi"/>
          <w:noProof/>
          <w:color w:val="auto"/>
          <w:sz w:val="22"/>
          <w:szCs w:val="22"/>
        </w:rPr>
      </w:pPr>
      <w:r w:rsidRPr="003413FA">
        <w:rPr>
          <w:rFonts w:cs="Calibri"/>
          <w:noProof/>
        </w:rPr>
        <w:t>11. Material didáctico</w:t>
      </w:r>
      <w:r>
        <w:rPr>
          <w:noProof/>
        </w:rPr>
        <w:tab/>
      </w:r>
      <w:r w:rsidR="00421EDE">
        <w:rPr>
          <w:noProof/>
        </w:rPr>
        <w:fldChar w:fldCharType="begin"/>
      </w:r>
      <w:r>
        <w:rPr>
          <w:noProof/>
        </w:rPr>
        <w:instrText xml:space="preserve"> PAGEREF _Toc85968622 \h </w:instrText>
      </w:r>
      <w:r w:rsidR="00421EDE">
        <w:rPr>
          <w:noProof/>
        </w:rPr>
      </w:r>
      <w:r w:rsidR="00421EDE">
        <w:rPr>
          <w:noProof/>
        </w:rPr>
        <w:fldChar w:fldCharType="separate"/>
      </w:r>
      <w:r w:rsidR="000566AB">
        <w:rPr>
          <w:noProof/>
        </w:rPr>
        <w:t>40</w:t>
      </w:r>
      <w:r w:rsidR="00421EDE">
        <w:rPr>
          <w:noProof/>
        </w:rPr>
        <w:fldChar w:fldCharType="end"/>
      </w:r>
    </w:p>
    <w:p w:rsidR="00110013" w:rsidRDefault="00110013">
      <w:pPr>
        <w:pStyle w:val="TDC1"/>
        <w:tabs>
          <w:tab w:val="right" w:leader="dot" w:pos="8494"/>
        </w:tabs>
        <w:rPr>
          <w:rFonts w:asciiTheme="minorHAnsi" w:eastAsiaTheme="minorEastAsia" w:hAnsiTheme="minorHAnsi" w:cstheme="minorBidi"/>
          <w:noProof/>
          <w:color w:val="auto"/>
          <w:sz w:val="22"/>
          <w:szCs w:val="22"/>
        </w:rPr>
      </w:pPr>
      <w:r w:rsidRPr="003413FA">
        <w:rPr>
          <w:rFonts w:cs="Calibri"/>
          <w:noProof/>
        </w:rPr>
        <w:t>12. Actividades extraescolares</w:t>
      </w:r>
      <w:r>
        <w:rPr>
          <w:noProof/>
        </w:rPr>
        <w:tab/>
      </w:r>
      <w:r w:rsidR="00421EDE">
        <w:rPr>
          <w:noProof/>
        </w:rPr>
        <w:fldChar w:fldCharType="begin"/>
      </w:r>
      <w:r>
        <w:rPr>
          <w:noProof/>
        </w:rPr>
        <w:instrText xml:space="preserve"> PAGEREF _Toc85968623 \h </w:instrText>
      </w:r>
      <w:r w:rsidR="00421EDE">
        <w:rPr>
          <w:noProof/>
        </w:rPr>
      </w:r>
      <w:r w:rsidR="00421EDE">
        <w:rPr>
          <w:noProof/>
        </w:rPr>
        <w:fldChar w:fldCharType="separate"/>
      </w:r>
      <w:r w:rsidR="000566AB">
        <w:rPr>
          <w:noProof/>
        </w:rPr>
        <w:t>42</w:t>
      </w:r>
      <w:r w:rsidR="00421EDE">
        <w:rPr>
          <w:noProof/>
        </w:rPr>
        <w:fldChar w:fldCharType="end"/>
      </w:r>
    </w:p>
    <w:p w:rsidR="00110013" w:rsidRDefault="00110013">
      <w:pPr>
        <w:pStyle w:val="TDC1"/>
        <w:tabs>
          <w:tab w:val="right" w:leader="dot" w:pos="8494"/>
        </w:tabs>
        <w:rPr>
          <w:rFonts w:asciiTheme="minorHAnsi" w:eastAsiaTheme="minorEastAsia" w:hAnsiTheme="minorHAnsi" w:cstheme="minorBidi"/>
          <w:noProof/>
          <w:color w:val="auto"/>
          <w:sz w:val="22"/>
          <w:szCs w:val="22"/>
        </w:rPr>
      </w:pPr>
      <w:r w:rsidRPr="003413FA">
        <w:rPr>
          <w:rFonts w:cs="Calibri"/>
          <w:noProof/>
        </w:rPr>
        <w:t>13. Bibliografía</w:t>
      </w:r>
      <w:r>
        <w:rPr>
          <w:noProof/>
        </w:rPr>
        <w:tab/>
      </w:r>
      <w:r w:rsidR="00421EDE">
        <w:rPr>
          <w:noProof/>
        </w:rPr>
        <w:fldChar w:fldCharType="begin"/>
      </w:r>
      <w:r>
        <w:rPr>
          <w:noProof/>
        </w:rPr>
        <w:instrText xml:space="preserve"> PAGEREF _Toc85968624 \h </w:instrText>
      </w:r>
      <w:r w:rsidR="00421EDE">
        <w:rPr>
          <w:noProof/>
        </w:rPr>
      </w:r>
      <w:r w:rsidR="00421EDE">
        <w:rPr>
          <w:noProof/>
        </w:rPr>
        <w:fldChar w:fldCharType="separate"/>
      </w:r>
      <w:r w:rsidR="000566AB">
        <w:rPr>
          <w:noProof/>
        </w:rPr>
        <w:t>43</w:t>
      </w:r>
      <w:r w:rsidR="00421EDE">
        <w:rPr>
          <w:noProof/>
        </w:rPr>
        <w:fldChar w:fldCharType="end"/>
      </w:r>
    </w:p>
    <w:p w:rsidR="00266FE7" w:rsidRDefault="00421EDE">
      <w:pPr>
        <w:pStyle w:val="ndice1"/>
        <w:tabs>
          <w:tab w:val="right" w:leader="dot" w:pos="8504"/>
        </w:tabs>
        <w:rPr>
          <w:rStyle w:val="Enlacedelndice"/>
        </w:rPr>
      </w:pPr>
      <w:r>
        <w:fldChar w:fldCharType="end"/>
      </w:r>
    </w:p>
    <w:p w:rsidR="00266FE7" w:rsidRDefault="00421EDE">
      <w:pPr>
        <w:pStyle w:val="ndice1"/>
        <w:tabs>
          <w:tab w:val="right" w:leader="dot" w:pos="8504"/>
        </w:tabs>
      </w:pPr>
      <w:hyperlink w:anchor="__RefHeading__1755_52140663"/>
    </w:p>
    <w:p w:rsidR="00266FE7" w:rsidRDefault="00421EDE">
      <w:hyperlink w:anchor="_Toc523819751"/>
    </w:p>
    <w:p w:rsidR="00266FE7" w:rsidRDefault="001F6D93" w:rsidP="00E07856">
      <w:pPr>
        <w:pStyle w:val="Encabezado1"/>
        <w:pageBreakBefore/>
        <w:numPr>
          <w:ilvl w:val="0"/>
          <w:numId w:val="12"/>
        </w:numPr>
      </w:pPr>
      <w:bookmarkStart w:id="0" w:name="_Toc523819751"/>
      <w:bookmarkStart w:id="1" w:name="_Toc85968586"/>
      <w:bookmarkEnd w:id="0"/>
      <w:r>
        <w:lastRenderedPageBreak/>
        <w:t xml:space="preserve">1. </w:t>
      </w:r>
      <w:r w:rsidR="003A3D42">
        <w:t>Introducción</w:t>
      </w:r>
      <w:bookmarkEnd w:id="1"/>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Pr="00A56A1F"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w:t>
      </w:r>
      <w:r>
        <w:lastRenderedPageBreak/>
        <w:t>Formació</w:t>
      </w:r>
      <w:r w:rsidRPr="00A56A1F">
        <w:t xml:space="preserve">n Profesional Básica de la obtención del Título de ESO. En este </w:t>
      </w:r>
      <w:r w:rsidRPr="00A56A1F">
        <w:rPr>
          <w:rFonts w:cs="Calibri"/>
        </w:rPr>
        <w:t>centro se lleva impartiendo la formación Básica en la rama de “Informática y Comunicaciones” desde el curso 2014-2015.</w:t>
      </w:r>
    </w:p>
    <w:p w:rsidR="003A3D42" w:rsidRPr="00A56A1F" w:rsidRDefault="003A3D42">
      <w:pPr>
        <w:ind w:firstLine="432"/>
        <w:rPr>
          <w:rFonts w:cs="Calibri"/>
        </w:rPr>
      </w:pPr>
    </w:p>
    <w:p w:rsidR="003A3D42" w:rsidRPr="00A56A1F" w:rsidRDefault="003A3D42">
      <w:pPr>
        <w:ind w:firstLine="432"/>
        <w:rPr>
          <w:rFonts w:cs="Calibri"/>
        </w:rPr>
      </w:pPr>
      <w:r w:rsidRPr="00A56A1F">
        <w:rPr>
          <w:rFonts w:cs="Calibri"/>
        </w:rPr>
        <w:t>De acuerdo a la nueva redacción dada por la Ley Orgánica 3/2020, de 29 de diciembre, por la que se modifica la Ley Orgánica 2/2006, de 3 de mayo, de Educación, se establecen las titulaciones de los  cursos de especialización, cuyo acceso requiere como mínimo de una titulación de grado superior.</w:t>
      </w:r>
    </w:p>
    <w:p w:rsidR="00266FE7" w:rsidRPr="00A56A1F" w:rsidRDefault="00266FE7">
      <w:pPr>
        <w:rPr>
          <w:rFonts w:cs="Calibri"/>
        </w:rPr>
      </w:pPr>
    </w:p>
    <w:p w:rsidR="00266FE7" w:rsidRDefault="003A3D42">
      <w:pPr>
        <w:ind w:firstLine="432"/>
        <w:rPr>
          <w:rFonts w:cs="Calibri"/>
        </w:rPr>
      </w:pPr>
      <w:r w:rsidRPr="00A56A1F">
        <w:rPr>
          <w:rFonts w:cs="Calibri"/>
        </w:rPr>
        <w:t xml:space="preserve">En este curso </w:t>
      </w:r>
      <w:r w:rsidR="00096A4E">
        <w:rPr>
          <w:rFonts w:cs="Calibri"/>
        </w:rPr>
        <w:t>2023/2024</w:t>
      </w:r>
      <w:r w:rsidRPr="00A56A1F">
        <w:rPr>
          <w:rFonts w:cs="Calibri"/>
        </w:rPr>
        <w:t>, el Departamento de Informática,</w:t>
      </w:r>
      <w:r>
        <w:rPr>
          <w:rFonts w:cs="Calibri"/>
        </w:rPr>
        <w:t xml:space="preserve"> impartirá los siguientes cursos</w:t>
      </w:r>
      <w:r w:rsidR="00F16884">
        <w:rPr>
          <w:rFonts w:cs="Calibri"/>
        </w:rPr>
        <w:t>:</w:t>
      </w:r>
    </w:p>
    <w:p w:rsidR="00096A4E" w:rsidRDefault="00096A4E" w:rsidP="00096A4E">
      <w:pPr>
        <w:ind w:firstLine="432"/>
        <w:rPr>
          <w:rFonts w:cs="Calibri"/>
        </w:rPr>
      </w:pPr>
    </w:p>
    <w:p w:rsidR="00096A4E" w:rsidRPr="00096A4E" w:rsidRDefault="00096A4E" w:rsidP="00096A4E">
      <w:pPr>
        <w:numPr>
          <w:ilvl w:val="0"/>
          <w:numId w:val="13"/>
        </w:numPr>
        <w:rPr>
          <w:rFonts w:cs="Calibri"/>
          <w:b/>
          <w:u w:val="single"/>
        </w:rPr>
      </w:pPr>
      <w:r w:rsidRPr="00096A4E">
        <w:rPr>
          <w:rFonts w:cs="Calibri"/>
          <w:b/>
          <w:u w:val="single"/>
        </w:rPr>
        <w:t>Ciclos formativos:</w:t>
      </w:r>
    </w:p>
    <w:p w:rsidR="00096A4E" w:rsidRPr="00096A4E" w:rsidRDefault="00096A4E" w:rsidP="00096A4E">
      <w:pPr>
        <w:ind w:left="792"/>
        <w:rPr>
          <w:rFonts w:cs="Calibri"/>
          <w:b/>
          <w:u w:val="single"/>
        </w:rPr>
      </w:pPr>
    </w:p>
    <w:p w:rsidR="00096A4E" w:rsidRPr="00096A4E" w:rsidRDefault="00096A4E" w:rsidP="00096A4E">
      <w:pPr>
        <w:numPr>
          <w:ilvl w:val="1"/>
          <w:numId w:val="13"/>
        </w:numPr>
        <w:rPr>
          <w:rFonts w:cs="Calibri"/>
          <w:b/>
          <w:u w:val="single"/>
        </w:rPr>
      </w:pPr>
      <w:r w:rsidRPr="00096A4E">
        <w:rPr>
          <w:rFonts w:cs="Calibri"/>
          <w:b/>
          <w:u w:val="single"/>
        </w:rPr>
        <w:t>Grado Medio</w:t>
      </w:r>
    </w:p>
    <w:p w:rsidR="00096A4E" w:rsidRPr="00096A4E" w:rsidRDefault="00096A4E" w:rsidP="00096A4E">
      <w:pPr>
        <w:numPr>
          <w:ilvl w:val="0"/>
          <w:numId w:val="1"/>
        </w:numPr>
        <w:rPr>
          <w:rFonts w:cs="Calibri"/>
        </w:rPr>
      </w:pPr>
      <w:r w:rsidRPr="00096A4E">
        <w:rPr>
          <w:rFonts w:cs="Calibri"/>
        </w:rPr>
        <w:t>Sistemas Microinformáticos y Redes (primer y segundo curso en turnos de mañana y vespertino).</w:t>
      </w:r>
    </w:p>
    <w:p w:rsidR="00096A4E" w:rsidRPr="00096A4E" w:rsidRDefault="00096A4E" w:rsidP="00096A4E">
      <w:pPr>
        <w:ind w:left="1776"/>
        <w:rPr>
          <w:rFonts w:cs="Calibri"/>
        </w:rPr>
      </w:pPr>
    </w:p>
    <w:p w:rsidR="00096A4E" w:rsidRPr="00096A4E" w:rsidRDefault="00096A4E" w:rsidP="00096A4E">
      <w:pPr>
        <w:numPr>
          <w:ilvl w:val="1"/>
          <w:numId w:val="13"/>
        </w:numPr>
        <w:rPr>
          <w:rFonts w:cs="Calibri"/>
          <w:b/>
          <w:u w:val="single"/>
        </w:rPr>
      </w:pPr>
      <w:r w:rsidRPr="00096A4E">
        <w:rPr>
          <w:rFonts w:cs="Calibri"/>
          <w:b/>
          <w:u w:val="single"/>
        </w:rPr>
        <w:t>Grado Superior</w:t>
      </w:r>
    </w:p>
    <w:p w:rsidR="00096A4E" w:rsidRPr="00096A4E" w:rsidRDefault="00096A4E" w:rsidP="00096A4E">
      <w:pPr>
        <w:ind w:left="1512"/>
        <w:rPr>
          <w:rFonts w:cs="Calibri"/>
        </w:rPr>
      </w:pPr>
      <w:r w:rsidRPr="00096A4E">
        <w:rPr>
          <w:rFonts w:cs="Calibri"/>
        </w:rPr>
        <w:t>1. Administración de Sistemas Informáticos en Red (primer y segundo curso).</w:t>
      </w:r>
    </w:p>
    <w:p w:rsidR="00096A4E" w:rsidRPr="00096A4E" w:rsidRDefault="00096A4E" w:rsidP="00096A4E">
      <w:pPr>
        <w:ind w:left="1512"/>
        <w:rPr>
          <w:rFonts w:cs="Calibri"/>
        </w:rPr>
      </w:pPr>
      <w:r w:rsidRPr="00096A4E">
        <w:rPr>
          <w:rFonts w:cs="Calibri"/>
        </w:rPr>
        <w:t>2. Desarrollo de Aplicaciones Web (primer y segundo curso en turnos de mañana y vespertino).</w:t>
      </w:r>
    </w:p>
    <w:p w:rsidR="00096A4E" w:rsidRPr="00096A4E" w:rsidRDefault="00096A4E" w:rsidP="00096A4E">
      <w:pPr>
        <w:ind w:left="1512"/>
        <w:rPr>
          <w:rFonts w:cs="Calibri"/>
        </w:rPr>
      </w:pPr>
      <w:r w:rsidRPr="00096A4E">
        <w:rPr>
          <w:rFonts w:cs="Calibri"/>
        </w:rPr>
        <w:t>3. Desarrollo de Aplicaciones Web (primer y segundo curso) en la modalidad Distancia).</w:t>
      </w:r>
    </w:p>
    <w:p w:rsidR="00096A4E" w:rsidRPr="00096A4E" w:rsidRDefault="00096A4E" w:rsidP="00096A4E">
      <w:pPr>
        <w:rPr>
          <w:rFonts w:cs="Calibri"/>
        </w:rPr>
      </w:pPr>
    </w:p>
    <w:p w:rsidR="00096A4E" w:rsidRPr="00096A4E" w:rsidRDefault="00096A4E" w:rsidP="00096A4E">
      <w:pPr>
        <w:rPr>
          <w:rFonts w:cs="Calibri"/>
        </w:rPr>
      </w:pPr>
    </w:p>
    <w:p w:rsidR="00096A4E" w:rsidRPr="00096A4E" w:rsidRDefault="00096A4E" w:rsidP="00096A4E">
      <w:pPr>
        <w:numPr>
          <w:ilvl w:val="1"/>
          <w:numId w:val="13"/>
        </w:numPr>
        <w:rPr>
          <w:rFonts w:cs="Calibri"/>
          <w:b/>
          <w:u w:val="single"/>
        </w:rPr>
      </w:pPr>
      <w:r w:rsidRPr="00096A4E">
        <w:rPr>
          <w:rFonts w:cs="Calibri"/>
          <w:b/>
          <w:u w:val="single"/>
        </w:rPr>
        <w:lastRenderedPageBreak/>
        <w:t>FP Básica</w:t>
      </w:r>
    </w:p>
    <w:p w:rsidR="00096A4E" w:rsidRPr="00096A4E" w:rsidRDefault="00096A4E" w:rsidP="00096A4E">
      <w:pPr>
        <w:numPr>
          <w:ilvl w:val="2"/>
          <w:numId w:val="15"/>
        </w:numPr>
        <w:rPr>
          <w:rFonts w:cs="Calibri"/>
        </w:rPr>
      </w:pPr>
      <w:r w:rsidRPr="00096A4E">
        <w:rPr>
          <w:rFonts w:cs="Calibri"/>
        </w:rPr>
        <w:t xml:space="preserve">1. “Informática y Comunicaciones” (Primer y segundo curso) </w:t>
      </w:r>
    </w:p>
    <w:p w:rsidR="00096A4E" w:rsidRPr="00096A4E" w:rsidRDefault="00096A4E" w:rsidP="00096A4E">
      <w:pPr>
        <w:rPr>
          <w:rFonts w:cs="Calibri"/>
        </w:rPr>
      </w:pPr>
    </w:p>
    <w:p w:rsidR="00096A4E" w:rsidRPr="00096A4E" w:rsidRDefault="00096A4E" w:rsidP="00096A4E">
      <w:pPr>
        <w:numPr>
          <w:ilvl w:val="0"/>
          <w:numId w:val="15"/>
        </w:numPr>
        <w:rPr>
          <w:rFonts w:cs="Calibri"/>
        </w:rPr>
      </w:pPr>
      <w:r w:rsidRPr="00096A4E">
        <w:rPr>
          <w:rFonts w:cs="Calibri"/>
          <w:b/>
          <w:u w:val="single"/>
        </w:rPr>
        <w:t>Cursos de Especialización (en horario vespertino):</w:t>
      </w:r>
    </w:p>
    <w:p w:rsidR="00096A4E" w:rsidRPr="00096A4E" w:rsidRDefault="00096A4E" w:rsidP="00096A4E">
      <w:pPr>
        <w:numPr>
          <w:ilvl w:val="1"/>
          <w:numId w:val="15"/>
        </w:numPr>
        <w:rPr>
          <w:rFonts w:cs="Calibri"/>
        </w:rPr>
      </w:pPr>
      <w:r w:rsidRPr="00096A4E">
        <w:rPr>
          <w:rFonts w:cs="Calibri"/>
        </w:rPr>
        <w:t>Ciberseguridad en Entornos de las Tecnologías de la Información.</w:t>
      </w:r>
    </w:p>
    <w:p w:rsidR="00096A4E" w:rsidRPr="00096A4E" w:rsidRDefault="00096A4E" w:rsidP="00096A4E">
      <w:pPr>
        <w:numPr>
          <w:ilvl w:val="1"/>
          <w:numId w:val="15"/>
        </w:numPr>
        <w:rPr>
          <w:rFonts w:cs="Calibri"/>
        </w:rPr>
      </w:pPr>
      <w:r w:rsidRPr="00096A4E">
        <w:rPr>
          <w:rFonts w:cs="Calibri"/>
        </w:rPr>
        <w:t>Inteligencia Artificial y Big Data.</w:t>
      </w:r>
    </w:p>
    <w:p w:rsidR="00096A4E" w:rsidRPr="00096A4E" w:rsidRDefault="00096A4E" w:rsidP="00096A4E">
      <w:pPr>
        <w:ind w:left="1512"/>
        <w:rPr>
          <w:rFonts w:cs="Calibri"/>
        </w:rPr>
      </w:pPr>
    </w:p>
    <w:p w:rsidR="00096A4E" w:rsidRPr="00096A4E" w:rsidRDefault="00096A4E" w:rsidP="00096A4E">
      <w:pPr>
        <w:numPr>
          <w:ilvl w:val="0"/>
          <w:numId w:val="13"/>
        </w:numPr>
        <w:spacing w:before="120" w:after="120"/>
        <w:rPr>
          <w:rFonts w:cs="Calibri"/>
          <w:b/>
          <w:u w:val="single"/>
        </w:rPr>
      </w:pPr>
      <w:r w:rsidRPr="00096A4E">
        <w:rPr>
          <w:rFonts w:cs="Calibri"/>
          <w:b/>
          <w:u w:val="single"/>
        </w:rPr>
        <w:t>Las siguientes asignaturas en Bachillerato y la ESO</w:t>
      </w:r>
    </w:p>
    <w:p w:rsidR="00096A4E" w:rsidRPr="00096A4E" w:rsidRDefault="00096A4E" w:rsidP="00096A4E">
      <w:pPr>
        <w:numPr>
          <w:ilvl w:val="0"/>
          <w:numId w:val="11"/>
        </w:numPr>
        <w:spacing w:before="120" w:after="120"/>
        <w:rPr>
          <w:rFonts w:cs="Calibri"/>
        </w:rPr>
      </w:pPr>
      <w:r w:rsidRPr="00096A4E">
        <w:rPr>
          <w:rFonts w:cs="Calibri"/>
        </w:rPr>
        <w:t>Digitalización. (4º ESO)</w:t>
      </w:r>
    </w:p>
    <w:p w:rsidR="00096A4E" w:rsidRPr="00096A4E" w:rsidRDefault="00096A4E" w:rsidP="00096A4E">
      <w:pPr>
        <w:numPr>
          <w:ilvl w:val="0"/>
          <w:numId w:val="11"/>
        </w:numPr>
        <w:spacing w:before="120" w:after="120"/>
        <w:rPr>
          <w:rFonts w:cs="Calibri"/>
        </w:rPr>
      </w:pPr>
      <w:r w:rsidRPr="00096A4E">
        <w:rPr>
          <w:rFonts w:cs="Calibri"/>
        </w:rPr>
        <w:t>Desarrollo Digital. (1º Bachillerato)</w:t>
      </w:r>
    </w:p>
    <w:p w:rsidR="00096A4E" w:rsidRPr="00096A4E" w:rsidRDefault="00096A4E" w:rsidP="00096A4E">
      <w:pPr>
        <w:numPr>
          <w:ilvl w:val="0"/>
          <w:numId w:val="13"/>
        </w:numPr>
        <w:rPr>
          <w:rFonts w:cs="Calibri"/>
          <w:b/>
          <w:u w:val="single"/>
        </w:rPr>
      </w:pPr>
      <w:r w:rsidRPr="00096A4E">
        <w:rPr>
          <w:rFonts w:cs="Calibri"/>
          <w:b/>
          <w:u w:val="single"/>
        </w:rPr>
        <w:t>Además el departamento también será encargado de llevar a cabo las tareas de:</w:t>
      </w:r>
    </w:p>
    <w:p w:rsidR="00096A4E" w:rsidRPr="00096A4E" w:rsidRDefault="00096A4E" w:rsidP="00096A4E">
      <w:pPr>
        <w:numPr>
          <w:ilvl w:val="1"/>
          <w:numId w:val="13"/>
        </w:numPr>
        <w:rPr>
          <w:rFonts w:cs="Calibri"/>
        </w:rPr>
      </w:pPr>
      <w:r w:rsidRPr="00096A4E">
        <w:rPr>
          <w:rFonts w:cs="Calibri"/>
        </w:rPr>
        <w:t>Responsable de Formación y TIC</w:t>
      </w:r>
    </w:p>
    <w:p w:rsidR="00096A4E" w:rsidRPr="00096A4E" w:rsidRDefault="00096A4E" w:rsidP="00096A4E">
      <w:pPr>
        <w:numPr>
          <w:ilvl w:val="1"/>
          <w:numId w:val="13"/>
        </w:numPr>
        <w:rPr>
          <w:rFonts w:cs="Calibri"/>
        </w:rPr>
      </w:pPr>
      <w:r w:rsidRPr="00096A4E">
        <w:rPr>
          <w:rFonts w:cs="Calibri"/>
        </w:rPr>
        <w:t xml:space="preserve">Dirección del centro escolar </w:t>
      </w:r>
    </w:p>
    <w:p w:rsidR="00096A4E" w:rsidRPr="00096A4E" w:rsidRDefault="00096A4E" w:rsidP="00096A4E">
      <w:pPr>
        <w:numPr>
          <w:ilvl w:val="1"/>
          <w:numId w:val="13"/>
        </w:numPr>
        <w:rPr>
          <w:rFonts w:cs="Calibri"/>
        </w:rPr>
      </w:pPr>
      <w:r w:rsidRPr="00096A4E">
        <w:rPr>
          <w:rFonts w:cs="Calibri"/>
        </w:rPr>
        <w:t>Jefatura de estudios adjunta de FP</w:t>
      </w:r>
    </w:p>
    <w:p w:rsidR="00096A4E" w:rsidRPr="00096A4E" w:rsidRDefault="00096A4E" w:rsidP="00096A4E">
      <w:pPr>
        <w:numPr>
          <w:ilvl w:val="1"/>
          <w:numId w:val="13"/>
        </w:numPr>
        <w:rPr>
          <w:rFonts w:cs="Calibri"/>
        </w:rPr>
      </w:pPr>
      <w:r w:rsidRPr="00096A4E">
        <w:rPr>
          <w:rFonts w:cs="Calibri"/>
        </w:rPr>
        <w:t>Responsable de aula ATECA</w:t>
      </w:r>
    </w:p>
    <w:p w:rsidR="00096A4E" w:rsidRDefault="00096A4E" w:rsidP="00096A4E">
      <w:pPr>
        <w:ind w:left="1512"/>
        <w:rPr>
          <w:rFonts w:cs="Calibri"/>
          <w:b/>
          <w:highlight w:val="yellow"/>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Default="00266FE7">
      <w:pPr>
        <w:rPr>
          <w:rFonts w:cs="Calibri"/>
        </w:rPr>
      </w:pPr>
    </w:p>
    <w:p w:rsidR="00266FE7" w:rsidRDefault="00A56A1F">
      <w:pPr>
        <w:ind w:firstLine="708"/>
        <w:rPr>
          <w:rFonts w:cs="Calibri"/>
        </w:rPr>
      </w:pPr>
      <w:r w:rsidRPr="00BF4D60">
        <w:rPr>
          <w:rFonts w:asciiTheme="minorHAnsi" w:hAnsiTheme="minorHAnsi" w:cs="Calibri"/>
        </w:rPr>
        <w:lastRenderedPageBreak/>
        <w:t>E</w:t>
      </w:r>
      <w:r w:rsidRPr="00BF4D60">
        <w:rPr>
          <w:rFonts w:asciiTheme="minorHAnsi" w:hAnsiTheme="minorHAnsi" w:cs="Calibri"/>
          <w:color w:val="000000" w:themeColor="text1"/>
        </w:rPr>
        <w:t>sta programación está referida al módulo de “Lenguajes de Marcas y Sistemas de Gestión de Información” del ciclo formativo “Administración de Sistemas Informáticos en Red” en el centro I.E.S. Arcipreste de Hita de Azuqueca de Henares (Guadalajara).</w:t>
      </w:r>
    </w:p>
    <w:p w:rsidR="00266FE7" w:rsidRDefault="00F16884" w:rsidP="00E07856">
      <w:pPr>
        <w:pStyle w:val="Encabezado1"/>
        <w:numPr>
          <w:ilvl w:val="0"/>
          <w:numId w:val="12"/>
        </w:numPr>
        <w:rPr>
          <w:rFonts w:ascii="Calibri" w:hAnsi="Calibri" w:cs="Calibri"/>
        </w:rPr>
      </w:pPr>
      <w:bookmarkStart w:id="2" w:name="_Toc523819752"/>
      <w:bookmarkStart w:id="3" w:name="_Toc85968587"/>
      <w:bookmarkEnd w:id="2"/>
      <w:r>
        <w:rPr>
          <w:rFonts w:ascii="Calibri" w:hAnsi="Calibri" w:cs="Calibri"/>
        </w:rPr>
        <w:t xml:space="preserve">2. </w:t>
      </w:r>
      <w:r w:rsidR="003A3D42">
        <w:rPr>
          <w:rFonts w:ascii="Calibri" w:hAnsi="Calibri" w:cs="Calibri"/>
        </w:rPr>
        <w:t>Legislación aplicable</w:t>
      </w:r>
      <w:bookmarkEnd w:id="3"/>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1735C2" w:rsidRPr="00A56A1F" w:rsidRDefault="001735C2">
      <w:pPr>
        <w:numPr>
          <w:ilvl w:val="0"/>
          <w:numId w:val="2"/>
        </w:numPr>
        <w:rPr>
          <w:rFonts w:cs="Calibri"/>
          <w:color w:val="000000" w:themeColor="text1"/>
        </w:rPr>
      </w:pPr>
      <w:r w:rsidRPr="001735C2">
        <w:rPr>
          <w:rFonts w:cs="Calibri"/>
        </w:rPr>
        <w:t xml:space="preserve">Orden de 30/07/19, de la Cons. de Educación, Cultura y Deportes, por la que se modifican varias órdenes que regulan la evaluación de alumnado </w:t>
      </w:r>
      <w:r w:rsidRPr="00A56A1F">
        <w:rPr>
          <w:rFonts w:cs="Calibri"/>
          <w:color w:val="000000" w:themeColor="text1"/>
        </w:rPr>
        <w:lastRenderedPageBreak/>
        <w:t>que cursa enseñanzas de FP y otras, para adecuar las fechas de evaluación anuales al calendario de evaluaciones.</w:t>
      </w:r>
    </w:p>
    <w:p w:rsidR="00266FE7" w:rsidRPr="00A56A1F" w:rsidRDefault="003A3D42">
      <w:pPr>
        <w:numPr>
          <w:ilvl w:val="0"/>
          <w:numId w:val="2"/>
        </w:numPr>
        <w:rPr>
          <w:rFonts w:cs="Calibri"/>
          <w:color w:val="000000" w:themeColor="text1"/>
        </w:rPr>
      </w:pPr>
      <w:r w:rsidRPr="00A56A1F">
        <w:rPr>
          <w:rFonts w:cs="Calibri"/>
          <w:color w:val="000000" w:themeColor="text1"/>
        </w:rPr>
        <w:t>Real Decreto 1629/2009, de 30 de octubre, por el que se establece el título de Técnico Superior en Administración de Sistemas Informáticos en Red y se fijan sus enseñanzas mínimas. (B.O.E. de 18 de noviembre del 2009)</w:t>
      </w:r>
    </w:p>
    <w:p w:rsidR="00266FE7" w:rsidRDefault="003A3D42">
      <w:pPr>
        <w:numPr>
          <w:ilvl w:val="0"/>
          <w:numId w:val="2"/>
        </w:numPr>
        <w:rPr>
          <w:rFonts w:cs="Calibri"/>
          <w:color w:val="FF0000"/>
        </w:rPr>
      </w:pPr>
      <w:r w:rsidRPr="00A56A1F">
        <w:rPr>
          <w:rFonts w:cs="Calibri"/>
          <w:color w:val="000000" w:themeColor="text1"/>
        </w:rPr>
        <w:t>Decreto 200/2010, de 03/08/2010, por el que se establece el currículo de Ciclo Formativo de Grado Superior correspondiente al título de Técnico o Técnica Superior en Administración de Sistemas Informáticos en Red, en la Comunidad Autónoma de Castilla-La Mancha [2010/13389].</w:t>
      </w:r>
    </w:p>
    <w:p w:rsidR="00F16884" w:rsidRDefault="00F16884" w:rsidP="00F16884">
      <w:pPr>
        <w:rPr>
          <w:rFonts w:cs="Calibri"/>
          <w:color w:val="FF0000"/>
        </w:rPr>
      </w:pPr>
    </w:p>
    <w:p w:rsidR="00266FE7" w:rsidRPr="00A56A1F" w:rsidRDefault="00A6794B" w:rsidP="00E07856">
      <w:pPr>
        <w:pStyle w:val="Encabezado1"/>
        <w:numPr>
          <w:ilvl w:val="0"/>
          <w:numId w:val="12"/>
        </w:numPr>
        <w:rPr>
          <w:rFonts w:ascii="Calibri" w:hAnsi="Calibri" w:cs="Calibri"/>
        </w:rPr>
      </w:pPr>
      <w:bookmarkStart w:id="4" w:name="_Toc523819753"/>
      <w:bookmarkStart w:id="5" w:name="_Toc85968588"/>
      <w:bookmarkEnd w:id="4"/>
      <w:r>
        <w:rPr>
          <w:rFonts w:ascii="Calibri" w:hAnsi="Calibri" w:cs="Calibri"/>
        </w:rPr>
        <w:t xml:space="preserve">3. </w:t>
      </w:r>
      <w:r w:rsidR="003A3D42">
        <w:rPr>
          <w:rFonts w:ascii="Calibri" w:hAnsi="Calibri" w:cs="Calibri"/>
        </w:rPr>
        <w:t>Ubicación</w:t>
      </w:r>
      <w:bookmarkEnd w:id="5"/>
    </w:p>
    <w:p w:rsidR="00266FE7" w:rsidRDefault="00266FE7">
      <w:pPr>
        <w:rPr>
          <w:rFonts w:cs="Calibri"/>
          <w:color w:val="FF0000"/>
        </w:rPr>
      </w:pPr>
    </w:p>
    <w:p w:rsidR="00266FE7" w:rsidRPr="00A56A1F" w:rsidRDefault="003A3D42">
      <w:pPr>
        <w:ind w:firstLine="708"/>
        <w:rPr>
          <w:rFonts w:cs="Calibri"/>
          <w:color w:val="000000" w:themeColor="text1"/>
        </w:rPr>
      </w:pPr>
      <w:r w:rsidRPr="00A56A1F">
        <w:rPr>
          <w:rFonts w:cs="Calibri"/>
          <w:color w:val="000000" w:themeColor="text1"/>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266FE7" w:rsidRDefault="00266FE7">
      <w:pPr>
        <w:rPr>
          <w:rFonts w:cs="Calibri"/>
          <w:color w:val="FF0000"/>
        </w:rPr>
      </w:pPr>
    </w:p>
    <w:p w:rsidR="00266FE7" w:rsidRDefault="003A3D42">
      <w:pPr>
        <w:ind w:firstLine="708"/>
        <w:rPr>
          <w:rFonts w:cs="Calibri"/>
          <w:color w:val="FF0000"/>
        </w:rPr>
      </w:pPr>
      <w:r w:rsidRPr="00A56A1F">
        <w:rPr>
          <w:color w:val="000000" w:themeColor="text1"/>
        </w:rPr>
        <w:t>En el primer curso de este ciclo los grupos que se forman suelen ser bastante heterogéneos, contando mayoritariamente con alumnos procedentes de bachillerato, COU y de otros ciclos formativos de grado superior aunque también y en menor medida suelen estar formados por alumnos procedentes de grado medio o de la universidad</w:t>
      </w:r>
      <w:r w:rsidRPr="00A56A1F">
        <w:rPr>
          <w:rFonts w:cs="Calibri"/>
          <w:color w:val="000000" w:themeColor="text1"/>
        </w:rPr>
        <w:t xml:space="preserve">. Pero independientemente de la forma de acceso, todos ellos suelen mostrar interés por la informática y por las posibilidades laborales que ofrecen, aunque se prevé que algunos alumnos tengan más problemas para seguir los módulos </w:t>
      </w:r>
      <w:r w:rsidRPr="00A56A1F">
        <w:rPr>
          <w:rFonts w:cs="Calibri"/>
          <w:color w:val="000000" w:themeColor="text1"/>
        </w:rPr>
        <w:lastRenderedPageBreak/>
        <w:t>que otros, según su forma de acceso. Los alumnos procedentes del bachillerato de ciencias suelen poseer una mentalidad más lógica, los de letras una mayor capacidad de síntesis, los procedentes del ciclo formativo de grado medio una mejor comprensión de términos técnicos, y los que provienen del mercado laboral un mayor interés, responsabilidad y curiosidad. Por todo ello el grupo de 1º de ASIR es proclive a desarrollar grupos de alumnos con distintos niveles de comprensión para los que es necesario adecuar distintos tipos de metodologías.</w:t>
      </w:r>
    </w:p>
    <w:p w:rsidR="00096A4E" w:rsidRDefault="00096A4E" w:rsidP="00096A4E">
      <w:pPr>
        <w:rPr>
          <w:rFonts w:cs="Calibri"/>
          <w:color w:val="FF0000"/>
        </w:rPr>
      </w:pPr>
    </w:p>
    <w:p w:rsidR="00096A4E" w:rsidRDefault="00096A4E" w:rsidP="00096A4E">
      <w:pPr>
        <w:rPr>
          <w:rFonts w:cs="Calibri"/>
        </w:rPr>
      </w:pPr>
      <w:r>
        <w:rPr>
          <w:rFonts w:cs="Calibri"/>
        </w:rPr>
        <w:t>El Departamento de Informática dispone de las siguientes aulas:</w:t>
      </w:r>
    </w:p>
    <w:p w:rsidR="00096A4E" w:rsidRPr="007C58F9" w:rsidRDefault="00096A4E" w:rsidP="00096A4E">
      <w:pPr>
        <w:numPr>
          <w:ilvl w:val="0"/>
          <w:numId w:val="14"/>
        </w:numPr>
        <w:rPr>
          <w:rFonts w:cs="Calibri"/>
          <w:b/>
          <w:u w:val="single"/>
        </w:rPr>
      </w:pPr>
      <w:r w:rsidRPr="007C58F9">
        <w:rPr>
          <w:rFonts w:cs="Calibri"/>
          <w:b/>
          <w:u w:val="single"/>
        </w:rPr>
        <w:t>Aulas para ciclos y cursos de especialización:</w:t>
      </w:r>
    </w:p>
    <w:p w:rsidR="00096A4E" w:rsidRPr="007C58F9" w:rsidRDefault="00096A4E" w:rsidP="00096A4E">
      <w:pPr>
        <w:numPr>
          <w:ilvl w:val="1"/>
          <w:numId w:val="14"/>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rsidR="00096A4E" w:rsidRDefault="00096A4E" w:rsidP="00096A4E">
      <w:pPr>
        <w:numPr>
          <w:ilvl w:val="1"/>
          <w:numId w:val="14"/>
        </w:numPr>
        <w:rPr>
          <w:rFonts w:cs="Calibri"/>
        </w:rPr>
      </w:pPr>
      <w:r w:rsidRPr="007C58F9">
        <w:rPr>
          <w:rFonts w:cs="Calibri"/>
        </w:rPr>
        <w:t>El tamaño de las aulas no es el adecuado para realizar clases teóricas y prácticas cuando el grupo de alumnos es superior a 26 alumnos.</w:t>
      </w:r>
    </w:p>
    <w:p w:rsidR="00096A4E" w:rsidRDefault="00096A4E" w:rsidP="00096A4E">
      <w:pPr>
        <w:numPr>
          <w:ilvl w:val="1"/>
          <w:numId w:val="14"/>
        </w:numPr>
        <w:rPr>
          <w:rFonts w:cs="Calibri"/>
        </w:rPr>
      </w:pPr>
      <w:r w:rsidRPr="007C58F9">
        <w:rPr>
          <w:rFonts w:cs="Calibri"/>
        </w:rPr>
        <w:t>Para el grupo Distancia, no será necesaria la utilización de ningún aula, pero s</w:t>
      </w:r>
      <w:r w:rsidRPr="00096A4E">
        <w:rPr>
          <w:rFonts w:cs="Calibri"/>
        </w:rPr>
        <w:t>i sería útil que el profesor pudiera tener una sala disponible con conexión a Internet donde pudiera trabajar.</w:t>
      </w:r>
    </w:p>
    <w:p w:rsidR="00096A4E" w:rsidRPr="00096A4E" w:rsidRDefault="00096A4E" w:rsidP="00096A4E">
      <w:pPr>
        <w:ind w:left="1788"/>
        <w:rPr>
          <w:rFonts w:cs="Calibri"/>
        </w:rPr>
      </w:pPr>
    </w:p>
    <w:p w:rsidR="00096A4E" w:rsidRPr="00096A4E" w:rsidRDefault="00096A4E" w:rsidP="00096A4E">
      <w:pPr>
        <w:numPr>
          <w:ilvl w:val="0"/>
          <w:numId w:val="14"/>
        </w:numPr>
        <w:rPr>
          <w:rFonts w:cs="Calibri"/>
          <w:b/>
          <w:u w:val="single"/>
        </w:rPr>
      </w:pPr>
      <w:r w:rsidRPr="00096A4E">
        <w:rPr>
          <w:rFonts w:cs="Calibri"/>
          <w:b/>
          <w:u w:val="single"/>
        </w:rPr>
        <w:t>Aulas Althia</w:t>
      </w:r>
    </w:p>
    <w:p w:rsidR="00096A4E" w:rsidRPr="00096A4E" w:rsidRDefault="00096A4E" w:rsidP="00096A4E">
      <w:pPr>
        <w:numPr>
          <w:ilvl w:val="1"/>
          <w:numId w:val="14"/>
        </w:numPr>
        <w:rPr>
          <w:rFonts w:cs="Calibri"/>
        </w:rPr>
      </w:pPr>
      <w:r w:rsidRPr="00096A4E">
        <w:rPr>
          <w:rFonts w:cs="Calibri"/>
        </w:rPr>
        <w:t xml:space="preserve"> La asignatura de Bachillerato y de la ESO se imparte en las aulas Althia del centro o en aulas tradicionales con el apoyo de ordenadores portátiles.</w:t>
      </w:r>
    </w:p>
    <w:p w:rsidR="00096A4E" w:rsidRPr="00096A4E" w:rsidRDefault="00096A4E" w:rsidP="00096A4E">
      <w:pPr>
        <w:ind w:left="1788"/>
        <w:rPr>
          <w:rFonts w:cs="Calibri"/>
        </w:rPr>
      </w:pPr>
    </w:p>
    <w:p w:rsidR="00096A4E" w:rsidRPr="00096A4E" w:rsidRDefault="00096A4E" w:rsidP="00096A4E">
      <w:pPr>
        <w:numPr>
          <w:ilvl w:val="0"/>
          <w:numId w:val="14"/>
        </w:numPr>
        <w:rPr>
          <w:rFonts w:cs="Calibri"/>
          <w:b/>
          <w:u w:val="single"/>
        </w:rPr>
      </w:pPr>
      <w:r w:rsidRPr="00096A4E">
        <w:rPr>
          <w:rFonts w:cs="Calibri"/>
          <w:b/>
          <w:u w:val="single"/>
        </w:rPr>
        <w:t>Aulas para FP Básica</w:t>
      </w:r>
    </w:p>
    <w:p w:rsidR="00096A4E" w:rsidRDefault="00096A4E" w:rsidP="00096A4E">
      <w:pPr>
        <w:numPr>
          <w:ilvl w:val="1"/>
          <w:numId w:val="14"/>
        </w:numPr>
        <w:rPr>
          <w:rFonts w:cs="Calibri"/>
        </w:rPr>
      </w:pPr>
      <w:r>
        <w:rPr>
          <w:rFonts w:cs="Calibri"/>
        </w:rPr>
        <w:lastRenderedPageBreak/>
        <w:t>La formación básica se imparte en otra aula independiente de los ciclos.</w:t>
      </w:r>
    </w:p>
    <w:p w:rsidR="00096A4E" w:rsidRDefault="00096A4E" w:rsidP="00096A4E">
      <w:pPr>
        <w:numPr>
          <w:ilvl w:val="1"/>
          <w:numId w:val="14"/>
        </w:numPr>
        <w:rPr>
          <w:rFonts w:cs="Calibri"/>
        </w:rPr>
      </w:pPr>
      <w:r>
        <w:rPr>
          <w:rFonts w:cs="Calibri"/>
        </w:rPr>
        <w:t>El aula de primero está en la planta baja del aulario</w:t>
      </w:r>
    </w:p>
    <w:p w:rsidR="00096A4E" w:rsidRDefault="00096A4E" w:rsidP="00096A4E">
      <w:pPr>
        <w:ind w:left="1788"/>
        <w:rPr>
          <w:rFonts w:cs="Calibri"/>
        </w:rPr>
      </w:pPr>
      <w:r>
        <w:rPr>
          <w:rFonts w:cs="Calibri"/>
        </w:rPr>
        <w:t>El aula de segundo está en el edificio principal del instituto.</w:t>
      </w:r>
    </w:p>
    <w:p w:rsidR="00096A4E" w:rsidRDefault="00096A4E" w:rsidP="00096A4E">
      <w:pPr>
        <w:ind w:left="1788"/>
        <w:rPr>
          <w:rFonts w:cs="Calibri"/>
        </w:rPr>
      </w:pPr>
    </w:p>
    <w:p w:rsidR="00096A4E" w:rsidRPr="001D0B55" w:rsidRDefault="00096A4E" w:rsidP="00096A4E">
      <w:pPr>
        <w:numPr>
          <w:ilvl w:val="0"/>
          <w:numId w:val="14"/>
        </w:numPr>
        <w:rPr>
          <w:rFonts w:cs="Calibri"/>
          <w:b/>
          <w:u w:val="single"/>
        </w:rPr>
      </w:pPr>
      <w:r w:rsidRPr="001D0B55">
        <w:rPr>
          <w:rFonts w:cs="Calibri"/>
          <w:b/>
          <w:u w:val="single"/>
        </w:rPr>
        <w:t>Aula ATECA</w:t>
      </w:r>
    </w:p>
    <w:p w:rsidR="00096A4E" w:rsidRDefault="00096A4E" w:rsidP="00096A4E">
      <w:pPr>
        <w:numPr>
          <w:ilvl w:val="1"/>
          <w:numId w:val="14"/>
        </w:numPr>
        <w:rPr>
          <w:rFonts w:cs="Calibri"/>
        </w:rPr>
      </w:pPr>
      <w:r w:rsidRPr="001D0B55">
        <w:rPr>
          <w:rFonts w:cs="Calibri"/>
        </w:rPr>
        <w:t>Aula de dotación europea para el desarrollo de proyectos de innovación.</w:t>
      </w:r>
    </w:p>
    <w:p w:rsidR="00266FE7" w:rsidRPr="00A56A1F" w:rsidRDefault="00266FE7">
      <w:pPr>
        <w:rPr>
          <w:rFonts w:cs="Calibri"/>
          <w:color w:val="000000" w:themeColor="text1"/>
        </w:rPr>
      </w:pPr>
    </w:p>
    <w:p w:rsidR="00266FE7" w:rsidRDefault="003A3D42">
      <w:pPr>
        <w:ind w:firstLine="708"/>
        <w:rPr>
          <w:rFonts w:cs="Calibri"/>
          <w:color w:val="000000" w:themeColor="text1"/>
        </w:rPr>
      </w:pPr>
      <w:r w:rsidRPr="00A56A1F">
        <w:rPr>
          <w:rFonts w:cs="Calibri"/>
          <w:color w:val="000000" w:themeColor="text1"/>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rsidR="00A56A1F" w:rsidRPr="00A56A1F" w:rsidRDefault="00A56A1F">
      <w:pPr>
        <w:ind w:firstLine="708"/>
        <w:rPr>
          <w:rFonts w:cs="Calibri"/>
          <w:color w:val="000000" w:themeColor="text1"/>
        </w:rPr>
      </w:pPr>
    </w:p>
    <w:p w:rsidR="00266FE7" w:rsidRPr="00A56A1F" w:rsidRDefault="00A6794B" w:rsidP="00E07856">
      <w:pPr>
        <w:pStyle w:val="Encabezado1"/>
        <w:numPr>
          <w:ilvl w:val="0"/>
          <w:numId w:val="12"/>
        </w:numPr>
        <w:rPr>
          <w:rFonts w:ascii="Calibri" w:hAnsi="Calibri" w:cs="Calibri"/>
          <w:color w:val="000000" w:themeColor="text1"/>
        </w:rPr>
      </w:pPr>
      <w:bookmarkStart w:id="6" w:name="_Toc523819754"/>
      <w:bookmarkStart w:id="7" w:name="_Toc85968589"/>
      <w:r w:rsidRPr="00A56A1F">
        <w:rPr>
          <w:rFonts w:ascii="Calibri" w:hAnsi="Calibri" w:cs="Calibri"/>
          <w:color w:val="000000" w:themeColor="text1"/>
        </w:rPr>
        <w:t xml:space="preserve">4. </w:t>
      </w:r>
      <w:r w:rsidR="003A3D42" w:rsidRPr="00A56A1F">
        <w:rPr>
          <w:rFonts w:ascii="Calibri" w:hAnsi="Calibri" w:cs="Calibri"/>
          <w:color w:val="000000" w:themeColor="text1"/>
        </w:rPr>
        <w:t>Resultados del aprendizaje</w:t>
      </w:r>
      <w:bookmarkEnd w:id="6"/>
      <w:bookmarkEnd w:id="7"/>
      <w:r w:rsidR="003A3D42" w:rsidRPr="00A56A1F">
        <w:rPr>
          <w:rFonts w:ascii="Calibri" w:hAnsi="Calibri" w:cs="Calibri"/>
          <w:color w:val="000000" w:themeColor="text1"/>
        </w:rPr>
        <w:t xml:space="preserve"> </w:t>
      </w:r>
    </w:p>
    <w:p w:rsidR="00266FE7" w:rsidRPr="00A56A1F" w:rsidRDefault="003A3D42">
      <w:pPr>
        <w:ind w:firstLine="576"/>
        <w:rPr>
          <w:rFonts w:cs="Calibri"/>
          <w:color w:val="000000" w:themeColor="text1"/>
        </w:rPr>
      </w:pPr>
      <w:r w:rsidRPr="00A56A1F">
        <w:rPr>
          <w:rFonts w:cs="Calibri"/>
          <w:color w:val="000000" w:themeColor="text1"/>
        </w:rPr>
        <w:t>Son objetivos comunes los descritos en el Proyecto educativo del centro, en los que respecta a la convivencia, integración, trabajo en equipo y respeto mutuo entre los integrantes de la comunidad docente.</w:t>
      </w:r>
    </w:p>
    <w:p w:rsidR="00266FE7" w:rsidRDefault="003A3D42" w:rsidP="00E07856">
      <w:pPr>
        <w:pStyle w:val="Encabezado2"/>
        <w:numPr>
          <w:ilvl w:val="1"/>
          <w:numId w:val="12"/>
        </w:numPr>
        <w:rPr>
          <w:rFonts w:ascii="Calibri" w:hAnsi="Calibri" w:cs="Calibri"/>
        </w:rPr>
      </w:pPr>
      <w:bookmarkStart w:id="8" w:name="_Toc523819755"/>
      <w:bookmarkStart w:id="9" w:name="_Toc85968590"/>
      <w:bookmarkEnd w:id="8"/>
      <w:r w:rsidRPr="00A56A1F">
        <w:rPr>
          <w:rFonts w:ascii="Calibri" w:hAnsi="Calibri" w:cs="Calibri"/>
          <w:color w:val="000000" w:themeColor="text1"/>
        </w:rPr>
        <w:t>Objetiv</w:t>
      </w:r>
      <w:r>
        <w:rPr>
          <w:rFonts w:ascii="Calibri" w:hAnsi="Calibri" w:cs="Calibri"/>
        </w:rPr>
        <w:t>os comunes</w:t>
      </w:r>
      <w:bookmarkEnd w:id="9"/>
    </w:p>
    <w:p w:rsidR="00266FE7" w:rsidRPr="00A56A1F" w:rsidRDefault="003A3D42">
      <w:pPr>
        <w:ind w:firstLine="708"/>
        <w:rPr>
          <w:rFonts w:cs="Calibri"/>
          <w:color w:val="000000" w:themeColor="text1"/>
        </w:rPr>
      </w:pPr>
      <w:r w:rsidRPr="00A56A1F">
        <w:rPr>
          <w:rFonts w:cs="Calibri"/>
          <w:color w:val="000000" w:themeColor="text1"/>
        </w:rPr>
        <w:t>Adicionalmente, los objetivos comunes para este ciclo formativo son los descritos en el Real Decreto 1629/2009:</w:t>
      </w:r>
    </w:p>
    <w:p w:rsidR="00266FE7" w:rsidRPr="00A56A1F" w:rsidRDefault="003A3D42" w:rsidP="00E07856">
      <w:pPr>
        <w:numPr>
          <w:ilvl w:val="0"/>
          <w:numId w:val="6"/>
        </w:numPr>
        <w:rPr>
          <w:rFonts w:cs="Calibri"/>
          <w:color w:val="000000" w:themeColor="text1"/>
        </w:rPr>
      </w:pPr>
      <w:r w:rsidRPr="00A56A1F">
        <w:rPr>
          <w:rFonts w:cs="Calibri"/>
          <w:color w:val="000000" w:themeColor="text1"/>
        </w:rPr>
        <w:lastRenderedPageBreak/>
        <w:t>Analizar la estructura del software de base, comparando las características y prestaciones de sistemas libres y propietarios, para administrar sistemas operativos de servidor.</w:t>
      </w:r>
    </w:p>
    <w:p w:rsidR="00266FE7" w:rsidRPr="00A56A1F" w:rsidRDefault="003A3D42" w:rsidP="00E07856">
      <w:pPr>
        <w:numPr>
          <w:ilvl w:val="0"/>
          <w:numId w:val="6"/>
        </w:numPr>
        <w:rPr>
          <w:rFonts w:cs="Calibri"/>
          <w:color w:val="000000" w:themeColor="text1"/>
        </w:rPr>
      </w:pPr>
      <w:r w:rsidRPr="00A56A1F">
        <w:rPr>
          <w:rFonts w:cs="Calibri"/>
          <w:color w:val="000000" w:themeColor="text1"/>
        </w:rPr>
        <w:t>Instalar y configurar el software de base, siguiendo documentación técnica y especificaciones dadas, para administrar sistemas operativos de servidor.</w:t>
      </w:r>
    </w:p>
    <w:p w:rsidR="00266FE7" w:rsidRPr="00A56A1F" w:rsidRDefault="003A3D42" w:rsidP="00E07856">
      <w:pPr>
        <w:numPr>
          <w:ilvl w:val="0"/>
          <w:numId w:val="6"/>
        </w:numPr>
        <w:rPr>
          <w:rFonts w:cs="Calibri"/>
          <w:color w:val="000000" w:themeColor="text1"/>
        </w:rPr>
      </w:pPr>
      <w:r w:rsidRPr="00A56A1F">
        <w:rPr>
          <w:rFonts w:cs="Calibri"/>
          <w:color w:val="000000" w:themeColor="text1"/>
        </w:rPr>
        <w:t>Instalar y configurar software de mensajería y transferencia de ficheros, entre otros, relacionándolos con su aplicación y siguiendo documentación y especificaciones dadas, para administrar servicios de red.</w:t>
      </w:r>
    </w:p>
    <w:p w:rsidR="00266FE7" w:rsidRPr="00A56A1F" w:rsidRDefault="003A3D42" w:rsidP="00E07856">
      <w:pPr>
        <w:numPr>
          <w:ilvl w:val="0"/>
          <w:numId w:val="6"/>
        </w:numPr>
        <w:rPr>
          <w:rFonts w:cs="Calibri"/>
          <w:color w:val="000000" w:themeColor="text1"/>
        </w:rPr>
      </w:pPr>
      <w:r w:rsidRPr="00A56A1F">
        <w:rPr>
          <w:rFonts w:cs="Calibri"/>
          <w:color w:val="000000" w:themeColor="text1"/>
        </w:rPr>
        <w:t>Instalar y configurar software de gestión, siguiendo especificaciones y analizando entornos de aplicación, para administrar aplicaciones.</w:t>
      </w:r>
    </w:p>
    <w:p w:rsidR="00266FE7" w:rsidRPr="00A56A1F" w:rsidRDefault="003A3D42" w:rsidP="00E07856">
      <w:pPr>
        <w:numPr>
          <w:ilvl w:val="0"/>
          <w:numId w:val="6"/>
        </w:numPr>
        <w:rPr>
          <w:rFonts w:cs="Calibri"/>
          <w:color w:val="000000" w:themeColor="text1"/>
        </w:rPr>
      </w:pPr>
      <w:r w:rsidRPr="00A56A1F">
        <w:rPr>
          <w:rFonts w:cs="Calibri"/>
          <w:color w:val="000000" w:themeColor="text1"/>
        </w:rPr>
        <w:t>Instalar y administrar software de gestión, relacionándolo con su explotación, para implantar y gestionar bases de datos.</w:t>
      </w:r>
    </w:p>
    <w:p w:rsidR="00266FE7" w:rsidRPr="00A56A1F" w:rsidRDefault="003A3D42" w:rsidP="00E07856">
      <w:pPr>
        <w:numPr>
          <w:ilvl w:val="0"/>
          <w:numId w:val="6"/>
        </w:numPr>
        <w:rPr>
          <w:rFonts w:cs="Calibri"/>
          <w:color w:val="000000" w:themeColor="text1"/>
        </w:rPr>
      </w:pPr>
      <w:r w:rsidRPr="00A56A1F">
        <w:rPr>
          <w:rFonts w:cs="Calibri"/>
          <w:color w:val="000000" w:themeColor="text1"/>
        </w:rPr>
        <w:t>Configurar dispositivos hardware, analizando sus características funcionales, para optimizar el rendimiento del sistema.</w:t>
      </w:r>
    </w:p>
    <w:p w:rsidR="00266FE7" w:rsidRPr="00A56A1F" w:rsidRDefault="003A3D42" w:rsidP="00E07856">
      <w:pPr>
        <w:numPr>
          <w:ilvl w:val="0"/>
          <w:numId w:val="6"/>
        </w:numPr>
        <w:rPr>
          <w:rFonts w:cs="Calibri"/>
          <w:color w:val="000000" w:themeColor="text1"/>
        </w:rPr>
      </w:pPr>
      <w:r w:rsidRPr="00A56A1F">
        <w:rPr>
          <w:rFonts w:cs="Calibri"/>
          <w:color w:val="000000" w:themeColor="text1"/>
        </w:rPr>
        <w:t>Configurar hardware de red, analizando sus características funcionales y relacionándolo con su campo de aplicación, para integrar equipos de comunicaciones.</w:t>
      </w:r>
    </w:p>
    <w:p w:rsidR="00266FE7" w:rsidRPr="00A56A1F" w:rsidRDefault="003A3D42" w:rsidP="00E07856">
      <w:pPr>
        <w:numPr>
          <w:ilvl w:val="0"/>
          <w:numId w:val="6"/>
        </w:numPr>
        <w:rPr>
          <w:rFonts w:cs="Calibri"/>
          <w:color w:val="000000" w:themeColor="text1"/>
        </w:rPr>
      </w:pPr>
      <w:r w:rsidRPr="00A56A1F">
        <w:rPr>
          <w:rFonts w:cs="Calibri"/>
          <w:color w:val="000000" w:themeColor="text1"/>
        </w:rPr>
        <w:t>Analizar tecnologías de interconexión, describiendo sus características y posibilidades de aplicación, para configurar la estructura de la red telemática y evaluar su rendimiento.</w:t>
      </w:r>
    </w:p>
    <w:p w:rsidR="00266FE7" w:rsidRPr="00A56A1F" w:rsidRDefault="003A3D42" w:rsidP="00E07856">
      <w:pPr>
        <w:numPr>
          <w:ilvl w:val="0"/>
          <w:numId w:val="6"/>
        </w:numPr>
        <w:rPr>
          <w:rFonts w:cs="Calibri"/>
          <w:color w:val="000000" w:themeColor="text1"/>
        </w:rPr>
      </w:pPr>
      <w:r w:rsidRPr="00A56A1F">
        <w:rPr>
          <w:rFonts w:cs="Calibri"/>
          <w:color w:val="000000" w:themeColor="text1"/>
        </w:rPr>
        <w:t>Elaborar esquemas de redes telemáticas utilizando software especifico para configurar la estructura de la red telemática.</w:t>
      </w:r>
    </w:p>
    <w:p w:rsidR="00266FE7" w:rsidRPr="00A56A1F" w:rsidRDefault="003A3D42" w:rsidP="00E07856">
      <w:pPr>
        <w:numPr>
          <w:ilvl w:val="0"/>
          <w:numId w:val="6"/>
        </w:numPr>
        <w:rPr>
          <w:rFonts w:cs="Calibri"/>
          <w:color w:val="000000" w:themeColor="text1"/>
        </w:rPr>
      </w:pPr>
      <w:r w:rsidRPr="00A56A1F">
        <w:rPr>
          <w:rFonts w:cs="Calibri"/>
          <w:color w:val="000000" w:themeColor="text1"/>
        </w:rPr>
        <w:t>Seleccionar sistemas de protección y recuperación, analizando sus características funcionales, para poner en marcha soluciones de alta disponibilidad.</w:t>
      </w:r>
    </w:p>
    <w:p w:rsidR="00266FE7" w:rsidRPr="00A56A1F" w:rsidRDefault="003A3D42" w:rsidP="00E07856">
      <w:pPr>
        <w:numPr>
          <w:ilvl w:val="0"/>
          <w:numId w:val="6"/>
        </w:numPr>
        <w:rPr>
          <w:rFonts w:cs="Calibri"/>
          <w:color w:val="000000" w:themeColor="text1"/>
        </w:rPr>
      </w:pPr>
      <w:r w:rsidRPr="00A56A1F">
        <w:rPr>
          <w:rFonts w:cs="Calibri"/>
          <w:color w:val="000000" w:themeColor="text1"/>
        </w:rPr>
        <w:t>Identificar condiciones de equipos e instalaciones, interpretando planes de seguridad y especificaciones de fabricante, para supervisar la seguridad física.</w:t>
      </w:r>
    </w:p>
    <w:p w:rsidR="00266FE7" w:rsidRPr="00A56A1F" w:rsidRDefault="003A3D42" w:rsidP="00E07856">
      <w:pPr>
        <w:numPr>
          <w:ilvl w:val="0"/>
          <w:numId w:val="6"/>
        </w:numPr>
        <w:rPr>
          <w:rFonts w:cs="Calibri"/>
          <w:color w:val="000000" w:themeColor="text1"/>
        </w:rPr>
      </w:pPr>
      <w:r w:rsidRPr="00A56A1F">
        <w:rPr>
          <w:rFonts w:cs="Calibri"/>
          <w:color w:val="000000" w:themeColor="text1"/>
        </w:rPr>
        <w:lastRenderedPageBreak/>
        <w:t>Aplicar técnicas de protección contra amenazas externas, tipificándolas y evaluándolas para asegurar el sistema.</w:t>
      </w:r>
    </w:p>
    <w:p w:rsidR="00266FE7" w:rsidRPr="00A56A1F" w:rsidRDefault="003A3D42" w:rsidP="00E07856">
      <w:pPr>
        <w:numPr>
          <w:ilvl w:val="0"/>
          <w:numId w:val="6"/>
        </w:numPr>
        <w:rPr>
          <w:rFonts w:cs="Calibri"/>
          <w:color w:val="000000" w:themeColor="text1"/>
        </w:rPr>
      </w:pPr>
      <w:r w:rsidRPr="00A56A1F">
        <w:rPr>
          <w:rFonts w:cs="Calibri"/>
          <w:color w:val="000000" w:themeColor="text1"/>
        </w:rPr>
        <w:t>Aplicar técnicas de protección contra pérdidas de información, analizando planes de seguridad y necesidades de uso para asegurar los datos.</w:t>
      </w:r>
    </w:p>
    <w:p w:rsidR="00266FE7" w:rsidRPr="00A56A1F" w:rsidRDefault="003A3D42" w:rsidP="00E07856">
      <w:pPr>
        <w:numPr>
          <w:ilvl w:val="0"/>
          <w:numId w:val="6"/>
        </w:numPr>
        <w:rPr>
          <w:rFonts w:cs="Calibri"/>
          <w:color w:val="000000" w:themeColor="text1"/>
        </w:rPr>
      </w:pPr>
      <w:r w:rsidRPr="00A56A1F">
        <w:rPr>
          <w:rFonts w:cs="Calibri"/>
          <w:color w:val="000000" w:themeColor="text1"/>
        </w:rPr>
        <w:t>Asignar los accesos y recursos del sistema, aplicando las especificaciones de la explotación, para administrar usuarios</w:t>
      </w:r>
    </w:p>
    <w:p w:rsidR="00266FE7" w:rsidRPr="00A56A1F" w:rsidRDefault="003A3D42" w:rsidP="00E07856">
      <w:pPr>
        <w:numPr>
          <w:ilvl w:val="0"/>
          <w:numId w:val="6"/>
        </w:numPr>
        <w:rPr>
          <w:rFonts w:cs="Calibri"/>
          <w:color w:val="000000" w:themeColor="text1"/>
        </w:rPr>
      </w:pPr>
      <w:r w:rsidRPr="00A56A1F">
        <w:rPr>
          <w:rFonts w:cs="Calibri"/>
          <w:color w:val="000000" w:themeColor="text1"/>
        </w:rPr>
        <w:t>Aplicar técnicas de monitorización interpretando los resultados y relacionándolos con las medidas correctoras para diagnosticar y corregir las disfunciones.</w:t>
      </w:r>
    </w:p>
    <w:p w:rsidR="00266FE7" w:rsidRPr="00A56A1F" w:rsidRDefault="003A3D42" w:rsidP="00E07856">
      <w:pPr>
        <w:numPr>
          <w:ilvl w:val="0"/>
          <w:numId w:val="6"/>
        </w:numPr>
        <w:rPr>
          <w:rFonts w:cs="Calibri"/>
          <w:color w:val="000000" w:themeColor="text1"/>
        </w:rPr>
      </w:pPr>
      <w:r w:rsidRPr="00A56A1F">
        <w:rPr>
          <w:rFonts w:cs="Calibri"/>
          <w:color w:val="000000" w:themeColor="text1"/>
        </w:rPr>
        <w:t>Establecer la planificación de tareas, analizando actividades y cargas de trabajo del sistema para gestionar el mantenimiento.</w:t>
      </w:r>
    </w:p>
    <w:p w:rsidR="00266FE7" w:rsidRPr="00A56A1F" w:rsidRDefault="003A3D42" w:rsidP="00E07856">
      <w:pPr>
        <w:numPr>
          <w:ilvl w:val="0"/>
          <w:numId w:val="6"/>
        </w:numPr>
        <w:rPr>
          <w:rFonts w:cs="Calibri"/>
          <w:color w:val="000000" w:themeColor="text1"/>
        </w:rPr>
      </w:pPr>
      <w:r w:rsidRPr="00A56A1F">
        <w:rPr>
          <w:rFonts w:cs="Calibri"/>
          <w:color w:val="000000" w:themeColor="text1"/>
        </w:rPr>
        <w:t>Identificar los cambios tecnológicos, organizativos, económicos y laborales en su actividad, analizando sus implicaciones en el ámbito de trabajo, para resolver problemas y mantener una cultura de actualización e innovación.</w:t>
      </w:r>
    </w:p>
    <w:p w:rsidR="00266FE7" w:rsidRPr="00A56A1F" w:rsidRDefault="003A3D42" w:rsidP="00E07856">
      <w:pPr>
        <w:numPr>
          <w:ilvl w:val="0"/>
          <w:numId w:val="6"/>
        </w:numPr>
        <w:rPr>
          <w:rFonts w:cs="Calibri"/>
          <w:color w:val="000000" w:themeColor="text1"/>
        </w:rPr>
      </w:pPr>
      <w:r w:rsidRPr="00A56A1F">
        <w:rPr>
          <w:rFonts w:cs="Calibri"/>
          <w:color w:val="000000" w:themeColor="text1"/>
        </w:rPr>
        <w:t>Identificar formas de intervención en situaciones colectivas, analizando el proceso de toma de decisiones y efectuando consultas para liderar las mismas.</w:t>
      </w:r>
    </w:p>
    <w:p w:rsidR="00266FE7" w:rsidRPr="00A56A1F" w:rsidRDefault="003A3D42" w:rsidP="00E07856">
      <w:pPr>
        <w:numPr>
          <w:ilvl w:val="0"/>
          <w:numId w:val="6"/>
        </w:numPr>
        <w:rPr>
          <w:rFonts w:cs="Calibri"/>
          <w:color w:val="000000" w:themeColor="text1"/>
        </w:rPr>
      </w:pPr>
      <w:r w:rsidRPr="00A56A1F">
        <w:rPr>
          <w:rFonts w:cs="Calibri"/>
          <w:color w:val="000000" w:themeColor="text1"/>
        </w:rPr>
        <w:t>Identificar y valorar las oportunidades de aprendizaje y su relación con el mundo laboral, analizando las ofertas y demandas del mercado para gestionar su carrera profesional.</w:t>
      </w:r>
    </w:p>
    <w:p w:rsidR="00266FE7" w:rsidRPr="00A56A1F" w:rsidRDefault="003A3D42" w:rsidP="00E07856">
      <w:pPr>
        <w:numPr>
          <w:ilvl w:val="0"/>
          <w:numId w:val="6"/>
        </w:numPr>
        <w:rPr>
          <w:rFonts w:cs="Calibri"/>
          <w:color w:val="000000" w:themeColor="text1"/>
        </w:rPr>
      </w:pPr>
      <w:r w:rsidRPr="00A56A1F">
        <w:rPr>
          <w:rFonts w:cs="Calibri"/>
          <w:color w:val="000000" w:themeColor="text1"/>
        </w:rPr>
        <w:t>Reconocer las oportunidades de negocio, identificando y analizando demandas del mercado para crear y gestionar una pequeña empresa.</w:t>
      </w:r>
    </w:p>
    <w:p w:rsidR="00266FE7" w:rsidRPr="00A56A1F" w:rsidRDefault="003A3D42" w:rsidP="00E07856">
      <w:pPr>
        <w:numPr>
          <w:ilvl w:val="0"/>
          <w:numId w:val="6"/>
        </w:numPr>
        <w:rPr>
          <w:rFonts w:cs="Calibri"/>
          <w:color w:val="000000" w:themeColor="text1"/>
        </w:rPr>
      </w:pPr>
      <w:r w:rsidRPr="00A56A1F">
        <w:rPr>
          <w:rFonts w:cs="Calibri"/>
          <w:color w:val="000000" w:themeColor="text1"/>
        </w:rPr>
        <w:t>Reconocer sus derechos y deberes como agente activo en la sociedad, analizando el marco legal que regula las condiciones sociales y laborales para participar como ciudadano democrático.</w:t>
      </w:r>
    </w:p>
    <w:p w:rsidR="006B0FAE" w:rsidRDefault="006B0FAE">
      <w:pPr>
        <w:rPr>
          <w:rFonts w:cs="Calibri"/>
          <w:color w:val="FF0000"/>
        </w:rPr>
      </w:pPr>
    </w:p>
    <w:p w:rsidR="00266FE7" w:rsidRDefault="003A3D42" w:rsidP="00E07856">
      <w:pPr>
        <w:pStyle w:val="Encabezado2"/>
        <w:numPr>
          <w:ilvl w:val="1"/>
          <w:numId w:val="12"/>
        </w:numPr>
        <w:rPr>
          <w:rFonts w:ascii="Calibri" w:hAnsi="Calibri" w:cs="Calibri"/>
        </w:rPr>
      </w:pPr>
      <w:bookmarkStart w:id="10" w:name="_Toc523819756"/>
      <w:bookmarkStart w:id="11" w:name="_Toc85968591"/>
      <w:bookmarkEnd w:id="10"/>
      <w:r>
        <w:rPr>
          <w:rFonts w:ascii="Calibri" w:hAnsi="Calibri" w:cs="Calibri"/>
        </w:rPr>
        <w:t>Objetivos específicos del módulo</w:t>
      </w:r>
      <w:bookmarkEnd w:id="11"/>
    </w:p>
    <w:p w:rsidR="00A56A1F" w:rsidRPr="00BF4D60" w:rsidRDefault="00A56A1F" w:rsidP="00A56A1F">
      <w:pPr>
        <w:rPr>
          <w:rFonts w:asciiTheme="minorHAnsi" w:hAnsiTheme="minorHAnsi" w:cs="Calibri"/>
          <w:color w:val="000000" w:themeColor="text1"/>
        </w:rPr>
      </w:pPr>
      <w:r w:rsidRPr="00BF4D60">
        <w:rPr>
          <w:rFonts w:asciiTheme="minorHAnsi" w:hAnsiTheme="minorHAnsi" w:cs="Calibri"/>
          <w:color w:val="000000" w:themeColor="text1"/>
        </w:rPr>
        <w:t>Los resultados del aprendizaje de este módulo son:</w:t>
      </w:r>
    </w:p>
    <w:p w:rsidR="00A56A1F" w:rsidRPr="00BF4D60" w:rsidRDefault="00A56A1F" w:rsidP="00E07856">
      <w:pPr>
        <w:numPr>
          <w:ilvl w:val="0"/>
          <w:numId w:val="20"/>
        </w:numPr>
        <w:tabs>
          <w:tab w:val="clear" w:pos="1080"/>
        </w:tabs>
        <w:ind w:left="426" w:hanging="426"/>
        <w:rPr>
          <w:rFonts w:asciiTheme="minorHAnsi" w:hAnsiTheme="minorHAnsi" w:cs="Calibri"/>
          <w:color w:val="000000" w:themeColor="text1"/>
        </w:rPr>
      </w:pPr>
      <w:r w:rsidRPr="00BF4D60">
        <w:rPr>
          <w:rFonts w:asciiTheme="minorHAnsi" w:hAnsiTheme="minorHAnsi" w:cs="Calibri"/>
          <w:color w:val="000000" w:themeColor="text1"/>
        </w:rPr>
        <w:lastRenderedPageBreak/>
        <w:t>Reconoce las características de lenguajes de marcas analizando e interpretando fragmentos de código.</w:t>
      </w:r>
    </w:p>
    <w:p w:rsidR="00A56A1F" w:rsidRPr="00BF4D60" w:rsidRDefault="00A56A1F" w:rsidP="00E07856">
      <w:pPr>
        <w:numPr>
          <w:ilvl w:val="0"/>
          <w:numId w:val="20"/>
        </w:numPr>
        <w:tabs>
          <w:tab w:val="clear" w:pos="1080"/>
        </w:tabs>
        <w:ind w:left="426" w:hanging="426"/>
        <w:rPr>
          <w:rFonts w:asciiTheme="minorHAnsi" w:hAnsiTheme="minorHAnsi" w:cs="Calibri"/>
          <w:color w:val="000000" w:themeColor="text1"/>
        </w:rPr>
      </w:pPr>
      <w:r w:rsidRPr="00BF4D60">
        <w:rPr>
          <w:rFonts w:asciiTheme="minorHAnsi" w:hAnsiTheme="minorHAnsi" w:cs="Calibri"/>
          <w:color w:val="000000" w:themeColor="text1"/>
        </w:rPr>
        <w:t>Utiliza lenguajes de marcas para la transmisión de información a través de la Web analizando la estructura de los documentos e identificando sus elementos.</w:t>
      </w:r>
    </w:p>
    <w:p w:rsidR="00A56A1F" w:rsidRPr="00BF4D60" w:rsidRDefault="00A56A1F" w:rsidP="00E07856">
      <w:pPr>
        <w:numPr>
          <w:ilvl w:val="0"/>
          <w:numId w:val="20"/>
        </w:numPr>
        <w:tabs>
          <w:tab w:val="clear" w:pos="1080"/>
        </w:tabs>
        <w:ind w:left="426" w:hanging="426"/>
        <w:rPr>
          <w:rFonts w:asciiTheme="minorHAnsi" w:hAnsiTheme="minorHAnsi" w:cs="Calibri"/>
          <w:color w:val="000000" w:themeColor="text1"/>
        </w:rPr>
      </w:pPr>
      <w:r w:rsidRPr="00BF4D60">
        <w:rPr>
          <w:rFonts w:asciiTheme="minorHAnsi" w:hAnsiTheme="minorHAnsi" w:cs="Calibri"/>
          <w:color w:val="000000" w:themeColor="text1"/>
        </w:rPr>
        <w:t>Genera canales de contenidos analizando y utilizando tecnologías de sindicación</w:t>
      </w:r>
    </w:p>
    <w:p w:rsidR="00A56A1F" w:rsidRPr="00BF4D60" w:rsidRDefault="00A56A1F" w:rsidP="00E07856">
      <w:pPr>
        <w:numPr>
          <w:ilvl w:val="0"/>
          <w:numId w:val="20"/>
        </w:numPr>
        <w:tabs>
          <w:tab w:val="clear" w:pos="1080"/>
        </w:tabs>
        <w:ind w:left="426" w:hanging="426"/>
        <w:rPr>
          <w:rFonts w:asciiTheme="minorHAnsi" w:hAnsiTheme="minorHAnsi" w:cs="Calibri"/>
          <w:color w:val="000000" w:themeColor="text1"/>
        </w:rPr>
      </w:pPr>
      <w:r w:rsidRPr="00BF4D60">
        <w:rPr>
          <w:rFonts w:asciiTheme="minorHAnsi" w:hAnsiTheme="minorHAnsi" w:cs="Calibri"/>
          <w:color w:val="000000" w:themeColor="text1"/>
        </w:rPr>
        <w:t>Establece mecanismos de validación para documentos XML utilizando métodos para definir su sintaxis y estructura.</w:t>
      </w:r>
    </w:p>
    <w:p w:rsidR="00A56A1F" w:rsidRPr="00BF4D60" w:rsidRDefault="00A56A1F" w:rsidP="00E07856">
      <w:pPr>
        <w:numPr>
          <w:ilvl w:val="0"/>
          <w:numId w:val="20"/>
        </w:numPr>
        <w:tabs>
          <w:tab w:val="clear" w:pos="1080"/>
        </w:tabs>
        <w:ind w:left="426" w:hanging="426"/>
        <w:rPr>
          <w:rFonts w:asciiTheme="minorHAnsi" w:hAnsiTheme="minorHAnsi" w:cs="Calibri"/>
          <w:color w:val="000000" w:themeColor="text1"/>
        </w:rPr>
      </w:pPr>
      <w:r w:rsidRPr="00BF4D60">
        <w:rPr>
          <w:rFonts w:asciiTheme="minorHAnsi" w:hAnsiTheme="minorHAnsi" w:cs="Calibri"/>
          <w:color w:val="000000" w:themeColor="text1"/>
        </w:rPr>
        <w:t>Realiza conversiones sobre documentos XML utilizando técnicas y herramientas de procesamiento.</w:t>
      </w:r>
    </w:p>
    <w:p w:rsidR="00A56A1F" w:rsidRDefault="00A56A1F" w:rsidP="00E07856">
      <w:pPr>
        <w:numPr>
          <w:ilvl w:val="0"/>
          <w:numId w:val="20"/>
        </w:numPr>
        <w:tabs>
          <w:tab w:val="clear" w:pos="1080"/>
        </w:tabs>
        <w:ind w:left="426" w:hanging="426"/>
        <w:rPr>
          <w:rFonts w:asciiTheme="minorHAnsi" w:hAnsiTheme="minorHAnsi" w:cs="Calibri"/>
          <w:color w:val="000000" w:themeColor="text1"/>
        </w:rPr>
      </w:pPr>
      <w:r w:rsidRPr="00BF4D60">
        <w:rPr>
          <w:rFonts w:asciiTheme="minorHAnsi" w:hAnsiTheme="minorHAnsi" w:cs="Calibri"/>
          <w:color w:val="000000" w:themeColor="text1"/>
        </w:rPr>
        <w:t>Gestiona información en formato XML analizando y utilizando tecnologías de almacenamiento y lenguajes de consulta.</w:t>
      </w:r>
    </w:p>
    <w:p w:rsidR="00266FE7" w:rsidRPr="00A56A1F" w:rsidRDefault="00A56A1F" w:rsidP="00E07856">
      <w:pPr>
        <w:numPr>
          <w:ilvl w:val="0"/>
          <w:numId w:val="20"/>
        </w:numPr>
        <w:tabs>
          <w:tab w:val="clear" w:pos="1080"/>
        </w:tabs>
        <w:ind w:left="426" w:hanging="426"/>
        <w:rPr>
          <w:rFonts w:asciiTheme="minorHAnsi" w:hAnsiTheme="minorHAnsi" w:cs="Calibri"/>
          <w:color w:val="000000" w:themeColor="text1"/>
        </w:rPr>
      </w:pPr>
      <w:r w:rsidRPr="00A56A1F">
        <w:rPr>
          <w:rFonts w:asciiTheme="minorHAnsi" w:hAnsiTheme="minorHAnsi" w:cs="Calibri"/>
          <w:color w:val="000000" w:themeColor="text1"/>
        </w:rPr>
        <w:t>Trabaja con sistemas empresariales de gestión de información realizando tareas de importación, integración, aseguramiento y extracción de la información.</w:t>
      </w:r>
    </w:p>
    <w:p w:rsidR="00266FE7" w:rsidRDefault="00A6794B" w:rsidP="00E07856">
      <w:pPr>
        <w:pStyle w:val="Encabezado1"/>
        <w:numPr>
          <w:ilvl w:val="0"/>
          <w:numId w:val="12"/>
        </w:numPr>
        <w:rPr>
          <w:rFonts w:ascii="Calibri" w:hAnsi="Calibri" w:cs="Calibri"/>
        </w:rPr>
      </w:pPr>
      <w:bookmarkStart w:id="12" w:name="_Toc523819757"/>
      <w:bookmarkStart w:id="13" w:name="_Toc85968592"/>
      <w:bookmarkEnd w:id="12"/>
      <w:r>
        <w:rPr>
          <w:rFonts w:ascii="Calibri" w:hAnsi="Calibri" w:cs="Calibri"/>
        </w:rPr>
        <w:t xml:space="preserve">5. </w:t>
      </w:r>
      <w:r w:rsidR="003A3D42">
        <w:rPr>
          <w:rFonts w:ascii="Calibri" w:hAnsi="Calibri" w:cs="Calibri"/>
        </w:rPr>
        <w:t>Contenidos</w:t>
      </w:r>
      <w:bookmarkEnd w:id="13"/>
    </w:p>
    <w:p w:rsidR="00A56A1F" w:rsidRPr="00BF4D60" w:rsidRDefault="00A56A1F" w:rsidP="00A56A1F">
      <w:pPr>
        <w:pStyle w:val="Ttulo2"/>
        <w:keepLines w:val="0"/>
        <w:numPr>
          <w:ilvl w:val="1"/>
          <w:numId w:val="0"/>
        </w:numPr>
        <w:suppressAutoHyphens w:val="0"/>
        <w:spacing w:before="240" w:after="60"/>
        <w:ind w:left="576" w:hanging="576"/>
        <w:rPr>
          <w:rFonts w:asciiTheme="minorHAnsi" w:hAnsiTheme="minorHAnsi" w:cs="Calibri"/>
          <w:color w:val="000000" w:themeColor="text1"/>
        </w:rPr>
      </w:pPr>
      <w:bookmarkStart w:id="14" w:name="_Toc432704904"/>
      <w:bookmarkStart w:id="15" w:name="_Toc432708319"/>
      <w:bookmarkStart w:id="16" w:name="_Toc463104811"/>
      <w:bookmarkStart w:id="17" w:name="_Toc495265801"/>
      <w:bookmarkStart w:id="18" w:name="_Toc495268237"/>
      <w:bookmarkStart w:id="19" w:name="_Toc22466807"/>
      <w:bookmarkStart w:id="20" w:name="_Toc53771127"/>
      <w:bookmarkStart w:id="21" w:name="_Toc85968593"/>
      <w:r w:rsidRPr="00BF4D60">
        <w:rPr>
          <w:rFonts w:asciiTheme="minorHAnsi" w:hAnsiTheme="minorHAnsi" w:cs="Calibri"/>
          <w:color w:val="000000" w:themeColor="text1"/>
        </w:rPr>
        <w:t>Unidad de Trabajo 1</w:t>
      </w:r>
      <w:bookmarkEnd w:id="14"/>
      <w:bookmarkEnd w:id="15"/>
      <w:bookmarkEnd w:id="16"/>
      <w:bookmarkEnd w:id="17"/>
      <w:bookmarkEnd w:id="18"/>
      <w:bookmarkEnd w:id="19"/>
      <w:bookmarkEnd w:id="20"/>
      <w:bookmarkEnd w:id="21"/>
    </w:p>
    <w:p w:rsidR="00A56A1F" w:rsidRPr="00BF4D60" w:rsidRDefault="00A56A1F" w:rsidP="00E07856">
      <w:pPr>
        <w:numPr>
          <w:ilvl w:val="0"/>
          <w:numId w:val="21"/>
        </w:numPr>
        <w:suppressAutoHyphens w:val="0"/>
        <w:rPr>
          <w:rFonts w:asciiTheme="minorHAnsi" w:hAnsiTheme="minorHAnsi" w:cs="Calibri"/>
          <w:color w:val="000000" w:themeColor="text1"/>
        </w:rPr>
      </w:pPr>
      <w:r w:rsidRPr="00BF4D60">
        <w:rPr>
          <w:rFonts w:asciiTheme="minorHAnsi" w:hAnsiTheme="minorHAnsi" w:cs="Calibri"/>
          <w:color w:val="000000" w:themeColor="text1"/>
        </w:rPr>
        <w:t>Concepto de lenguaje de marcas.</w:t>
      </w:r>
    </w:p>
    <w:p w:rsidR="00A56A1F" w:rsidRPr="00BF4D60" w:rsidRDefault="00A56A1F" w:rsidP="00E07856">
      <w:pPr>
        <w:numPr>
          <w:ilvl w:val="0"/>
          <w:numId w:val="21"/>
        </w:numPr>
        <w:suppressAutoHyphens w:val="0"/>
        <w:rPr>
          <w:rFonts w:asciiTheme="minorHAnsi" w:hAnsiTheme="minorHAnsi" w:cs="Calibri"/>
          <w:color w:val="000000" w:themeColor="text1"/>
        </w:rPr>
      </w:pPr>
      <w:r w:rsidRPr="00BF4D60">
        <w:rPr>
          <w:rFonts w:asciiTheme="minorHAnsi" w:hAnsiTheme="minorHAnsi" w:cs="Calibri"/>
          <w:color w:val="000000" w:themeColor="text1"/>
        </w:rPr>
        <w:t>Evolución de los lenguajes de marcas.</w:t>
      </w:r>
    </w:p>
    <w:p w:rsidR="00A56A1F" w:rsidRPr="00BF4D60" w:rsidRDefault="00A56A1F" w:rsidP="00E07856">
      <w:pPr>
        <w:numPr>
          <w:ilvl w:val="0"/>
          <w:numId w:val="21"/>
        </w:numPr>
        <w:suppressAutoHyphens w:val="0"/>
        <w:rPr>
          <w:rFonts w:asciiTheme="minorHAnsi" w:hAnsiTheme="minorHAnsi" w:cs="Calibri"/>
          <w:color w:val="000000" w:themeColor="text1"/>
        </w:rPr>
      </w:pPr>
      <w:r w:rsidRPr="00BF4D60">
        <w:rPr>
          <w:rFonts w:asciiTheme="minorHAnsi" w:hAnsiTheme="minorHAnsi" w:cs="Calibri"/>
          <w:color w:val="000000" w:themeColor="text1"/>
        </w:rPr>
        <w:t>Características de los lenguajes de marcas.</w:t>
      </w:r>
    </w:p>
    <w:p w:rsidR="00A56A1F" w:rsidRPr="00BF4D60" w:rsidRDefault="00A56A1F" w:rsidP="00E07856">
      <w:pPr>
        <w:numPr>
          <w:ilvl w:val="0"/>
          <w:numId w:val="21"/>
        </w:numPr>
        <w:suppressAutoHyphens w:val="0"/>
        <w:rPr>
          <w:rFonts w:asciiTheme="minorHAnsi" w:hAnsiTheme="minorHAnsi" w:cs="Calibri"/>
          <w:color w:val="000000" w:themeColor="text1"/>
        </w:rPr>
      </w:pPr>
      <w:r w:rsidRPr="00BF4D60">
        <w:rPr>
          <w:rFonts w:asciiTheme="minorHAnsi" w:hAnsiTheme="minorHAnsi" w:cs="Calibri"/>
          <w:color w:val="000000" w:themeColor="text1"/>
        </w:rPr>
        <w:t>Clasificación de los lenguajes de marcas.</w:t>
      </w:r>
    </w:p>
    <w:p w:rsidR="00A56A1F" w:rsidRPr="00BF4D60" w:rsidRDefault="00A56A1F" w:rsidP="00E07856">
      <w:pPr>
        <w:numPr>
          <w:ilvl w:val="0"/>
          <w:numId w:val="21"/>
        </w:numPr>
        <w:suppressAutoHyphens w:val="0"/>
        <w:rPr>
          <w:rFonts w:asciiTheme="minorHAnsi" w:hAnsiTheme="minorHAnsi" w:cs="Calibri"/>
          <w:color w:val="000000" w:themeColor="text1"/>
        </w:rPr>
      </w:pPr>
      <w:r w:rsidRPr="00BF4D60">
        <w:rPr>
          <w:rFonts w:asciiTheme="minorHAnsi" w:hAnsiTheme="minorHAnsi" w:cs="Calibri"/>
          <w:color w:val="000000" w:themeColor="text1"/>
        </w:rPr>
        <w:t>Organizaciones y estándares.</w:t>
      </w:r>
    </w:p>
    <w:p w:rsidR="00A56A1F" w:rsidRPr="00BF4D60" w:rsidRDefault="00A56A1F" w:rsidP="00A56A1F">
      <w:pPr>
        <w:pStyle w:val="Ttulo2"/>
        <w:keepLines w:val="0"/>
        <w:numPr>
          <w:ilvl w:val="1"/>
          <w:numId w:val="0"/>
        </w:numPr>
        <w:suppressAutoHyphens w:val="0"/>
        <w:spacing w:before="240" w:after="60"/>
        <w:ind w:left="576" w:hanging="576"/>
        <w:rPr>
          <w:rFonts w:asciiTheme="minorHAnsi" w:hAnsiTheme="minorHAnsi" w:cs="Calibri"/>
          <w:color w:val="000000" w:themeColor="text1"/>
        </w:rPr>
      </w:pPr>
      <w:bookmarkStart w:id="22" w:name="_Toc432704905"/>
      <w:bookmarkStart w:id="23" w:name="_Toc432708320"/>
      <w:bookmarkStart w:id="24" w:name="_Toc463104812"/>
      <w:bookmarkStart w:id="25" w:name="_Toc495265802"/>
      <w:bookmarkStart w:id="26" w:name="_Toc495268238"/>
      <w:bookmarkStart w:id="27" w:name="_Toc22466808"/>
      <w:bookmarkStart w:id="28" w:name="_Toc53771128"/>
      <w:bookmarkStart w:id="29" w:name="_Toc85968594"/>
      <w:r w:rsidRPr="00BF4D60">
        <w:rPr>
          <w:rFonts w:asciiTheme="minorHAnsi" w:hAnsiTheme="minorHAnsi" w:cs="Calibri"/>
          <w:color w:val="000000" w:themeColor="text1"/>
        </w:rPr>
        <w:t>Unidad de Trabajo 2</w:t>
      </w:r>
      <w:bookmarkEnd w:id="22"/>
      <w:bookmarkEnd w:id="23"/>
      <w:bookmarkEnd w:id="24"/>
      <w:bookmarkEnd w:id="25"/>
      <w:bookmarkEnd w:id="26"/>
      <w:bookmarkEnd w:id="27"/>
      <w:bookmarkEnd w:id="28"/>
      <w:bookmarkEnd w:id="29"/>
    </w:p>
    <w:p w:rsidR="00A56A1F" w:rsidRPr="00BF4D60" w:rsidRDefault="00A56A1F" w:rsidP="00E07856">
      <w:pPr>
        <w:numPr>
          <w:ilvl w:val="0"/>
          <w:numId w:val="22"/>
        </w:numPr>
        <w:suppressAutoHyphens w:val="0"/>
        <w:rPr>
          <w:rFonts w:asciiTheme="minorHAnsi" w:hAnsiTheme="minorHAnsi" w:cs="Calibri"/>
          <w:color w:val="000000" w:themeColor="text1"/>
        </w:rPr>
      </w:pPr>
      <w:r w:rsidRPr="00BF4D60">
        <w:rPr>
          <w:rFonts w:asciiTheme="minorHAnsi" w:hAnsiTheme="minorHAnsi" w:cs="Calibri"/>
          <w:color w:val="000000" w:themeColor="text1"/>
        </w:rPr>
        <w:t>Estándares: HTML y XHTML.</w:t>
      </w:r>
    </w:p>
    <w:p w:rsidR="00A56A1F" w:rsidRPr="00BF4D60" w:rsidRDefault="00A56A1F" w:rsidP="00E07856">
      <w:pPr>
        <w:numPr>
          <w:ilvl w:val="0"/>
          <w:numId w:val="22"/>
        </w:numPr>
        <w:suppressAutoHyphens w:val="0"/>
        <w:rPr>
          <w:rFonts w:asciiTheme="minorHAnsi" w:hAnsiTheme="minorHAnsi" w:cs="Calibri"/>
          <w:color w:val="000000" w:themeColor="text1"/>
        </w:rPr>
      </w:pPr>
      <w:r w:rsidRPr="00BF4D60">
        <w:rPr>
          <w:rFonts w:asciiTheme="minorHAnsi" w:hAnsiTheme="minorHAnsi" w:cs="Calibri"/>
          <w:color w:val="000000" w:themeColor="text1"/>
        </w:rPr>
        <w:t>Estructura de una página web.</w:t>
      </w:r>
    </w:p>
    <w:p w:rsidR="00A56A1F" w:rsidRPr="00BF4D60" w:rsidRDefault="00A56A1F" w:rsidP="00E07856">
      <w:pPr>
        <w:numPr>
          <w:ilvl w:val="0"/>
          <w:numId w:val="22"/>
        </w:numPr>
        <w:suppressAutoHyphens w:val="0"/>
        <w:rPr>
          <w:rFonts w:asciiTheme="minorHAnsi" w:hAnsiTheme="minorHAnsi" w:cs="Calibri"/>
          <w:color w:val="000000" w:themeColor="text1"/>
        </w:rPr>
      </w:pPr>
      <w:r w:rsidRPr="00BF4D60">
        <w:rPr>
          <w:rFonts w:asciiTheme="minorHAnsi" w:hAnsiTheme="minorHAnsi" w:cs="Calibri"/>
          <w:color w:val="000000" w:themeColor="text1"/>
        </w:rPr>
        <w:t>Elementos de una página web.</w:t>
      </w:r>
      <w:bookmarkStart w:id="30" w:name="_Toc432704906"/>
      <w:bookmarkStart w:id="31" w:name="_Toc432708321"/>
    </w:p>
    <w:p w:rsidR="00A56A1F" w:rsidRPr="00BF4D60" w:rsidRDefault="00A56A1F" w:rsidP="00A56A1F">
      <w:pPr>
        <w:pStyle w:val="Ttulo2"/>
        <w:keepLines w:val="0"/>
        <w:numPr>
          <w:ilvl w:val="1"/>
          <w:numId w:val="0"/>
        </w:numPr>
        <w:suppressAutoHyphens w:val="0"/>
        <w:spacing w:before="240" w:after="60"/>
        <w:ind w:left="576" w:hanging="576"/>
        <w:rPr>
          <w:rFonts w:asciiTheme="minorHAnsi" w:hAnsiTheme="minorHAnsi" w:cs="Calibri"/>
          <w:color w:val="000000" w:themeColor="text1"/>
        </w:rPr>
      </w:pPr>
      <w:bookmarkStart w:id="32" w:name="_Toc463104818"/>
      <w:bookmarkStart w:id="33" w:name="_Toc495265807"/>
      <w:bookmarkStart w:id="34" w:name="_Toc495268243"/>
      <w:bookmarkStart w:id="35" w:name="_Toc22466809"/>
      <w:bookmarkStart w:id="36" w:name="_Toc53771129"/>
      <w:bookmarkStart w:id="37" w:name="_Toc85968595"/>
      <w:r w:rsidRPr="00BF4D60">
        <w:rPr>
          <w:rFonts w:asciiTheme="minorHAnsi" w:hAnsiTheme="minorHAnsi" w:cs="Calibri"/>
          <w:color w:val="000000" w:themeColor="text1"/>
        </w:rPr>
        <w:lastRenderedPageBreak/>
        <w:t xml:space="preserve">Unidad de Trabajo </w:t>
      </w:r>
      <w:bookmarkEnd w:id="32"/>
      <w:bookmarkEnd w:id="33"/>
      <w:bookmarkEnd w:id="34"/>
      <w:r w:rsidRPr="00BF4D60">
        <w:rPr>
          <w:rFonts w:asciiTheme="minorHAnsi" w:hAnsiTheme="minorHAnsi" w:cs="Calibri"/>
          <w:color w:val="000000" w:themeColor="text1"/>
        </w:rPr>
        <w:t>3</w:t>
      </w:r>
      <w:bookmarkEnd w:id="35"/>
      <w:bookmarkEnd w:id="36"/>
      <w:bookmarkEnd w:id="37"/>
    </w:p>
    <w:p w:rsidR="00A56A1F" w:rsidRPr="00BF4D60" w:rsidRDefault="00A56A1F" w:rsidP="00E07856">
      <w:pPr>
        <w:numPr>
          <w:ilvl w:val="0"/>
          <w:numId w:val="27"/>
        </w:numPr>
        <w:suppressAutoHyphens w:val="0"/>
        <w:rPr>
          <w:rFonts w:asciiTheme="minorHAnsi" w:hAnsiTheme="minorHAnsi" w:cs="Calibri"/>
          <w:color w:val="000000" w:themeColor="text1"/>
        </w:rPr>
      </w:pPr>
      <w:r w:rsidRPr="00BF4D60">
        <w:rPr>
          <w:rFonts w:asciiTheme="minorHAnsi" w:hAnsiTheme="minorHAnsi" w:cs="Calibri"/>
          <w:color w:val="000000" w:themeColor="text1"/>
        </w:rPr>
        <w:t>Definición de sindicación (RSS).</w:t>
      </w:r>
    </w:p>
    <w:p w:rsidR="00A56A1F" w:rsidRPr="00BF4D60" w:rsidRDefault="00A56A1F" w:rsidP="00E07856">
      <w:pPr>
        <w:numPr>
          <w:ilvl w:val="0"/>
          <w:numId w:val="27"/>
        </w:numPr>
        <w:suppressAutoHyphens w:val="0"/>
        <w:rPr>
          <w:rFonts w:asciiTheme="minorHAnsi" w:hAnsiTheme="minorHAnsi" w:cs="Calibri"/>
          <w:color w:val="000000" w:themeColor="text1"/>
        </w:rPr>
      </w:pPr>
      <w:r w:rsidRPr="00BF4D60">
        <w:rPr>
          <w:rFonts w:asciiTheme="minorHAnsi" w:hAnsiTheme="minorHAnsi" w:cs="Calibri"/>
          <w:color w:val="000000" w:themeColor="text1"/>
        </w:rPr>
        <w:t>Estructura de un documento RSS.</w:t>
      </w:r>
    </w:p>
    <w:p w:rsidR="00A56A1F" w:rsidRPr="00BF4D60" w:rsidRDefault="00A56A1F" w:rsidP="00E07856">
      <w:pPr>
        <w:numPr>
          <w:ilvl w:val="0"/>
          <w:numId w:val="27"/>
        </w:numPr>
        <w:suppressAutoHyphens w:val="0"/>
        <w:rPr>
          <w:rFonts w:asciiTheme="minorHAnsi" w:hAnsiTheme="minorHAnsi" w:cs="Calibri"/>
          <w:color w:val="000000" w:themeColor="text1"/>
        </w:rPr>
      </w:pPr>
      <w:r w:rsidRPr="00BF4D60">
        <w:rPr>
          <w:rFonts w:asciiTheme="minorHAnsi" w:hAnsiTheme="minorHAnsi" w:cs="Calibri"/>
          <w:color w:val="000000" w:themeColor="text1"/>
        </w:rPr>
        <w:t>Elementos principales de RSS.</w:t>
      </w:r>
    </w:p>
    <w:p w:rsidR="00A56A1F" w:rsidRPr="00BF4D60" w:rsidRDefault="00A56A1F" w:rsidP="00E07856">
      <w:pPr>
        <w:numPr>
          <w:ilvl w:val="0"/>
          <w:numId w:val="27"/>
        </w:numPr>
        <w:suppressAutoHyphens w:val="0"/>
        <w:rPr>
          <w:rFonts w:asciiTheme="minorHAnsi" w:hAnsiTheme="minorHAnsi" w:cs="Calibri"/>
          <w:color w:val="000000" w:themeColor="text1"/>
        </w:rPr>
      </w:pPr>
      <w:r w:rsidRPr="00BF4D60">
        <w:rPr>
          <w:rFonts w:asciiTheme="minorHAnsi" w:hAnsiTheme="minorHAnsi" w:cs="Calibri"/>
          <w:color w:val="000000" w:themeColor="text1"/>
        </w:rPr>
        <w:t>Generación de RSS.</w:t>
      </w:r>
    </w:p>
    <w:p w:rsidR="00A56A1F" w:rsidRPr="00BF4D60" w:rsidRDefault="00A56A1F" w:rsidP="00E07856">
      <w:pPr>
        <w:numPr>
          <w:ilvl w:val="0"/>
          <w:numId w:val="27"/>
        </w:numPr>
        <w:suppressAutoHyphens w:val="0"/>
        <w:rPr>
          <w:rFonts w:asciiTheme="minorHAnsi" w:hAnsiTheme="minorHAnsi" w:cs="Calibri"/>
          <w:color w:val="000000" w:themeColor="text1"/>
        </w:rPr>
      </w:pPr>
      <w:r w:rsidRPr="00BF4D60">
        <w:rPr>
          <w:rFonts w:asciiTheme="minorHAnsi" w:hAnsiTheme="minorHAnsi" w:cs="Calibri"/>
          <w:color w:val="000000" w:themeColor="text1"/>
        </w:rPr>
        <w:t>Validación del archivo RSS.</w:t>
      </w:r>
    </w:p>
    <w:p w:rsidR="00A56A1F" w:rsidRPr="00BF4D60" w:rsidRDefault="00A56A1F" w:rsidP="00E07856">
      <w:pPr>
        <w:numPr>
          <w:ilvl w:val="0"/>
          <w:numId w:val="27"/>
        </w:numPr>
        <w:suppressAutoHyphens w:val="0"/>
        <w:rPr>
          <w:rFonts w:asciiTheme="minorHAnsi" w:hAnsiTheme="minorHAnsi" w:cs="Calibri"/>
          <w:color w:val="000000" w:themeColor="text1"/>
        </w:rPr>
      </w:pPr>
      <w:r w:rsidRPr="00BF4D60">
        <w:rPr>
          <w:rFonts w:asciiTheme="minorHAnsi" w:hAnsiTheme="minorHAnsi" w:cs="Calibri"/>
          <w:color w:val="000000" w:themeColor="text1"/>
        </w:rPr>
        <w:t>Publicación del archivo RSS.</w:t>
      </w:r>
    </w:p>
    <w:p w:rsidR="00A56A1F" w:rsidRPr="00BF4D60" w:rsidRDefault="00A56A1F" w:rsidP="00A56A1F">
      <w:pPr>
        <w:pStyle w:val="Ttulo2"/>
        <w:keepLines w:val="0"/>
        <w:numPr>
          <w:ilvl w:val="1"/>
          <w:numId w:val="0"/>
        </w:numPr>
        <w:suppressAutoHyphens w:val="0"/>
        <w:spacing w:before="240" w:after="60"/>
        <w:ind w:left="576" w:hanging="576"/>
        <w:rPr>
          <w:rFonts w:asciiTheme="minorHAnsi" w:hAnsiTheme="minorHAnsi" w:cs="Calibri"/>
          <w:color w:val="000000" w:themeColor="text1"/>
        </w:rPr>
      </w:pPr>
      <w:bookmarkStart w:id="38" w:name="_Toc432704907"/>
      <w:bookmarkStart w:id="39" w:name="_Toc432708322"/>
      <w:bookmarkStart w:id="40" w:name="_Toc463104814"/>
      <w:bookmarkStart w:id="41" w:name="_Toc495265803"/>
      <w:bookmarkStart w:id="42" w:name="_Toc495268239"/>
      <w:bookmarkStart w:id="43" w:name="_Toc22466810"/>
      <w:bookmarkStart w:id="44" w:name="_Toc53771130"/>
      <w:bookmarkStart w:id="45" w:name="_Toc85968596"/>
      <w:bookmarkEnd w:id="30"/>
      <w:bookmarkEnd w:id="31"/>
      <w:r w:rsidRPr="00BF4D60">
        <w:rPr>
          <w:rFonts w:asciiTheme="minorHAnsi" w:hAnsiTheme="minorHAnsi" w:cs="Calibri"/>
          <w:color w:val="000000" w:themeColor="text1"/>
        </w:rPr>
        <w:t>Unidad de Trabajo 4</w:t>
      </w:r>
      <w:bookmarkEnd w:id="38"/>
      <w:bookmarkEnd w:id="39"/>
      <w:bookmarkEnd w:id="40"/>
      <w:bookmarkEnd w:id="41"/>
      <w:bookmarkEnd w:id="42"/>
      <w:bookmarkEnd w:id="43"/>
      <w:bookmarkEnd w:id="44"/>
      <w:bookmarkEnd w:id="45"/>
    </w:p>
    <w:p w:rsidR="00A56A1F" w:rsidRPr="00BF4D60" w:rsidRDefault="00A56A1F" w:rsidP="00E07856">
      <w:pPr>
        <w:numPr>
          <w:ilvl w:val="0"/>
          <w:numId w:val="23"/>
        </w:numPr>
        <w:suppressAutoHyphens w:val="0"/>
        <w:rPr>
          <w:rFonts w:asciiTheme="minorHAnsi" w:hAnsiTheme="minorHAnsi" w:cs="Calibri"/>
          <w:color w:val="000000" w:themeColor="text1"/>
        </w:rPr>
      </w:pPr>
      <w:r w:rsidRPr="00BF4D60">
        <w:rPr>
          <w:rFonts w:asciiTheme="minorHAnsi" w:hAnsiTheme="minorHAnsi" w:cs="Calibri"/>
          <w:color w:val="000000" w:themeColor="text1"/>
        </w:rPr>
        <w:t>Definición de XML.</w:t>
      </w:r>
    </w:p>
    <w:p w:rsidR="00A56A1F" w:rsidRPr="00BF4D60" w:rsidRDefault="00A56A1F" w:rsidP="00E07856">
      <w:pPr>
        <w:numPr>
          <w:ilvl w:val="0"/>
          <w:numId w:val="23"/>
        </w:numPr>
        <w:suppressAutoHyphens w:val="0"/>
        <w:rPr>
          <w:rFonts w:asciiTheme="minorHAnsi" w:hAnsiTheme="minorHAnsi" w:cs="Calibri"/>
          <w:color w:val="000000" w:themeColor="text1"/>
        </w:rPr>
      </w:pPr>
      <w:r w:rsidRPr="00BF4D60">
        <w:rPr>
          <w:rFonts w:asciiTheme="minorHAnsi" w:hAnsiTheme="minorHAnsi" w:cs="Calibri"/>
          <w:color w:val="000000" w:themeColor="text1"/>
        </w:rPr>
        <w:t>Estructura y sintaxis de XML.</w:t>
      </w:r>
    </w:p>
    <w:p w:rsidR="00A56A1F" w:rsidRPr="00BF4D60" w:rsidRDefault="00A56A1F" w:rsidP="00E07856">
      <w:pPr>
        <w:numPr>
          <w:ilvl w:val="0"/>
          <w:numId w:val="23"/>
        </w:numPr>
        <w:suppressAutoHyphens w:val="0"/>
        <w:rPr>
          <w:rFonts w:asciiTheme="minorHAnsi" w:hAnsiTheme="minorHAnsi" w:cs="Calibri"/>
          <w:color w:val="000000" w:themeColor="text1"/>
        </w:rPr>
      </w:pPr>
      <w:r w:rsidRPr="00BF4D60">
        <w:rPr>
          <w:rFonts w:asciiTheme="minorHAnsi" w:hAnsiTheme="minorHAnsi" w:cs="Calibri"/>
          <w:color w:val="000000" w:themeColor="text1"/>
        </w:rPr>
        <w:t>Documentos XML bien formados.</w:t>
      </w:r>
    </w:p>
    <w:p w:rsidR="00A56A1F" w:rsidRPr="00BF4D60" w:rsidRDefault="00A56A1F" w:rsidP="00A56A1F">
      <w:pPr>
        <w:pStyle w:val="Ttulo2"/>
        <w:keepLines w:val="0"/>
        <w:numPr>
          <w:ilvl w:val="1"/>
          <w:numId w:val="0"/>
        </w:numPr>
        <w:suppressAutoHyphens w:val="0"/>
        <w:spacing w:before="240" w:after="60"/>
        <w:ind w:left="576" w:hanging="576"/>
        <w:rPr>
          <w:rFonts w:asciiTheme="minorHAnsi" w:hAnsiTheme="minorHAnsi" w:cs="Calibri"/>
          <w:color w:val="000000" w:themeColor="text1"/>
        </w:rPr>
      </w:pPr>
      <w:bookmarkStart w:id="46" w:name="_Toc432704908"/>
      <w:bookmarkStart w:id="47" w:name="_Toc432708323"/>
      <w:bookmarkStart w:id="48" w:name="_Toc463104815"/>
      <w:bookmarkStart w:id="49" w:name="_Toc495265804"/>
      <w:bookmarkStart w:id="50" w:name="_Toc495268240"/>
      <w:bookmarkStart w:id="51" w:name="_Toc22466811"/>
      <w:bookmarkStart w:id="52" w:name="_Toc53771131"/>
      <w:bookmarkStart w:id="53" w:name="_Toc85968597"/>
      <w:r w:rsidRPr="00BF4D60">
        <w:rPr>
          <w:rFonts w:asciiTheme="minorHAnsi" w:hAnsiTheme="minorHAnsi" w:cs="Calibri"/>
          <w:color w:val="000000" w:themeColor="text1"/>
        </w:rPr>
        <w:t>Unidad de Trabajo 5</w:t>
      </w:r>
      <w:bookmarkEnd w:id="46"/>
      <w:bookmarkEnd w:id="47"/>
      <w:bookmarkEnd w:id="48"/>
      <w:bookmarkEnd w:id="49"/>
      <w:bookmarkEnd w:id="50"/>
      <w:bookmarkEnd w:id="51"/>
      <w:bookmarkEnd w:id="52"/>
      <w:bookmarkEnd w:id="53"/>
    </w:p>
    <w:p w:rsidR="00A56A1F" w:rsidRPr="00BF4D60" w:rsidRDefault="00A56A1F" w:rsidP="00E07856">
      <w:pPr>
        <w:numPr>
          <w:ilvl w:val="0"/>
          <w:numId w:val="24"/>
        </w:numPr>
        <w:suppressAutoHyphens w:val="0"/>
        <w:rPr>
          <w:rFonts w:asciiTheme="minorHAnsi" w:hAnsiTheme="minorHAnsi" w:cs="Calibri"/>
          <w:color w:val="000000" w:themeColor="text1"/>
        </w:rPr>
      </w:pPr>
      <w:r w:rsidRPr="00BF4D60">
        <w:rPr>
          <w:rFonts w:asciiTheme="minorHAnsi" w:hAnsiTheme="minorHAnsi" w:cs="Calibri"/>
          <w:color w:val="000000" w:themeColor="text1"/>
        </w:rPr>
        <w:t>Definición de tipo de documento (DTD).</w:t>
      </w:r>
    </w:p>
    <w:p w:rsidR="00A56A1F" w:rsidRPr="00BF4D60" w:rsidRDefault="00A56A1F" w:rsidP="00E07856">
      <w:pPr>
        <w:numPr>
          <w:ilvl w:val="0"/>
          <w:numId w:val="24"/>
        </w:numPr>
        <w:suppressAutoHyphens w:val="0"/>
        <w:rPr>
          <w:rFonts w:asciiTheme="minorHAnsi" w:hAnsiTheme="minorHAnsi" w:cs="Calibri"/>
          <w:color w:val="000000" w:themeColor="text1"/>
        </w:rPr>
      </w:pPr>
      <w:r w:rsidRPr="00BF4D60">
        <w:rPr>
          <w:rFonts w:asciiTheme="minorHAnsi" w:hAnsiTheme="minorHAnsi" w:cs="Calibri"/>
          <w:color w:val="000000" w:themeColor="text1"/>
        </w:rPr>
        <w:t>Esquemas.</w:t>
      </w:r>
    </w:p>
    <w:p w:rsidR="00A56A1F" w:rsidRPr="00BF4D60" w:rsidRDefault="00A56A1F" w:rsidP="00E07856">
      <w:pPr>
        <w:numPr>
          <w:ilvl w:val="0"/>
          <w:numId w:val="24"/>
        </w:numPr>
        <w:suppressAutoHyphens w:val="0"/>
        <w:rPr>
          <w:rFonts w:asciiTheme="minorHAnsi" w:hAnsiTheme="minorHAnsi" w:cs="Calibri"/>
          <w:color w:val="000000" w:themeColor="text1"/>
        </w:rPr>
      </w:pPr>
      <w:r w:rsidRPr="00BF4D60">
        <w:rPr>
          <w:rFonts w:asciiTheme="minorHAnsi" w:hAnsiTheme="minorHAnsi" w:cs="Calibri"/>
          <w:color w:val="000000" w:themeColor="text1"/>
        </w:rPr>
        <w:t>Validación de documentos XML.</w:t>
      </w:r>
    </w:p>
    <w:p w:rsidR="00A56A1F" w:rsidRPr="00BF4D60" w:rsidRDefault="00A56A1F" w:rsidP="00A56A1F">
      <w:pPr>
        <w:pStyle w:val="Ttulo2"/>
        <w:keepLines w:val="0"/>
        <w:numPr>
          <w:ilvl w:val="1"/>
          <w:numId w:val="0"/>
        </w:numPr>
        <w:suppressAutoHyphens w:val="0"/>
        <w:spacing w:before="240" w:after="60"/>
        <w:ind w:left="576" w:hanging="576"/>
        <w:rPr>
          <w:rFonts w:asciiTheme="minorHAnsi" w:hAnsiTheme="minorHAnsi" w:cs="Calibri"/>
          <w:color w:val="000000" w:themeColor="text1"/>
        </w:rPr>
      </w:pPr>
      <w:bookmarkStart w:id="54" w:name="_Toc432704909"/>
      <w:bookmarkStart w:id="55" w:name="_Toc432708324"/>
      <w:bookmarkStart w:id="56" w:name="_Toc463104816"/>
      <w:bookmarkStart w:id="57" w:name="_Toc495265805"/>
      <w:bookmarkStart w:id="58" w:name="_Toc495268241"/>
      <w:bookmarkStart w:id="59" w:name="_Toc22466812"/>
      <w:bookmarkStart w:id="60" w:name="_Toc53771132"/>
      <w:bookmarkStart w:id="61" w:name="_Toc85968598"/>
      <w:r w:rsidRPr="00BF4D60">
        <w:rPr>
          <w:rFonts w:asciiTheme="minorHAnsi" w:hAnsiTheme="minorHAnsi" w:cs="Calibri"/>
          <w:color w:val="000000" w:themeColor="text1"/>
        </w:rPr>
        <w:t>Unidad de Trabajo 6</w:t>
      </w:r>
      <w:bookmarkEnd w:id="54"/>
      <w:bookmarkEnd w:id="55"/>
      <w:bookmarkEnd w:id="56"/>
      <w:bookmarkEnd w:id="57"/>
      <w:bookmarkEnd w:id="58"/>
      <w:bookmarkEnd w:id="59"/>
      <w:bookmarkEnd w:id="60"/>
      <w:bookmarkEnd w:id="61"/>
    </w:p>
    <w:p w:rsidR="00A56A1F" w:rsidRPr="00BF4D60" w:rsidRDefault="00A56A1F" w:rsidP="00E07856">
      <w:pPr>
        <w:numPr>
          <w:ilvl w:val="0"/>
          <w:numId w:val="25"/>
        </w:numPr>
        <w:suppressAutoHyphens w:val="0"/>
        <w:rPr>
          <w:rFonts w:asciiTheme="minorHAnsi" w:hAnsiTheme="minorHAnsi" w:cs="Calibri"/>
          <w:color w:val="000000" w:themeColor="text1"/>
        </w:rPr>
      </w:pPr>
      <w:r w:rsidRPr="00BF4D60">
        <w:rPr>
          <w:rFonts w:asciiTheme="minorHAnsi" w:hAnsiTheme="minorHAnsi" w:cs="Calibri"/>
          <w:color w:val="000000" w:themeColor="text1"/>
        </w:rPr>
        <w:t>Sistemas de almacenamiento de información.</w:t>
      </w:r>
    </w:p>
    <w:p w:rsidR="00A56A1F" w:rsidRPr="00BF4D60" w:rsidRDefault="00A56A1F" w:rsidP="00E07856">
      <w:pPr>
        <w:numPr>
          <w:ilvl w:val="0"/>
          <w:numId w:val="25"/>
        </w:numPr>
        <w:suppressAutoHyphens w:val="0"/>
        <w:rPr>
          <w:rFonts w:asciiTheme="minorHAnsi" w:hAnsiTheme="minorHAnsi" w:cs="Calibri"/>
          <w:color w:val="000000" w:themeColor="text1"/>
        </w:rPr>
      </w:pPr>
      <w:r w:rsidRPr="00BF4D60">
        <w:rPr>
          <w:rFonts w:asciiTheme="minorHAnsi" w:hAnsiTheme="minorHAnsi" w:cs="Calibri"/>
          <w:color w:val="000000" w:themeColor="text1"/>
        </w:rPr>
        <w:t>Utilización de XML para el almacenamiento de información.</w:t>
      </w:r>
    </w:p>
    <w:p w:rsidR="00A56A1F" w:rsidRPr="00BF4D60" w:rsidRDefault="00A56A1F" w:rsidP="00E07856">
      <w:pPr>
        <w:numPr>
          <w:ilvl w:val="0"/>
          <w:numId w:val="25"/>
        </w:numPr>
        <w:suppressAutoHyphens w:val="0"/>
        <w:rPr>
          <w:rFonts w:asciiTheme="minorHAnsi" w:hAnsiTheme="minorHAnsi" w:cs="Calibri"/>
          <w:color w:val="000000" w:themeColor="text1"/>
        </w:rPr>
      </w:pPr>
      <w:r w:rsidRPr="00BF4D60">
        <w:rPr>
          <w:rFonts w:asciiTheme="minorHAnsi" w:hAnsiTheme="minorHAnsi" w:cs="Calibri"/>
          <w:color w:val="000000" w:themeColor="text1"/>
        </w:rPr>
        <w:t>Lenguajes de consulta y manipulación.</w:t>
      </w:r>
    </w:p>
    <w:p w:rsidR="00A56A1F" w:rsidRPr="00BF4D60" w:rsidRDefault="00A56A1F" w:rsidP="00E07856">
      <w:pPr>
        <w:numPr>
          <w:ilvl w:val="0"/>
          <w:numId w:val="25"/>
        </w:numPr>
        <w:suppressAutoHyphens w:val="0"/>
        <w:rPr>
          <w:rFonts w:asciiTheme="minorHAnsi" w:hAnsiTheme="minorHAnsi" w:cs="Calibri"/>
          <w:color w:val="000000" w:themeColor="text1"/>
        </w:rPr>
      </w:pPr>
      <w:r w:rsidRPr="00BF4D60">
        <w:rPr>
          <w:rFonts w:asciiTheme="minorHAnsi" w:hAnsiTheme="minorHAnsi" w:cs="Calibri"/>
          <w:color w:val="000000" w:themeColor="text1"/>
        </w:rPr>
        <w:t>Consultas.</w:t>
      </w:r>
    </w:p>
    <w:p w:rsidR="00A56A1F" w:rsidRPr="00BF4D60" w:rsidRDefault="00A56A1F" w:rsidP="00E07856">
      <w:pPr>
        <w:numPr>
          <w:ilvl w:val="0"/>
          <w:numId w:val="25"/>
        </w:numPr>
        <w:suppressAutoHyphens w:val="0"/>
        <w:rPr>
          <w:rFonts w:asciiTheme="minorHAnsi" w:hAnsiTheme="minorHAnsi" w:cs="Calibri"/>
          <w:color w:val="000000" w:themeColor="text1"/>
        </w:rPr>
      </w:pPr>
      <w:r w:rsidRPr="00BF4D60">
        <w:rPr>
          <w:rFonts w:asciiTheme="minorHAnsi" w:hAnsiTheme="minorHAnsi" w:cs="Calibri"/>
          <w:color w:val="000000" w:themeColor="text1"/>
        </w:rPr>
        <w:t>Actualización.</w:t>
      </w:r>
    </w:p>
    <w:p w:rsidR="00A56A1F" w:rsidRPr="00BF4D60" w:rsidRDefault="00A56A1F" w:rsidP="00E07856">
      <w:pPr>
        <w:numPr>
          <w:ilvl w:val="0"/>
          <w:numId w:val="25"/>
        </w:numPr>
        <w:suppressAutoHyphens w:val="0"/>
        <w:rPr>
          <w:rFonts w:asciiTheme="minorHAnsi" w:hAnsiTheme="minorHAnsi" w:cs="Calibri"/>
          <w:color w:val="000000" w:themeColor="text1"/>
        </w:rPr>
      </w:pPr>
      <w:r w:rsidRPr="00BF4D60">
        <w:rPr>
          <w:rFonts w:asciiTheme="minorHAnsi" w:hAnsiTheme="minorHAnsi" w:cs="Calibri"/>
          <w:color w:val="000000" w:themeColor="text1"/>
        </w:rPr>
        <w:t>Exportación de librerías XML.</w:t>
      </w:r>
    </w:p>
    <w:p w:rsidR="00A56A1F" w:rsidRPr="00BF4D60" w:rsidRDefault="00A56A1F" w:rsidP="00E07856">
      <w:pPr>
        <w:numPr>
          <w:ilvl w:val="0"/>
          <w:numId w:val="25"/>
        </w:numPr>
        <w:suppressAutoHyphens w:val="0"/>
        <w:rPr>
          <w:rFonts w:asciiTheme="minorHAnsi" w:hAnsiTheme="minorHAnsi" w:cs="Calibri"/>
          <w:color w:val="000000" w:themeColor="text1"/>
        </w:rPr>
      </w:pPr>
      <w:r w:rsidRPr="00BF4D60">
        <w:rPr>
          <w:rFonts w:asciiTheme="minorHAnsi" w:hAnsiTheme="minorHAnsi" w:cs="Calibri"/>
          <w:color w:val="000000" w:themeColor="text1"/>
        </w:rPr>
        <w:t>Otras funciones o librerías.</w:t>
      </w:r>
      <w:bookmarkStart w:id="62" w:name="_Toc432704910"/>
      <w:bookmarkStart w:id="63" w:name="_Toc432708325"/>
    </w:p>
    <w:p w:rsidR="00A56A1F" w:rsidRPr="00BF4D60" w:rsidRDefault="00A56A1F" w:rsidP="00A56A1F">
      <w:pPr>
        <w:pStyle w:val="Ttulo2"/>
        <w:keepLines w:val="0"/>
        <w:numPr>
          <w:ilvl w:val="1"/>
          <w:numId w:val="0"/>
        </w:numPr>
        <w:suppressAutoHyphens w:val="0"/>
        <w:spacing w:before="240" w:after="60"/>
        <w:ind w:left="576" w:hanging="576"/>
        <w:rPr>
          <w:rFonts w:asciiTheme="minorHAnsi" w:hAnsiTheme="minorHAnsi" w:cs="Calibri"/>
          <w:color w:val="000000" w:themeColor="text1"/>
        </w:rPr>
      </w:pPr>
      <w:bookmarkStart w:id="64" w:name="_Toc463104817"/>
      <w:bookmarkStart w:id="65" w:name="_Toc495265806"/>
      <w:bookmarkStart w:id="66" w:name="_Toc495268242"/>
      <w:bookmarkStart w:id="67" w:name="_Toc22466813"/>
      <w:bookmarkStart w:id="68" w:name="_Toc53771133"/>
      <w:bookmarkStart w:id="69" w:name="_Toc85968599"/>
      <w:r w:rsidRPr="00BF4D60">
        <w:rPr>
          <w:rFonts w:asciiTheme="minorHAnsi" w:hAnsiTheme="minorHAnsi" w:cs="Calibri"/>
          <w:color w:val="000000" w:themeColor="text1"/>
        </w:rPr>
        <w:lastRenderedPageBreak/>
        <w:t>Unidad de Trabajo 7</w:t>
      </w:r>
      <w:bookmarkEnd w:id="62"/>
      <w:bookmarkEnd w:id="63"/>
      <w:bookmarkEnd w:id="64"/>
      <w:bookmarkEnd w:id="65"/>
      <w:bookmarkEnd w:id="66"/>
      <w:bookmarkEnd w:id="67"/>
      <w:bookmarkEnd w:id="68"/>
      <w:bookmarkEnd w:id="69"/>
    </w:p>
    <w:p w:rsidR="00A56A1F" w:rsidRPr="00BF4D60" w:rsidRDefault="00A56A1F" w:rsidP="00E07856">
      <w:pPr>
        <w:numPr>
          <w:ilvl w:val="0"/>
          <w:numId w:val="26"/>
        </w:numPr>
        <w:suppressAutoHyphens w:val="0"/>
        <w:rPr>
          <w:rFonts w:asciiTheme="minorHAnsi" w:hAnsiTheme="minorHAnsi" w:cs="Calibri"/>
          <w:color w:val="000000" w:themeColor="text1"/>
        </w:rPr>
      </w:pPr>
      <w:r w:rsidRPr="00BF4D60">
        <w:rPr>
          <w:rFonts w:asciiTheme="minorHAnsi" w:hAnsiTheme="minorHAnsi" w:cs="Calibri"/>
          <w:color w:val="000000" w:themeColor="text1"/>
        </w:rPr>
        <w:t>Transformación de documentos (XSL).</w:t>
      </w:r>
    </w:p>
    <w:p w:rsidR="00A56A1F" w:rsidRPr="00BF4D60" w:rsidRDefault="00A56A1F" w:rsidP="00E07856">
      <w:pPr>
        <w:numPr>
          <w:ilvl w:val="0"/>
          <w:numId w:val="26"/>
        </w:numPr>
        <w:suppressAutoHyphens w:val="0"/>
        <w:rPr>
          <w:rFonts w:asciiTheme="minorHAnsi" w:hAnsiTheme="minorHAnsi" w:cs="Calibri"/>
          <w:color w:val="000000" w:themeColor="text1"/>
        </w:rPr>
      </w:pPr>
      <w:r w:rsidRPr="00BF4D60">
        <w:rPr>
          <w:rFonts w:asciiTheme="minorHAnsi" w:hAnsiTheme="minorHAnsi" w:cs="Calibri"/>
          <w:color w:val="000000" w:themeColor="text1"/>
        </w:rPr>
        <w:t>Elementos básicos de XSL.</w:t>
      </w:r>
    </w:p>
    <w:p w:rsidR="00A56A1F" w:rsidRPr="00BF4D60" w:rsidRDefault="00A56A1F" w:rsidP="00E07856">
      <w:pPr>
        <w:numPr>
          <w:ilvl w:val="0"/>
          <w:numId w:val="26"/>
        </w:numPr>
        <w:suppressAutoHyphens w:val="0"/>
        <w:rPr>
          <w:rFonts w:asciiTheme="minorHAnsi" w:hAnsiTheme="minorHAnsi" w:cs="Calibri"/>
          <w:color w:val="000000" w:themeColor="text1"/>
        </w:rPr>
      </w:pPr>
      <w:r w:rsidRPr="00BF4D60">
        <w:rPr>
          <w:rFonts w:asciiTheme="minorHAnsi" w:hAnsiTheme="minorHAnsi" w:cs="Calibri"/>
          <w:color w:val="000000" w:themeColor="text1"/>
        </w:rPr>
        <w:t>Operadores en XSL.</w:t>
      </w:r>
    </w:p>
    <w:p w:rsidR="00A56A1F" w:rsidRPr="00BF4D60" w:rsidRDefault="00A56A1F" w:rsidP="00E07856">
      <w:pPr>
        <w:numPr>
          <w:ilvl w:val="0"/>
          <w:numId w:val="26"/>
        </w:numPr>
        <w:suppressAutoHyphens w:val="0"/>
        <w:rPr>
          <w:rFonts w:asciiTheme="minorHAnsi" w:hAnsiTheme="minorHAnsi" w:cs="Calibri"/>
          <w:color w:val="000000" w:themeColor="text1"/>
        </w:rPr>
      </w:pPr>
      <w:r w:rsidRPr="00BF4D60">
        <w:rPr>
          <w:rFonts w:asciiTheme="minorHAnsi" w:hAnsiTheme="minorHAnsi" w:cs="Calibri"/>
          <w:color w:val="000000" w:themeColor="text1"/>
        </w:rPr>
        <w:t>Plantillas.</w:t>
      </w:r>
      <w:bookmarkStart w:id="70" w:name="_Toc432704912"/>
      <w:bookmarkStart w:id="71" w:name="_Toc432708327"/>
    </w:p>
    <w:p w:rsidR="00A56A1F" w:rsidRPr="00BF4D60" w:rsidRDefault="00A56A1F" w:rsidP="00A56A1F">
      <w:pPr>
        <w:pStyle w:val="Ttulo2"/>
        <w:keepLines w:val="0"/>
        <w:numPr>
          <w:ilvl w:val="1"/>
          <w:numId w:val="0"/>
        </w:numPr>
        <w:suppressAutoHyphens w:val="0"/>
        <w:spacing w:before="240" w:after="60"/>
        <w:ind w:left="576" w:hanging="576"/>
        <w:rPr>
          <w:rFonts w:asciiTheme="minorHAnsi" w:hAnsiTheme="minorHAnsi" w:cs="Calibri"/>
          <w:color w:val="000000" w:themeColor="text1"/>
        </w:rPr>
      </w:pPr>
      <w:bookmarkStart w:id="72" w:name="_Toc463104819"/>
      <w:bookmarkStart w:id="73" w:name="_Toc495265808"/>
      <w:bookmarkStart w:id="74" w:name="_Toc495268244"/>
      <w:bookmarkStart w:id="75" w:name="_Toc22466814"/>
      <w:bookmarkStart w:id="76" w:name="_Toc53771134"/>
      <w:bookmarkStart w:id="77" w:name="_Toc85968600"/>
      <w:r w:rsidRPr="00BF4D60">
        <w:rPr>
          <w:rFonts w:asciiTheme="minorHAnsi" w:hAnsiTheme="minorHAnsi" w:cs="Calibri"/>
          <w:color w:val="000000" w:themeColor="text1"/>
        </w:rPr>
        <w:t xml:space="preserve">Unidad de Trabajo </w:t>
      </w:r>
      <w:bookmarkEnd w:id="70"/>
      <w:bookmarkEnd w:id="71"/>
      <w:bookmarkEnd w:id="72"/>
      <w:bookmarkEnd w:id="73"/>
      <w:bookmarkEnd w:id="74"/>
      <w:r w:rsidRPr="00BF4D60">
        <w:rPr>
          <w:rFonts w:asciiTheme="minorHAnsi" w:hAnsiTheme="minorHAnsi" w:cs="Calibri"/>
          <w:color w:val="000000" w:themeColor="text1"/>
        </w:rPr>
        <w:t>8</w:t>
      </w:r>
      <w:bookmarkEnd w:id="75"/>
      <w:bookmarkEnd w:id="76"/>
      <w:bookmarkEnd w:id="77"/>
    </w:p>
    <w:p w:rsidR="00A56A1F" w:rsidRPr="00BF4D60" w:rsidRDefault="00A56A1F" w:rsidP="00E07856">
      <w:pPr>
        <w:numPr>
          <w:ilvl w:val="0"/>
          <w:numId w:val="28"/>
        </w:numPr>
        <w:suppressAutoHyphens w:val="0"/>
        <w:rPr>
          <w:rFonts w:asciiTheme="minorHAnsi" w:hAnsiTheme="minorHAnsi" w:cs="Calibri"/>
          <w:color w:val="000000" w:themeColor="text1"/>
        </w:rPr>
      </w:pPr>
      <w:r w:rsidRPr="00BF4D60">
        <w:rPr>
          <w:rFonts w:asciiTheme="minorHAnsi" w:hAnsiTheme="minorHAnsi" w:cs="Calibri"/>
          <w:color w:val="000000" w:themeColor="text1"/>
        </w:rPr>
        <w:t>Definición de sistema de gestión empresarial.</w:t>
      </w:r>
    </w:p>
    <w:p w:rsidR="00A56A1F" w:rsidRPr="00BF4D60" w:rsidRDefault="00A56A1F" w:rsidP="00E07856">
      <w:pPr>
        <w:numPr>
          <w:ilvl w:val="0"/>
          <w:numId w:val="28"/>
        </w:numPr>
        <w:suppressAutoHyphens w:val="0"/>
        <w:rPr>
          <w:rFonts w:asciiTheme="minorHAnsi" w:hAnsiTheme="minorHAnsi" w:cs="Calibri"/>
          <w:color w:val="000000" w:themeColor="text1"/>
        </w:rPr>
      </w:pPr>
      <w:r w:rsidRPr="00BF4D60">
        <w:rPr>
          <w:rFonts w:asciiTheme="minorHAnsi" w:hAnsiTheme="minorHAnsi" w:cs="Calibri"/>
          <w:color w:val="000000" w:themeColor="text1"/>
        </w:rPr>
        <w:t>Instalación de un sistema de gestión empresarial.</w:t>
      </w:r>
    </w:p>
    <w:p w:rsidR="00A56A1F" w:rsidRPr="00BF4D60" w:rsidRDefault="00A56A1F" w:rsidP="00E07856">
      <w:pPr>
        <w:numPr>
          <w:ilvl w:val="0"/>
          <w:numId w:val="28"/>
        </w:numPr>
        <w:suppressAutoHyphens w:val="0"/>
        <w:rPr>
          <w:rFonts w:asciiTheme="minorHAnsi" w:hAnsiTheme="minorHAnsi" w:cs="Calibri"/>
          <w:color w:val="000000" w:themeColor="text1"/>
        </w:rPr>
      </w:pPr>
      <w:r w:rsidRPr="00BF4D60">
        <w:rPr>
          <w:rFonts w:asciiTheme="minorHAnsi" w:hAnsiTheme="minorHAnsi" w:cs="Calibri"/>
          <w:color w:val="000000" w:themeColor="text1"/>
        </w:rPr>
        <w:t>Adaptación y configuración de un sistema de gestión empresarial.</w:t>
      </w:r>
    </w:p>
    <w:p w:rsidR="00A56A1F" w:rsidRPr="00BF4D60" w:rsidRDefault="00A56A1F" w:rsidP="00E07856">
      <w:pPr>
        <w:numPr>
          <w:ilvl w:val="0"/>
          <w:numId w:val="28"/>
        </w:numPr>
        <w:suppressAutoHyphens w:val="0"/>
        <w:rPr>
          <w:rFonts w:asciiTheme="minorHAnsi" w:hAnsiTheme="minorHAnsi" w:cs="Calibri"/>
          <w:color w:val="000000" w:themeColor="text1"/>
        </w:rPr>
      </w:pPr>
      <w:r w:rsidRPr="00BF4D60">
        <w:rPr>
          <w:rFonts w:asciiTheme="minorHAnsi" w:hAnsiTheme="minorHAnsi" w:cs="Calibri"/>
          <w:color w:val="000000" w:themeColor="text1"/>
        </w:rPr>
        <w:t>Integración de módulos.</w:t>
      </w:r>
    </w:p>
    <w:p w:rsidR="00A56A1F" w:rsidRDefault="00A56A1F" w:rsidP="00E07856">
      <w:pPr>
        <w:numPr>
          <w:ilvl w:val="0"/>
          <w:numId w:val="28"/>
        </w:numPr>
        <w:suppressAutoHyphens w:val="0"/>
        <w:rPr>
          <w:rFonts w:asciiTheme="minorHAnsi" w:hAnsiTheme="minorHAnsi" w:cs="Calibri"/>
          <w:color w:val="000000" w:themeColor="text1"/>
        </w:rPr>
      </w:pPr>
      <w:r w:rsidRPr="00BF4D60">
        <w:rPr>
          <w:rFonts w:asciiTheme="minorHAnsi" w:hAnsiTheme="minorHAnsi" w:cs="Calibri"/>
          <w:color w:val="000000" w:themeColor="text1"/>
        </w:rPr>
        <w:t>Generación de informes.</w:t>
      </w:r>
    </w:p>
    <w:p w:rsidR="00266FE7" w:rsidRPr="00A56A1F" w:rsidRDefault="00A56A1F" w:rsidP="00E07856">
      <w:pPr>
        <w:numPr>
          <w:ilvl w:val="0"/>
          <w:numId w:val="28"/>
        </w:numPr>
        <w:suppressAutoHyphens w:val="0"/>
        <w:rPr>
          <w:rFonts w:asciiTheme="minorHAnsi" w:hAnsiTheme="minorHAnsi" w:cs="Calibri"/>
          <w:color w:val="000000" w:themeColor="text1"/>
        </w:rPr>
      </w:pPr>
      <w:r w:rsidRPr="00A56A1F">
        <w:rPr>
          <w:rFonts w:asciiTheme="minorHAnsi" w:hAnsiTheme="minorHAnsi" w:cs="Calibri"/>
          <w:color w:val="000000" w:themeColor="text1"/>
        </w:rPr>
        <w:t>Exportación de información.</w:t>
      </w:r>
    </w:p>
    <w:p w:rsidR="00266FE7" w:rsidRDefault="00A6794B" w:rsidP="00E07856">
      <w:pPr>
        <w:pStyle w:val="Encabezado1"/>
        <w:numPr>
          <w:ilvl w:val="0"/>
          <w:numId w:val="12"/>
        </w:numPr>
        <w:rPr>
          <w:rFonts w:ascii="Calibri" w:hAnsi="Calibri" w:cs="Calibri"/>
          <w:color w:val="FF0000"/>
        </w:rPr>
      </w:pPr>
      <w:bookmarkStart w:id="78" w:name="_Toc523819760"/>
      <w:bookmarkStart w:id="79" w:name="_Toc85968601"/>
      <w:r>
        <w:rPr>
          <w:rFonts w:ascii="Calibri" w:hAnsi="Calibri" w:cs="Calibri"/>
        </w:rPr>
        <w:t xml:space="preserve">6. </w:t>
      </w:r>
      <w:bookmarkEnd w:id="78"/>
      <w:r w:rsidR="00A56A1F" w:rsidRPr="00A56A1F">
        <w:rPr>
          <w:rFonts w:ascii="Calibri" w:hAnsi="Calibri" w:cs="Calibri"/>
        </w:rPr>
        <w:t>Concordancia de las unidades de trabajo con los resultados del aprendizaje</w:t>
      </w:r>
      <w:bookmarkEnd w:id="79"/>
    </w:p>
    <w:p w:rsidR="00266FE7" w:rsidRDefault="00266FE7">
      <w:pPr>
        <w:rPr>
          <w:rFonts w:cs="Calibri"/>
          <w:color w:val="FF0000"/>
        </w:rPr>
      </w:pPr>
    </w:p>
    <w:p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p w:rsidR="00A56A1F" w:rsidRPr="00BF4D60" w:rsidRDefault="00A56A1F" w:rsidP="00A56A1F">
      <w:pPr>
        <w:rPr>
          <w:rFonts w:asciiTheme="minorHAnsi" w:hAnsiTheme="minorHAnsi" w:cs="Calibri"/>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992"/>
        <w:gridCol w:w="992"/>
        <w:gridCol w:w="992"/>
        <w:gridCol w:w="993"/>
        <w:gridCol w:w="992"/>
        <w:gridCol w:w="992"/>
        <w:gridCol w:w="992"/>
      </w:tblGrid>
      <w:tr w:rsidR="00A56A1F" w:rsidRPr="00BF4D60" w:rsidTr="00A56A1F">
        <w:tc>
          <w:tcPr>
            <w:tcW w:w="1560" w:type="dxa"/>
            <w:vAlign w:val="center"/>
          </w:tcPr>
          <w:p w:rsidR="00A56A1F" w:rsidRPr="00BF4D60" w:rsidRDefault="00A56A1F" w:rsidP="00A56A1F">
            <w:pPr>
              <w:spacing w:line="240" w:lineRule="auto"/>
              <w:jc w:val="center"/>
              <w:rPr>
                <w:rFonts w:asciiTheme="minorHAnsi" w:hAnsiTheme="minorHAnsi" w:cs="Calibri"/>
                <w:color w:val="000000" w:themeColor="text1"/>
                <w:sz w:val="20"/>
                <w:szCs w:val="20"/>
              </w:rPr>
            </w:pPr>
            <w:r w:rsidRPr="00BF4D60">
              <w:rPr>
                <w:rFonts w:asciiTheme="minorHAnsi" w:hAnsiTheme="minorHAnsi" w:cs="Calibri"/>
                <w:color w:val="000000" w:themeColor="text1"/>
              </w:rPr>
              <w:t>U.T. /  R.A.</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RA. 1</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RA. 2</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RA. 3</w:t>
            </w:r>
          </w:p>
        </w:tc>
        <w:tc>
          <w:tcPr>
            <w:tcW w:w="993"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RA. 4</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RA. 5</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RA. 6</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RA. 7</w:t>
            </w:r>
          </w:p>
        </w:tc>
      </w:tr>
      <w:tr w:rsidR="00A56A1F" w:rsidRPr="00BF4D60" w:rsidTr="00A56A1F">
        <w:tc>
          <w:tcPr>
            <w:tcW w:w="1560"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U.T. 1</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x</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3"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r>
      <w:tr w:rsidR="00A56A1F" w:rsidRPr="00BF4D60" w:rsidTr="00A56A1F">
        <w:tc>
          <w:tcPr>
            <w:tcW w:w="1560"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U.T. 2</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x</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x</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3"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r>
      <w:tr w:rsidR="00A56A1F" w:rsidRPr="00BF4D60" w:rsidTr="00A56A1F">
        <w:tc>
          <w:tcPr>
            <w:tcW w:w="1560"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U.T. 3</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x</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3"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x</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x</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x</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r>
      <w:tr w:rsidR="00A56A1F" w:rsidRPr="00BF4D60" w:rsidTr="00A56A1F">
        <w:tc>
          <w:tcPr>
            <w:tcW w:w="1560"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U.T. 4</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3"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x</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x</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x</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r>
      <w:tr w:rsidR="00A56A1F" w:rsidRPr="00BF4D60" w:rsidTr="00A56A1F">
        <w:tc>
          <w:tcPr>
            <w:tcW w:w="1560"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U.T. 5</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3"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x</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r>
      <w:tr w:rsidR="00A56A1F" w:rsidRPr="00BF4D60" w:rsidTr="00A56A1F">
        <w:tc>
          <w:tcPr>
            <w:tcW w:w="1560"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U.T. 6</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3"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x</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r>
      <w:tr w:rsidR="00A56A1F" w:rsidRPr="00BF4D60" w:rsidTr="00A56A1F">
        <w:tc>
          <w:tcPr>
            <w:tcW w:w="1560"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U.T. 7</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x</w:t>
            </w:r>
          </w:p>
        </w:tc>
        <w:tc>
          <w:tcPr>
            <w:tcW w:w="993"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r>
      <w:tr w:rsidR="00A56A1F" w:rsidRPr="00BF4D60" w:rsidTr="00A56A1F">
        <w:tc>
          <w:tcPr>
            <w:tcW w:w="1560"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lastRenderedPageBreak/>
              <w:t>U.T. 8</w:t>
            </w: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3"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p>
        </w:tc>
        <w:tc>
          <w:tcPr>
            <w:tcW w:w="992" w:type="dxa"/>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x</w:t>
            </w:r>
          </w:p>
        </w:tc>
      </w:tr>
    </w:tbl>
    <w:p w:rsidR="00266FE7" w:rsidRDefault="00266FE7">
      <w:pPr>
        <w:rPr>
          <w:rFonts w:cs="Calibri"/>
        </w:rPr>
      </w:pPr>
    </w:p>
    <w:p w:rsidR="00266FE7" w:rsidRDefault="00A6794B" w:rsidP="00E07856">
      <w:pPr>
        <w:pStyle w:val="Encabezado1"/>
        <w:numPr>
          <w:ilvl w:val="0"/>
          <w:numId w:val="12"/>
        </w:numPr>
        <w:rPr>
          <w:rFonts w:ascii="Calibri" w:hAnsi="Calibri" w:cs="Calibri"/>
        </w:rPr>
      </w:pPr>
      <w:bookmarkStart w:id="80" w:name="_Toc523819761"/>
      <w:bookmarkStart w:id="81" w:name="_Toc85968602"/>
      <w:bookmarkEnd w:id="80"/>
      <w:r>
        <w:rPr>
          <w:rFonts w:ascii="Calibri" w:hAnsi="Calibri" w:cs="Calibri"/>
        </w:rPr>
        <w:t xml:space="preserve">7. </w:t>
      </w:r>
      <w:r w:rsidR="003A3D42">
        <w:rPr>
          <w:rFonts w:ascii="Calibri" w:hAnsi="Calibri" w:cs="Calibri"/>
        </w:rPr>
        <w:t>Temporalización</w:t>
      </w:r>
      <w:bookmarkEnd w:id="81"/>
    </w:p>
    <w:p w:rsidR="00266FE7" w:rsidRDefault="003A3D42">
      <w:pPr>
        <w:ind w:firstLine="708"/>
      </w:pPr>
      <w:r>
        <w:t xml:space="preserve">A continuación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rsidR="00A56A1F" w:rsidRPr="00BF4D60" w:rsidRDefault="00A56A1F" w:rsidP="00A56A1F">
      <w:pPr>
        <w:rPr>
          <w:rFonts w:asciiTheme="minorHAnsi" w:hAnsiTheme="minorHAnsi" w:cs="Calibri"/>
          <w:color w:val="000000" w:themeColor="text1"/>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5245"/>
        <w:gridCol w:w="1275"/>
        <w:gridCol w:w="1134"/>
      </w:tblGrid>
      <w:tr w:rsidR="00A56A1F" w:rsidRPr="00BF4D60" w:rsidTr="00A56A1F">
        <w:tc>
          <w:tcPr>
            <w:tcW w:w="6096" w:type="dxa"/>
            <w:gridSpan w:val="2"/>
            <w:tcBorders>
              <w:top w:val="single" w:sz="12" w:space="0" w:color="auto"/>
              <w:left w:val="single" w:sz="12" w:space="0" w:color="auto"/>
              <w:bottom w:val="single" w:sz="12" w:space="0" w:color="auto"/>
              <w:right w:val="single" w:sz="4" w:space="0" w:color="auto"/>
            </w:tcBorders>
          </w:tcPr>
          <w:p w:rsidR="00A56A1F" w:rsidRPr="00BF4D60" w:rsidRDefault="00A56A1F" w:rsidP="00A56A1F">
            <w:pPr>
              <w:spacing w:line="240" w:lineRule="auto"/>
              <w:jc w:val="center"/>
              <w:rPr>
                <w:rFonts w:asciiTheme="minorHAnsi" w:hAnsiTheme="minorHAnsi" w:cs="Calibri"/>
                <w:b/>
                <w:color w:val="000000" w:themeColor="text1"/>
              </w:rPr>
            </w:pPr>
            <w:r w:rsidRPr="00BF4D60">
              <w:rPr>
                <w:rFonts w:asciiTheme="minorHAnsi" w:hAnsiTheme="minorHAnsi" w:cs="Calibri"/>
                <w:b/>
                <w:color w:val="000000" w:themeColor="text1"/>
              </w:rPr>
              <w:t>Unidad de Trabajo</w:t>
            </w:r>
          </w:p>
        </w:tc>
        <w:tc>
          <w:tcPr>
            <w:tcW w:w="1275" w:type="dxa"/>
            <w:tcBorders>
              <w:top w:val="single" w:sz="12" w:space="0" w:color="auto"/>
              <w:left w:val="single" w:sz="4" w:space="0" w:color="auto"/>
              <w:bottom w:val="single" w:sz="12" w:space="0" w:color="auto"/>
              <w:right w:val="single" w:sz="4" w:space="0" w:color="auto"/>
            </w:tcBorders>
          </w:tcPr>
          <w:p w:rsidR="00A56A1F" w:rsidRPr="00BF4D60" w:rsidRDefault="00A56A1F" w:rsidP="00A56A1F">
            <w:pPr>
              <w:spacing w:line="240" w:lineRule="auto"/>
              <w:jc w:val="center"/>
              <w:rPr>
                <w:rFonts w:asciiTheme="minorHAnsi" w:hAnsiTheme="minorHAnsi" w:cs="Calibri"/>
                <w:b/>
                <w:color w:val="000000" w:themeColor="text1"/>
              </w:rPr>
            </w:pPr>
            <w:r w:rsidRPr="00BF4D60">
              <w:rPr>
                <w:rFonts w:asciiTheme="minorHAnsi" w:hAnsiTheme="minorHAnsi" w:cs="Calibri"/>
                <w:b/>
                <w:color w:val="000000" w:themeColor="text1"/>
              </w:rPr>
              <w:t>Trimestre</w:t>
            </w:r>
          </w:p>
        </w:tc>
        <w:tc>
          <w:tcPr>
            <w:tcW w:w="1134" w:type="dxa"/>
            <w:tcBorders>
              <w:top w:val="single" w:sz="12" w:space="0" w:color="auto"/>
              <w:left w:val="single" w:sz="4" w:space="0" w:color="auto"/>
              <w:bottom w:val="single" w:sz="12" w:space="0" w:color="auto"/>
              <w:right w:val="single" w:sz="12" w:space="0" w:color="auto"/>
            </w:tcBorders>
          </w:tcPr>
          <w:p w:rsidR="00A56A1F" w:rsidRPr="00BF4D60" w:rsidRDefault="00A56A1F" w:rsidP="00A56A1F">
            <w:pPr>
              <w:spacing w:line="240" w:lineRule="auto"/>
              <w:jc w:val="center"/>
              <w:rPr>
                <w:rFonts w:asciiTheme="minorHAnsi" w:hAnsiTheme="minorHAnsi" w:cs="Calibri"/>
                <w:b/>
                <w:color w:val="000000" w:themeColor="text1"/>
              </w:rPr>
            </w:pPr>
            <w:r w:rsidRPr="00BF4D60">
              <w:rPr>
                <w:rFonts w:asciiTheme="minorHAnsi" w:hAnsiTheme="minorHAnsi" w:cs="Calibri"/>
                <w:b/>
                <w:color w:val="000000" w:themeColor="text1"/>
              </w:rPr>
              <w:t>Duración</w:t>
            </w:r>
          </w:p>
        </w:tc>
      </w:tr>
      <w:tr w:rsidR="00A56A1F" w:rsidRPr="00BF4D60" w:rsidTr="00A56A1F">
        <w:tc>
          <w:tcPr>
            <w:tcW w:w="851" w:type="dxa"/>
            <w:tcBorders>
              <w:top w:val="single" w:sz="12" w:space="0" w:color="auto"/>
              <w:left w:val="single" w:sz="12" w:space="0" w:color="auto"/>
              <w:bottom w:val="single" w:sz="4" w:space="0" w:color="auto"/>
              <w:right w:val="single" w:sz="4" w:space="0" w:color="auto"/>
            </w:tcBorders>
            <w:vAlign w:val="center"/>
          </w:tcPr>
          <w:p w:rsidR="00A56A1F" w:rsidRPr="00BF4D60" w:rsidRDefault="00A56A1F" w:rsidP="00A56A1F">
            <w:pPr>
              <w:spacing w:line="240" w:lineRule="auto"/>
              <w:jc w:val="left"/>
              <w:rPr>
                <w:rFonts w:asciiTheme="minorHAnsi" w:hAnsiTheme="minorHAnsi" w:cs="Calibri"/>
                <w:color w:val="000000" w:themeColor="text1"/>
              </w:rPr>
            </w:pPr>
            <w:r w:rsidRPr="00BF4D60">
              <w:rPr>
                <w:rFonts w:asciiTheme="minorHAnsi" w:hAnsiTheme="minorHAnsi" w:cs="Calibri"/>
                <w:color w:val="000000" w:themeColor="text1"/>
              </w:rPr>
              <w:t>U.T. 1</w:t>
            </w:r>
          </w:p>
        </w:tc>
        <w:tc>
          <w:tcPr>
            <w:tcW w:w="5245" w:type="dxa"/>
            <w:tcBorders>
              <w:top w:val="single" w:sz="12" w:space="0" w:color="auto"/>
              <w:left w:val="single" w:sz="4" w:space="0" w:color="auto"/>
              <w:bottom w:val="single" w:sz="4" w:space="0" w:color="auto"/>
              <w:right w:val="single" w:sz="4" w:space="0" w:color="auto"/>
            </w:tcBorders>
            <w:vAlign w:val="center"/>
          </w:tcPr>
          <w:p w:rsidR="00A56A1F" w:rsidRPr="00BF4D60" w:rsidRDefault="00A56A1F" w:rsidP="00A56A1F">
            <w:pPr>
              <w:spacing w:line="240" w:lineRule="auto"/>
              <w:jc w:val="left"/>
              <w:rPr>
                <w:rFonts w:asciiTheme="minorHAnsi" w:hAnsiTheme="minorHAnsi"/>
                <w:color w:val="000000" w:themeColor="text1"/>
              </w:rPr>
            </w:pPr>
            <w:r w:rsidRPr="00BF4D60">
              <w:rPr>
                <w:rFonts w:asciiTheme="minorHAnsi" w:hAnsiTheme="minorHAnsi" w:cs="Calibri"/>
                <w:color w:val="000000" w:themeColor="text1"/>
              </w:rPr>
              <w:t>Introducción a los lenguajes de marcas</w:t>
            </w:r>
          </w:p>
        </w:tc>
        <w:tc>
          <w:tcPr>
            <w:tcW w:w="1275" w:type="dxa"/>
            <w:tcBorders>
              <w:top w:val="single" w:sz="12" w:space="0" w:color="auto"/>
              <w:left w:val="single" w:sz="4" w:space="0" w:color="auto"/>
              <w:bottom w:val="single" w:sz="4" w:space="0" w:color="auto"/>
              <w:right w:val="single" w:sz="4" w:space="0" w:color="auto"/>
            </w:tcBorders>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1º</w:t>
            </w:r>
          </w:p>
        </w:tc>
        <w:tc>
          <w:tcPr>
            <w:tcW w:w="1134" w:type="dxa"/>
            <w:tcBorders>
              <w:top w:val="single" w:sz="12" w:space="0" w:color="auto"/>
              <w:left w:val="single" w:sz="4" w:space="0" w:color="auto"/>
              <w:bottom w:val="single" w:sz="4" w:space="0" w:color="auto"/>
              <w:right w:val="single" w:sz="12" w:space="0" w:color="auto"/>
            </w:tcBorders>
            <w:vAlign w:val="center"/>
          </w:tcPr>
          <w:p w:rsidR="00A56A1F" w:rsidRPr="00BF4D60" w:rsidRDefault="00A56A1F" w:rsidP="00A56A1F">
            <w:pPr>
              <w:spacing w:line="240" w:lineRule="auto"/>
              <w:ind w:right="299"/>
              <w:jc w:val="center"/>
              <w:rPr>
                <w:rFonts w:asciiTheme="minorHAnsi" w:hAnsiTheme="minorHAnsi" w:cs="Calibri"/>
                <w:color w:val="000000" w:themeColor="text1"/>
              </w:rPr>
            </w:pPr>
            <w:r w:rsidRPr="00BF4D60">
              <w:rPr>
                <w:rFonts w:asciiTheme="minorHAnsi" w:hAnsiTheme="minorHAnsi" w:cs="Calibri"/>
                <w:color w:val="000000" w:themeColor="text1"/>
              </w:rPr>
              <w:t>8</w:t>
            </w:r>
          </w:p>
        </w:tc>
      </w:tr>
      <w:tr w:rsidR="00A56A1F" w:rsidRPr="00BF4D60" w:rsidTr="00A56A1F">
        <w:tc>
          <w:tcPr>
            <w:tcW w:w="851" w:type="dxa"/>
            <w:tcBorders>
              <w:top w:val="single" w:sz="4" w:space="0" w:color="auto"/>
              <w:left w:val="single" w:sz="12" w:space="0" w:color="auto"/>
              <w:bottom w:val="single" w:sz="4" w:space="0" w:color="auto"/>
              <w:right w:val="single" w:sz="4" w:space="0" w:color="auto"/>
            </w:tcBorders>
            <w:vAlign w:val="center"/>
          </w:tcPr>
          <w:p w:rsidR="00A56A1F" w:rsidRPr="00BF4D60" w:rsidRDefault="00A56A1F" w:rsidP="00A56A1F">
            <w:pPr>
              <w:tabs>
                <w:tab w:val="num" w:pos="540"/>
              </w:tabs>
              <w:spacing w:line="240" w:lineRule="auto"/>
              <w:jc w:val="left"/>
              <w:rPr>
                <w:rFonts w:asciiTheme="minorHAnsi" w:hAnsiTheme="minorHAnsi" w:cs="Calibri"/>
                <w:color w:val="000000" w:themeColor="text1"/>
              </w:rPr>
            </w:pPr>
            <w:r w:rsidRPr="00BF4D60">
              <w:rPr>
                <w:rFonts w:asciiTheme="minorHAnsi" w:hAnsiTheme="minorHAnsi" w:cs="Calibri"/>
                <w:color w:val="000000" w:themeColor="text1"/>
              </w:rPr>
              <w:t>U.T. 2</w:t>
            </w:r>
          </w:p>
        </w:tc>
        <w:tc>
          <w:tcPr>
            <w:tcW w:w="5245" w:type="dxa"/>
            <w:tcBorders>
              <w:top w:val="single" w:sz="4" w:space="0" w:color="auto"/>
              <w:left w:val="single" w:sz="4" w:space="0" w:color="auto"/>
              <w:bottom w:val="single" w:sz="4" w:space="0" w:color="auto"/>
              <w:right w:val="single" w:sz="4" w:space="0" w:color="auto"/>
            </w:tcBorders>
            <w:vAlign w:val="center"/>
          </w:tcPr>
          <w:p w:rsidR="00A56A1F" w:rsidRPr="00BF4D60" w:rsidRDefault="00A56A1F" w:rsidP="00A56A1F">
            <w:pPr>
              <w:spacing w:line="240" w:lineRule="auto"/>
              <w:jc w:val="left"/>
              <w:rPr>
                <w:rFonts w:asciiTheme="minorHAnsi" w:hAnsiTheme="minorHAnsi"/>
                <w:color w:val="000000" w:themeColor="text1"/>
              </w:rPr>
            </w:pPr>
            <w:r w:rsidRPr="00BF4D60">
              <w:rPr>
                <w:rFonts w:asciiTheme="minorHAnsi" w:hAnsiTheme="minorHAnsi" w:cs="Calibri"/>
                <w:color w:val="000000" w:themeColor="text1"/>
              </w:rPr>
              <w:t>Lenguajes para la web: HTML</w:t>
            </w:r>
          </w:p>
        </w:tc>
        <w:tc>
          <w:tcPr>
            <w:tcW w:w="1275" w:type="dxa"/>
            <w:tcBorders>
              <w:top w:val="single" w:sz="4" w:space="0" w:color="auto"/>
              <w:left w:val="single" w:sz="4" w:space="0" w:color="auto"/>
              <w:bottom w:val="single" w:sz="4" w:space="0" w:color="auto"/>
              <w:right w:val="single" w:sz="4" w:space="0" w:color="auto"/>
            </w:tcBorders>
            <w:vAlign w:val="center"/>
          </w:tcPr>
          <w:p w:rsidR="00A56A1F" w:rsidRPr="00BF4D60" w:rsidRDefault="00A56A1F" w:rsidP="00A56A1F">
            <w:pPr>
              <w:spacing w:line="240" w:lineRule="auto"/>
              <w:jc w:val="center"/>
              <w:rPr>
                <w:rFonts w:asciiTheme="minorHAnsi" w:hAnsiTheme="minorHAnsi" w:cs="Calibri"/>
                <w:bCs/>
                <w:color w:val="000000" w:themeColor="text1"/>
              </w:rPr>
            </w:pPr>
            <w:r w:rsidRPr="00BF4D60">
              <w:rPr>
                <w:rFonts w:asciiTheme="minorHAnsi" w:hAnsiTheme="minorHAnsi" w:cs="Calibri"/>
                <w:color w:val="000000" w:themeColor="text1"/>
              </w:rPr>
              <w:t>1º</w:t>
            </w:r>
          </w:p>
        </w:tc>
        <w:tc>
          <w:tcPr>
            <w:tcW w:w="1134" w:type="dxa"/>
            <w:tcBorders>
              <w:top w:val="single" w:sz="4" w:space="0" w:color="auto"/>
              <w:left w:val="single" w:sz="4" w:space="0" w:color="auto"/>
              <w:bottom w:val="single" w:sz="4" w:space="0" w:color="auto"/>
              <w:right w:val="single" w:sz="12" w:space="0" w:color="auto"/>
            </w:tcBorders>
            <w:vAlign w:val="center"/>
          </w:tcPr>
          <w:p w:rsidR="00A56A1F" w:rsidRPr="00BF4D60" w:rsidRDefault="00A56A1F" w:rsidP="00A56A1F">
            <w:pPr>
              <w:spacing w:line="240" w:lineRule="auto"/>
              <w:ind w:right="299"/>
              <w:jc w:val="center"/>
              <w:rPr>
                <w:rFonts w:asciiTheme="minorHAnsi" w:hAnsiTheme="minorHAnsi" w:cs="Calibri"/>
                <w:color w:val="000000" w:themeColor="text1"/>
              </w:rPr>
            </w:pPr>
            <w:r w:rsidRPr="00BF4D60">
              <w:rPr>
                <w:rFonts w:asciiTheme="minorHAnsi" w:hAnsiTheme="minorHAnsi" w:cs="Calibri"/>
                <w:color w:val="000000" w:themeColor="text1"/>
              </w:rPr>
              <w:t>28</w:t>
            </w:r>
          </w:p>
        </w:tc>
      </w:tr>
      <w:tr w:rsidR="00A56A1F" w:rsidRPr="00BF4D60" w:rsidTr="00A56A1F">
        <w:tc>
          <w:tcPr>
            <w:tcW w:w="851" w:type="dxa"/>
            <w:tcBorders>
              <w:top w:val="single" w:sz="4" w:space="0" w:color="auto"/>
              <w:left w:val="single" w:sz="12" w:space="0" w:color="auto"/>
              <w:bottom w:val="single" w:sz="12" w:space="0" w:color="auto"/>
              <w:right w:val="single" w:sz="4" w:space="0" w:color="auto"/>
            </w:tcBorders>
            <w:vAlign w:val="center"/>
          </w:tcPr>
          <w:p w:rsidR="00A56A1F" w:rsidRPr="00BF4D60" w:rsidRDefault="00A56A1F" w:rsidP="00A56A1F">
            <w:pPr>
              <w:spacing w:line="240" w:lineRule="auto"/>
              <w:jc w:val="left"/>
              <w:rPr>
                <w:rFonts w:asciiTheme="minorHAnsi" w:hAnsiTheme="minorHAnsi" w:cs="Calibri"/>
                <w:color w:val="000000" w:themeColor="text1"/>
              </w:rPr>
            </w:pPr>
            <w:r w:rsidRPr="00BF4D60">
              <w:rPr>
                <w:rFonts w:asciiTheme="minorHAnsi" w:hAnsiTheme="minorHAnsi" w:cs="Calibri"/>
                <w:color w:val="000000" w:themeColor="text1"/>
              </w:rPr>
              <w:t>U.T. 3</w:t>
            </w:r>
          </w:p>
        </w:tc>
        <w:tc>
          <w:tcPr>
            <w:tcW w:w="5245" w:type="dxa"/>
            <w:tcBorders>
              <w:top w:val="single" w:sz="4" w:space="0" w:color="auto"/>
              <w:left w:val="single" w:sz="4" w:space="0" w:color="auto"/>
              <w:bottom w:val="single" w:sz="12" w:space="0" w:color="auto"/>
              <w:right w:val="single" w:sz="4" w:space="0" w:color="auto"/>
            </w:tcBorders>
            <w:vAlign w:val="center"/>
          </w:tcPr>
          <w:p w:rsidR="00A56A1F" w:rsidRPr="00BF4D60" w:rsidRDefault="00A56A1F" w:rsidP="00A56A1F">
            <w:pPr>
              <w:spacing w:line="240" w:lineRule="auto"/>
              <w:jc w:val="left"/>
              <w:rPr>
                <w:rFonts w:asciiTheme="minorHAnsi" w:hAnsiTheme="minorHAnsi"/>
                <w:color w:val="000000" w:themeColor="text1"/>
              </w:rPr>
            </w:pPr>
            <w:r w:rsidRPr="00BF4D60">
              <w:rPr>
                <w:rFonts w:asciiTheme="minorHAnsi" w:hAnsiTheme="minorHAnsi" w:cs="Calibri"/>
                <w:color w:val="000000" w:themeColor="text1"/>
              </w:rPr>
              <w:t>Sindicación de contenidos</w:t>
            </w:r>
          </w:p>
        </w:tc>
        <w:tc>
          <w:tcPr>
            <w:tcW w:w="1275" w:type="dxa"/>
            <w:tcBorders>
              <w:top w:val="single" w:sz="4" w:space="0" w:color="auto"/>
              <w:left w:val="single" w:sz="4" w:space="0" w:color="auto"/>
              <w:bottom w:val="single" w:sz="12" w:space="0" w:color="auto"/>
              <w:right w:val="single" w:sz="4" w:space="0" w:color="auto"/>
            </w:tcBorders>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1º</w:t>
            </w:r>
          </w:p>
        </w:tc>
        <w:tc>
          <w:tcPr>
            <w:tcW w:w="1134" w:type="dxa"/>
            <w:tcBorders>
              <w:top w:val="single" w:sz="4" w:space="0" w:color="auto"/>
              <w:left w:val="single" w:sz="4" w:space="0" w:color="auto"/>
              <w:bottom w:val="single" w:sz="12" w:space="0" w:color="auto"/>
              <w:right w:val="single" w:sz="12" w:space="0" w:color="auto"/>
            </w:tcBorders>
            <w:vAlign w:val="center"/>
          </w:tcPr>
          <w:p w:rsidR="00A56A1F" w:rsidRPr="00BF4D60" w:rsidRDefault="00A56A1F" w:rsidP="00A56A1F">
            <w:pPr>
              <w:spacing w:line="240" w:lineRule="auto"/>
              <w:ind w:right="299"/>
              <w:jc w:val="center"/>
              <w:rPr>
                <w:rFonts w:asciiTheme="minorHAnsi" w:hAnsiTheme="minorHAnsi" w:cs="Calibri"/>
                <w:color w:val="000000" w:themeColor="text1"/>
              </w:rPr>
            </w:pPr>
            <w:r w:rsidRPr="00BF4D60">
              <w:rPr>
                <w:rFonts w:asciiTheme="minorHAnsi" w:hAnsiTheme="minorHAnsi" w:cs="Calibri"/>
                <w:color w:val="000000" w:themeColor="text1"/>
              </w:rPr>
              <w:t>8</w:t>
            </w:r>
          </w:p>
        </w:tc>
      </w:tr>
      <w:tr w:rsidR="00A56A1F" w:rsidRPr="00BF4D60" w:rsidTr="00A56A1F">
        <w:tc>
          <w:tcPr>
            <w:tcW w:w="851" w:type="dxa"/>
            <w:tcBorders>
              <w:top w:val="single" w:sz="4" w:space="0" w:color="auto"/>
              <w:left w:val="single" w:sz="12" w:space="0" w:color="auto"/>
              <w:bottom w:val="single" w:sz="4" w:space="0" w:color="auto"/>
              <w:right w:val="single" w:sz="4" w:space="0" w:color="auto"/>
            </w:tcBorders>
            <w:vAlign w:val="center"/>
          </w:tcPr>
          <w:p w:rsidR="00A56A1F" w:rsidRPr="00BF4D60" w:rsidRDefault="00A56A1F" w:rsidP="00A56A1F">
            <w:pPr>
              <w:spacing w:line="240" w:lineRule="auto"/>
              <w:jc w:val="left"/>
              <w:rPr>
                <w:rFonts w:asciiTheme="minorHAnsi" w:hAnsiTheme="minorHAnsi" w:cs="Calibri"/>
                <w:color w:val="000000" w:themeColor="text1"/>
              </w:rPr>
            </w:pPr>
            <w:r w:rsidRPr="00BF4D60">
              <w:rPr>
                <w:rFonts w:asciiTheme="minorHAnsi" w:hAnsiTheme="minorHAnsi" w:cs="Calibri"/>
                <w:color w:val="000000" w:themeColor="text1"/>
              </w:rPr>
              <w:t>U.T. 4</w:t>
            </w:r>
          </w:p>
        </w:tc>
        <w:tc>
          <w:tcPr>
            <w:tcW w:w="5245" w:type="dxa"/>
            <w:tcBorders>
              <w:top w:val="single" w:sz="4" w:space="0" w:color="auto"/>
              <w:left w:val="single" w:sz="4" w:space="0" w:color="auto"/>
              <w:bottom w:val="single" w:sz="4" w:space="0" w:color="auto"/>
              <w:right w:val="single" w:sz="4" w:space="0" w:color="auto"/>
            </w:tcBorders>
            <w:vAlign w:val="center"/>
          </w:tcPr>
          <w:p w:rsidR="00A56A1F" w:rsidRPr="00BF4D60" w:rsidRDefault="00A56A1F" w:rsidP="00A56A1F">
            <w:pPr>
              <w:spacing w:line="240" w:lineRule="auto"/>
              <w:jc w:val="left"/>
              <w:rPr>
                <w:rFonts w:asciiTheme="minorHAnsi" w:hAnsiTheme="minorHAnsi"/>
                <w:color w:val="000000" w:themeColor="text1"/>
              </w:rPr>
            </w:pPr>
            <w:r w:rsidRPr="00BF4D60">
              <w:rPr>
                <w:rFonts w:asciiTheme="minorHAnsi" w:hAnsiTheme="minorHAnsi" w:cs="Calibri"/>
                <w:color w:val="000000" w:themeColor="text1"/>
              </w:rPr>
              <w:t>Lenguajes para almacenamiento y transmisión de información</w:t>
            </w:r>
          </w:p>
        </w:tc>
        <w:tc>
          <w:tcPr>
            <w:tcW w:w="1275" w:type="dxa"/>
            <w:tcBorders>
              <w:top w:val="single" w:sz="4" w:space="0" w:color="auto"/>
              <w:left w:val="single" w:sz="4" w:space="0" w:color="auto"/>
              <w:bottom w:val="single" w:sz="4" w:space="0" w:color="auto"/>
              <w:right w:val="single" w:sz="4" w:space="0" w:color="auto"/>
            </w:tcBorders>
            <w:vAlign w:val="center"/>
          </w:tcPr>
          <w:p w:rsidR="00A56A1F" w:rsidRPr="00BF4D60" w:rsidRDefault="00A56A1F" w:rsidP="00A56A1F">
            <w:pPr>
              <w:spacing w:line="240" w:lineRule="auto"/>
              <w:jc w:val="center"/>
              <w:rPr>
                <w:rFonts w:asciiTheme="minorHAnsi" w:hAnsiTheme="minorHAnsi" w:cs="Calibri"/>
                <w:bCs/>
                <w:color w:val="000000" w:themeColor="text1"/>
              </w:rPr>
            </w:pPr>
            <w:r w:rsidRPr="00BF4D60">
              <w:rPr>
                <w:rFonts w:asciiTheme="minorHAnsi" w:hAnsiTheme="minorHAnsi" w:cs="Calibri"/>
                <w:color w:val="000000" w:themeColor="text1"/>
              </w:rPr>
              <w:t>2º</w:t>
            </w:r>
          </w:p>
        </w:tc>
        <w:tc>
          <w:tcPr>
            <w:tcW w:w="1134" w:type="dxa"/>
            <w:tcBorders>
              <w:top w:val="single" w:sz="4" w:space="0" w:color="auto"/>
              <w:left w:val="single" w:sz="4" w:space="0" w:color="auto"/>
              <w:bottom w:val="single" w:sz="4" w:space="0" w:color="auto"/>
              <w:right w:val="single" w:sz="12" w:space="0" w:color="auto"/>
            </w:tcBorders>
            <w:vAlign w:val="center"/>
          </w:tcPr>
          <w:p w:rsidR="00A56A1F" w:rsidRPr="00BF4D60" w:rsidRDefault="00A56A1F" w:rsidP="00A56A1F">
            <w:pPr>
              <w:spacing w:line="240" w:lineRule="auto"/>
              <w:ind w:right="299"/>
              <w:jc w:val="center"/>
              <w:rPr>
                <w:rFonts w:asciiTheme="minorHAnsi" w:hAnsiTheme="minorHAnsi" w:cs="Calibri"/>
                <w:color w:val="000000" w:themeColor="text1"/>
              </w:rPr>
            </w:pPr>
            <w:r w:rsidRPr="00BF4D60">
              <w:rPr>
                <w:rFonts w:asciiTheme="minorHAnsi" w:hAnsiTheme="minorHAnsi" w:cs="Calibri"/>
                <w:color w:val="000000" w:themeColor="text1"/>
              </w:rPr>
              <w:t>16</w:t>
            </w:r>
          </w:p>
        </w:tc>
      </w:tr>
      <w:tr w:rsidR="00A56A1F" w:rsidRPr="00BF4D60" w:rsidTr="00A56A1F">
        <w:tc>
          <w:tcPr>
            <w:tcW w:w="851" w:type="dxa"/>
            <w:tcBorders>
              <w:top w:val="single" w:sz="4" w:space="0" w:color="auto"/>
              <w:left w:val="single" w:sz="12" w:space="0" w:color="auto"/>
              <w:bottom w:val="single" w:sz="4" w:space="0" w:color="auto"/>
              <w:right w:val="single" w:sz="4" w:space="0" w:color="auto"/>
            </w:tcBorders>
            <w:vAlign w:val="center"/>
          </w:tcPr>
          <w:p w:rsidR="00A56A1F" w:rsidRPr="00BF4D60" w:rsidRDefault="00A56A1F" w:rsidP="00A56A1F">
            <w:pPr>
              <w:spacing w:line="240" w:lineRule="auto"/>
              <w:jc w:val="left"/>
              <w:rPr>
                <w:rFonts w:asciiTheme="minorHAnsi" w:hAnsiTheme="minorHAnsi" w:cs="Calibri"/>
                <w:color w:val="000000" w:themeColor="text1"/>
              </w:rPr>
            </w:pPr>
            <w:r w:rsidRPr="00BF4D60">
              <w:rPr>
                <w:rFonts w:asciiTheme="minorHAnsi" w:hAnsiTheme="minorHAnsi" w:cs="Calibri"/>
                <w:color w:val="000000" w:themeColor="text1"/>
              </w:rPr>
              <w:t>U.T. 5</w:t>
            </w:r>
          </w:p>
        </w:tc>
        <w:tc>
          <w:tcPr>
            <w:tcW w:w="5245" w:type="dxa"/>
            <w:tcBorders>
              <w:top w:val="single" w:sz="4" w:space="0" w:color="auto"/>
              <w:left w:val="single" w:sz="4" w:space="0" w:color="auto"/>
              <w:bottom w:val="single" w:sz="4" w:space="0" w:color="auto"/>
              <w:right w:val="single" w:sz="4" w:space="0" w:color="auto"/>
            </w:tcBorders>
            <w:vAlign w:val="center"/>
          </w:tcPr>
          <w:p w:rsidR="00A56A1F" w:rsidRPr="00BF4D60" w:rsidRDefault="00A56A1F" w:rsidP="00A56A1F">
            <w:pPr>
              <w:spacing w:line="240" w:lineRule="auto"/>
              <w:jc w:val="left"/>
              <w:rPr>
                <w:rFonts w:asciiTheme="minorHAnsi" w:hAnsiTheme="minorHAnsi"/>
                <w:color w:val="000000" w:themeColor="text1"/>
              </w:rPr>
            </w:pPr>
            <w:r w:rsidRPr="00BF4D60">
              <w:rPr>
                <w:rFonts w:asciiTheme="minorHAnsi" w:hAnsiTheme="minorHAnsi" w:cs="Calibri"/>
                <w:color w:val="000000" w:themeColor="text1"/>
              </w:rPr>
              <w:t>Definición de esquemas  y vocabularios en XML</w:t>
            </w:r>
          </w:p>
        </w:tc>
        <w:tc>
          <w:tcPr>
            <w:tcW w:w="1275" w:type="dxa"/>
            <w:tcBorders>
              <w:top w:val="single" w:sz="4" w:space="0" w:color="auto"/>
              <w:left w:val="single" w:sz="4" w:space="0" w:color="auto"/>
              <w:bottom w:val="single" w:sz="4" w:space="0" w:color="auto"/>
              <w:right w:val="single" w:sz="4" w:space="0" w:color="auto"/>
            </w:tcBorders>
            <w:vAlign w:val="center"/>
          </w:tcPr>
          <w:p w:rsidR="00A56A1F" w:rsidRPr="00BF4D60" w:rsidRDefault="00A56A1F" w:rsidP="00A56A1F">
            <w:pPr>
              <w:spacing w:line="240" w:lineRule="auto"/>
              <w:jc w:val="center"/>
              <w:rPr>
                <w:rFonts w:asciiTheme="minorHAnsi" w:hAnsiTheme="minorHAnsi" w:cs="Calibri"/>
                <w:bCs/>
                <w:color w:val="000000" w:themeColor="text1"/>
              </w:rPr>
            </w:pPr>
            <w:r w:rsidRPr="00BF4D60">
              <w:rPr>
                <w:rFonts w:asciiTheme="minorHAnsi" w:hAnsiTheme="minorHAnsi" w:cs="Calibri"/>
                <w:color w:val="000000" w:themeColor="text1"/>
              </w:rPr>
              <w:t>2º</w:t>
            </w:r>
          </w:p>
        </w:tc>
        <w:tc>
          <w:tcPr>
            <w:tcW w:w="1134" w:type="dxa"/>
            <w:tcBorders>
              <w:top w:val="single" w:sz="4" w:space="0" w:color="auto"/>
              <w:left w:val="single" w:sz="4" w:space="0" w:color="auto"/>
              <w:bottom w:val="single" w:sz="4" w:space="0" w:color="auto"/>
              <w:right w:val="single" w:sz="12" w:space="0" w:color="auto"/>
            </w:tcBorders>
            <w:vAlign w:val="center"/>
          </w:tcPr>
          <w:p w:rsidR="00A56A1F" w:rsidRPr="00BF4D60" w:rsidRDefault="00A56A1F" w:rsidP="00A56A1F">
            <w:pPr>
              <w:spacing w:line="240" w:lineRule="auto"/>
              <w:ind w:right="299"/>
              <w:jc w:val="center"/>
              <w:rPr>
                <w:rFonts w:asciiTheme="minorHAnsi" w:hAnsiTheme="minorHAnsi" w:cs="Calibri"/>
                <w:color w:val="000000" w:themeColor="text1"/>
              </w:rPr>
            </w:pPr>
            <w:r w:rsidRPr="00BF4D60">
              <w:rPr>
                <w:rFonts w:asciiTheme="minorHAnsi" w:hAnsiTheme="minorHAnsi" w:cs="Calibri"/>
                <w:color w:val="000000" w:themeColor="text1"/>
              </w:rPr>
              <w:t>34</w:t>
            </w:r>
          </w:p>
        </w:tc>
      </w:tr>
      <w:tr w:rsidR="00A56A1F" w:rsidRPr="00BF4D60" w:rsidTr="00A56A1F">
        <w:tc>
          <w:tcPr>
            <w:tcW w:w="851" w:type="dxa"/>
            <w:tcBorders>
              <w:top w:val="single" w:sz="4" w:space="0" w:color="auto"/>
              <w:left w:val="single" w:sz="12" w:space="0" w:color="auto"/>
              <w:bottom w:val="single" w:sz="4" w:space="0" w:color="auto"/>
              <w:right w:val="single" w:sz="4" w:space="0" w:color="auto"/>
            </w:tcBorders>
            <w:vAlign w:val="center"/>
          </w:tcPr>
          <w:p w:rsidR="00A56A1F" w:rsidRPr="00BF4D60" w:rsidRDefault="00A56A1F" w:rsidP="00A56A1F">
            <w:pPr>
              <w:spacing w:line="240" w:lineRule="auto"/>
              <w:jc w:val="left"/>
              <w:rPr>
                <w:rFonts w:asciiTheme="minorHAnsi" w:hAnsiTheme="minorHAnsi" w:cs="Calibri"/>
                <w:color w:val="000000" w:themeColor="text1"/>
              </w:rPr>
            </w:pPr>
            <w:r w:rsidRPr="00BF4D60">
              <w:rPr>
                <w:rFonts w:asciiTheme="minorHAnsi" w:hAnsiTheme="minorHAnsi" w:cs="Calibri"/>
                <w:color w:val="000000" w:themeColor="text1"/>
              </w:rPr>
              <w:t>U.T. 6</w:t>
            </w:r>
          </w:p>
        </w:tc>
        <w:tc>
          <w:tcPr>
            <w:tcW w:w="5245" w:type="dxa"/>
            <w:tcBorders>
              <w:top w:val="single" w:sz="4" w:space="0" w:color="auto"/>
              <w:left w:val="single" w:sz="4" w:space="0" w:color="auto"/>
              <w:bottom w:val="single" w:sz="4" w:space="0" w:color="auto"/>
              <w:right w:val="single" w:sz="4" w:space="0" w:color="auto"/>
            </w:tcBorders>
            <w:vAlign w:val="center"/>
          </w:tcPr>
          <w:p w:rsidR="00A56A1F" w:rsidRPr="00BF4D60" w:rsidRDefault="00A56A1F" w:rsidP="00A56A1F">
            <w:pPr>
              <w:spacing w:line="240" w:lineRule="auto"/>
              <w:jc w:val="left"/>
              <w:rPr>
                <w:rFonts w:asciiTheme="minorHAnsi" w:hAnsiTheme="minorHAnsi"/>
                <w:color w:val="000000" w:themeColor="text1"/>
              </w:rPr>
            </w:pPr>
            <w:r w:rsidRPr="00BF4D60">
              <w:rPr>
                <w:rFonts w:asciiTheme="minorHAnsi" w:hAnsiTheme="minorHAnsi" w:cs="Calibri"/>
                <w:color w:val="000000" w:themeColor="text1"/>
              </w:rPr>
              <w:t>Almacenamiento de información en XML</w:t>
            </w:r>
          </w:p>
        </w:tc>
        <w:tc>
          <w:tcPr>
            <w:tcW w:w="1275" w:type="dxa"/>
            <w:tcBorders>
              <w:top w:val="single" w:sz="4" w:space="0" w:color="auto"/>
              <w:left w:val="single" w:sz="4" w:space="0" w:color="auto"/>
              <w:bottom w:val="single" w:sz="4" w:space="0" w:color="auto"/>
              <w:right w:val="single" w:sz="4" w:space="0" w:color="auto"/>
            </w:tcBorders>
            <w:vAlign w:val="center"/>
          </w:tcPr>
          <w:p w:rsidR="00A56A1F" w:rsidRPr="00BF4D60" w:rsidRDefault="00A56A1F" w:rsidP="00A56A1F">
            <w:pPr>
              <w:spacing w:line="240" w:lineRule="auto"/>
              <w:jc w:val="center"/>
              <w:rPr>
                <w:rFonts w:asciiTheme="minorHAnsi" w:hAnsiTheme="minorHAnsi" w:cs="Calibri"/>
                <w:bCs/>
                <w:color w:val="000000" w:themeColor="text1"/>
              </w:rPr>
            </w:pPr>
            <w:r w:rsidRPr="00BF4D60">
              <w:rPr>
                <w:rFonts w:asciiTheme="minorHAnsi" w:hAnsiTheme="minorHAnsi" w:cs="Calibri"/>
                <w:color w:val="000000" w:themeColor="text1"/>
              </w:rPr>
              <w:t>3º</w:t>
            </w:r>
          </w:p>
        </w:tc>
        <w:tc>
          <w:tcPr>
            <w:tcW w:w="1134" w:type="dxa"/>
            <w:tcBorders>
              <w:top w:val="single" w:sz="4" w:space="0" w:color="auto"/>
              <w:left w:val="single" w:sz="4" w:space="0" w:color="auto"/>
              <w:bottom w:val="single" w:sz="4" w:space="0" w:color="auto"/>
              <w:right w:val="single" w:sz="12" w:space="0" w:color="auto"/>
            </w:tcBorders>
            <w:vAlign w:val="center"/>
          </w:tcPr>
          <w:p w:rsidR="00A56A1F" w:rsidRPr="00BF4D60" w:rsidRDefault="00A56A1F" w:rsidP="00A56A1F">
            <w:pPr>
              <w:spacing w:line="240" w:lineRule="auto"/>
              <w:ind w:right="299"/>
              <w:jc w:val="center"/>
              <w:rPr>
                <w:rFonts w:asciiTheme="minorHAnsi" w:hAnsiTheme="minorHAnsi" w:cs="Calibri"/>
                <w:color w:val="000000" w:themeColor="text1"/>
              </w:rPr>
            </w:pPr>
            <w:r w:rsidRPr="00BF4D60">
              <w:rPr>
                <w:rFonts w:asciiTheme="minorHAnsi" w:hAnsiTheme="minorHAnsi" w:cs="Calibri"/>
                <w:color w:val="000000" w:themeColor="text1"/>
              </w:rPr>
              <w:t>20</w:t>
            </w:r>
          </w:p>
        </w:tc>
      </w:tr>
      <w:tr w:rsidR="00A56A1F" w:rsidRPr="00BF4D60" w:rsidTr="00A56A1F">
        <w:tc>
          <w:tcPr>
            <w:tcW w:w="851" w:type="dxa"/>
            <w:tcBorders>
              <w:top w:val="single" w:sz="4" w:space="0" w:color="auto"/>
              <w:left w:val="single" w:sz="12" w:space="0" w:color="auto"/>
              <w:bottom w:val="single" w:sz="4" w:space="0" w:color="auto"/>
              <w:right w:val="single" w:sz="4" w:space="0" w:color="auto"/>
            </w:tcBorders>
            <w:vAlign w:val="center"/>
          </w:tcPr>
          <w:p w:rsidR="00A56A1F" w:rsidRPr="00BF4D60" w:rsidRDefault="00A56A1F" w:rsidP="00A56A1F">
            <w:pPr>
              <w:spacing w:line="240" w:lineRule="auto"/>
              <w:jc w:val="left"/>
              <w:rPr>
                <w:rFonts w:asciiTheme="minorHAnsi" w:hAnsiTheme="minorHAnsi" w:cs="Calibri"/>
                <w:color w:val="000000" w:themeColor="text1"/>
              </w:rPr>
            </w:pPr>
            <w:r w:rsidRPr="00BF4D60">
              <w:rPr>
                <w:rFonts w:asciiTheme="minorHAnsi" w:hAnsiTheme="minorHAnsi" w:cs="Calibri"/>
                <w:color w:val="000000" w:themeColor="text1"/>
              </w:rPr>
              <w:t>U.T. 7</w:t>
            </w:r>
          </w:p>
        </w:tc>
        <w:tc>
          <w:tcPr>
            <w:tcW w:w="5245" w:type="dxa"/>
            <w:tcBorders>
              <w:top w:val="single" w:sz="4" w:space="0" w:color="auto"/>
              <w:left w:val="single" w:sz="4" w:space="0" w:color="auto"/>
              <w:bottom w:val="single" w:sz="4" w:space="0" w:color="auto"/>
              <w:right w:val="single" w:sz="4" w:space="0" w:color="auto"/>
            </w:tcBorders>
            <w:vAlign w:val="center"/>
          </w:tcPr>
          <w:p w:rsidR="00A56A1F" w:rsidRPr="00BF4D60" w:rsidRDefault="00A56A1F" w:rsidP="00A56A1F">
            <w:pPr>
              <w:spacing w:line="240" w:lineRule="auto"/>
              <w:jc w:val="left"/>
              <w:rPr>
                <w:rFonts w:asciiTheme="minorHAnsi" w:hAnsiTheme="minorHAnsi"/>
                <w:color w:val="000000" w:themeColor="text1"/>
              </w:rPr>
            </w:pPr>
            <w:r w:rsidRPr="00BF4D60">
              <w:rPr>
                <w:rFonts w:asciiTheme="minorHAnsi" w:hAnsiTheme="minorHAnsi" w:cs="Calibri"/>
                <w:color w:val="000000" w:themeColor="text1"/>
              </w:rPr>
              <w:t>Conversión y adaptación de documentos</w:t>
            </w:r>
          </w:p>
        </w:tc>
        <w:tc>
          <w:tcPr>
            <w:tcW w:w="1275" w:type="dxa"/>
            <w:tcBorders>
              <w:top w:val="single" w:sz="4" w:space="0" w:color="auto"/>
              <w:left w:val="single" w:sz="4" w:space="0" w:color="auto"/>
              <w:bottom w:val="single" w:sz="4" w:space="0" w:color="auto"/>
              <w:right w:val="single" w:sz="4" w:space="0" w:color="auto"/>
            </w:tcBorders>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3º</w:t>
            </w:r>
          </w:p>
        </w:tc>
        <w:tc>
          <w:tcPr>
            <w:tcW w:w="1134" w:type="dxa"/>
            <w:tcBorders>
              <w:top w:val="single" w:sz="4" w:space="0" w:color="auto"/>
              <w:left w:val="single" w:sz="4" w:space="0" w:color="auto"/>
              <w:bottom w:val="single" w:sz="4" w:space="0" w:color="auto"/>
              <w:right w:val="single" w:sz="12" w:space="0" w:color="auto"/>
            </w:tcBorders>
            <w:vAlign w:val="center"/>
          </w:tcPr>
          <w:p w:rsidR="00A56A1F" w:rsidRPr="00BF4D60" w:rsidRDefault="00A56A1F" w:rsidP="00A56A1F">
            <w:pPr>
              <w:spacing w:line="240" w:lineRule="auto"/>
              <w:ind w:right="299"/>
              <w:jc w:val="center"/>
              <w:rPr>
                <w:rFonts w:asciiTheme="minorHAnsi" w:hAnsiTheme="minorHAnsi" w:cs="Calibri"/>
                <w:color w:val="000000" w:themeColor="text1"/>
              </w:rPr>
            </w:pPr>
            <w:r w:rsidRPr="00BF4D60">
              <w:rPr>
                <w:rFonts w:asciiTheme="minorHAnsi" w:hAnsiTheme="minorHAnsi" w:cs="Calibri"/>
                <w:color w:val="000000" w:themeColor="text1"/>
              </w:rPr>
              <w:t>12</w:t>
            </w:r>
          </w:p>
        </w:tc>
      </w:tr>
      <w:tr w:rsidR="00A56A1F" w:rsidRPr="00BF4D60" w:rsidTr="00A56A1F">
        <w:tc>
          <w:tcPr>
            <w:tcW w:w="851" w:type="dxa"/>
            <w:tcBorders>
              <w:top w:val="single" w:sz="12" w:space="0" w:color="auto"/>
              <w:left w:val="single" w:sz="12" w:space="0" w:color="auto"/>
              <w:bottom w:val="single" w:sz="12" w:space="0" w:color="auto"/>
              <w:right w:val="single" w:sz="4" w:space="0" w:color="auto"/>
            </w:tcBorders>
            <w:vAlign w:val="center"/>
          </w:tcPr>
          <w:p w:rsidR="00A56A1F" w:rsidRPr="00BF4D60" w:rsidRDefault="00A56A1F" w:rsidP="00A56A1F">
            <w:pPr>
              <w:spacing w:line="240" w:lineRule="auto"/>
              <w:jc w:val="left"/>
              <w:rPr>
                <w:rFonts w:asciiTheme="minorHAnsi" w:hAnsiTheme="minorHAnsi" w:cs="Calibri"/>
                <w:color w:val="000000" w:themeColor="text1"/>
              </w:rPr>
            </w:pPr>
            <w:r w:rsidRPr="00BF4D60">
              <w:rPr>
                <w:rFonts w:asciiTheme="minorHAnsi" w:hAnsiTheme="minorHAnsi" w:cs="Calibri"/>
                <w:color w:val="000000" w:themeColor="text1"/>
              </w:rPr>
              <w:t>U.T. 8</w:t>
            </w:r>
          </w:p>
        </w:tc>
        <w:tc>
          <w:tcPr>
            <w:tcW w:w="5245" w:type="dxa"/>
            <w:tcBorders>
              <w:top w:val="single" w:sz="12" w:space="0" w:color="auto"/>
              <w:left w:val="single" w:sz="4" w:space="0" w:color="auto"/>
              <w:bottom w:val="single" w:sz="12" w:space="0" w:color="auto"/>
              <w:right w:val="single" w:sz="4" w:space="0" w:color="auto"/>
            </w:tcBorders>
            <w:vAlign w:val="center"/>
          </w:tcPr>
          <w:p w:rsidR="00A56A1F" w:rsidRPr="00BF4D60" w:rsidRDefault="00A56A1F" w:rsidP="00A56A1F">
            <w:pPr>
              <w:spacing w:line="240" w:lineRule="auto"/>
              <w:jc w:val="left"/>
              <w:rPr>
                <w:rFonts w:asciiTheme="minorHAnsi" w:hAnsiTheme="minorHAnsi"/>
                <w:color w:val="000000" w:themeColor="text1"/>
              </w:rPr>
            </w:pPr>
            <w:r w:rsidRPr="00BF4D60">
              <w:rPr>
                <w:rFonts w:asciiTheme="minorHAnsi" w:hAnsiTheme="minorHAnsi" w:cs="Calibri"/>
                <w:color w:val="000000" w:themeColor="text1"/>
              </w:rPr>
              <w:t>Sistemas de gestión empresarial</w:t>
            </w:r>
          </w:p>
        </w:tc>
        <w:tc>
          <w:tcPr>
            <w:tcW w:w="1275" w:type="dxa"/>
            <w:tcBorders>
              <w:top w:val="single" w:sz="12" w:space="0" w:color="auto"/>
              <w:left w:val="single" w:sz="4" w:space="0" w:color="auto"/>
              <w:bottom w:val="single" w:sz="4" w:space="0" w:color="auto"/>
              <w:right w:val="single" w:sz="4" w:space="0" w:color="auto"/>
            </w:tcBorders>
            <w:vAlign w:val="center"/>
          </w:tcPr>
          <w:p w:rsidR="00A56A1F" w:rsidRPr="00BF4D60" w:rsidRDefault="00A56A1F" w:rsidP="00A56A1F">
            <w:pPr>
              <w:spacing w:line="240" w:lineRule="auto"/>
              <w:jc w:val="center"/>
              <w:rPr>
                <w:rFonts w:asciiTheme="minorHAnsi" w:hAnsiTheme="minorHAnsi" w:cs="Calibri"/>
                <w:color w:val="000000" w:themeColor="text1"/>
              </w:rPr>
            </w:pPr>
            <w:r w:rsidRPr="00BF4D60">
              <w:rPr>
                <w:rFonts w:asciiTheme="minorHAnsi" w:hAnsiTheme="minorHAnsi" w:cs="Calibri"/>
                <w:color w:val="000000" w:themeColor="text1"/>
              </w:rPr>
              <w:t>3º</w:t>
            </w:r>
          </w:p>
        </w:tc>
        <w:tc>
          <w:tcPr>
            <w:tcW w:w="1134" w:type="dxa"/>
            <w:tcBorders>
              <w:top w:val="single" w:sz="12" w:space="0" w:color="auto"/>
              <w:left w:val="single" w:sz="4" w:space="0" w:color="auto"/>
              <w:bottom w:val="single" w:sz="12" w:space="0" w:color="auto"/>
              <w:right w:val="single" w:sz="12" w:space="0" w:color="auto"/>
            </w:tcBorders>
            <w:vAlign w:val="center"/>
          </w:tcPr>
          <w:p w:rsidR="00A56A1F" w:rsidRPr="00BF4D60" w:rsidRDefault="00A56A1F" w:rsidP="00A56A1F">
            <w:pPr>
              <w:spacing w:line="240" w:lineRule="auto"/>
              <w:ind w:right="299"/>
              <w:jc w:val="center"/>
              <w:rPr>
                <w:rFonts w:asciiTheme="minorHAnsi" w:hAnsiTheme="minorHAnsi" w:cs="Calibri"/>
                <w:color w:val="000000" w:themeColor="text1"/>
              </w:rPr>
            </w:pPr>
            <w:r w:rsidRPr="00BF4D60">
              <w:rPr>
                <w:rFonts w:asciiTheme="minorHAnsi" w:hAnsiTheme="minorHAnsi" w:cs="Calibri"/>
                <w:color w:val="000000" w:themeColor="text1"/>
              </w:rPr>
              <w:t>8</w:t>
            </w:r>
          </w:p>
        </w:tc>
      </w:tr>
      <w:tr w:rsidR="00A56A1F" w:rsidRPr="00BF4D60" w:rsidTr="00A56A1F">
        <w:tc>
          <w:tcPr>
            <w:tcW w:w="7371" w:type="dxa"/>
            <w:gridSpan w:val="3"/>
            <w:tcBorders>
              <w:top w:val="single" w:sz="12" w:space="0" w:color="auto"/>
              <w:left w:val="single" w:sz="12" w:space="0" w:color="auto"/>
              <w:bottom w:val="single" w:sz="12" w:space="0" w:color="auto"/>
              <w:right w:val="single" w:sz="12" w:space="0" w:color="auto"/>
            </w:tcBorders>
          </w:tcPr>
          <w:p w:rsidR="00A56A1F" w:rsidRPr="00BF4D60" w:rsidRDefault="00A56A1F" w:rsidP="00A56A1F">
            <w:pPr>
              <w:spacing w:line="240" w:lineRule="auto"/>
              <w:ind w:right="355"/>
              <w:jc w:val="right"/>
              <w:rPr>
                <w:rFonts w:asciiTheme="minorHAnsi" w:hAnsiTheme="minorHAnsi" w:cs="Calibri"/>
                <w:bCs/>
                <w:color w:val="000000" w:themeColor="text1"/>
              </w:rPr>
            </w:pPr>
            <w:r w:rsidRPr="00BF4D60">
              <w:rPr>
                <w:rFonts w:asciiTheme="minorHAnsi" w:hAnsiTheme="minorHAnsi" w:cs="Calibri"/>
                <w:color w:val="000000" w:themeColor="text1"/>
              </w:rPr>
              <w:t>Total:</w:t>
            </w:r>
          </w:p>
        </w:tc>
        <w:tc>
          <w:tcPr>
            <w:tcW w:w="1134" w:type="dxa"/>
            <w:tcBorders>
              <w:top w:val="single" w:sz="12" w:space="0" w:color="auto"/>
              <w:left w:val="single" w:sz="12" w:space="0" w:color="auto"/>
              <w:bottom w:val="single" w:sz="12" w:space="0" w:color="auto"/>
              <w:right w:val="single" w:sz="12" w:space="0" w:color="auto"/>
            </w:tcBorders>
          </w:tcPr>
          <w:p w:rsidR="00A56A1F" w:rsidRPr="00BF4D60" w:rsidRDefault="00421EDE" w:rsidP="00A56A1F">
            <w:pPr>
              <w:spacing w:line="240" w:lineRule="auto"/>
              <w:ind w:right="299"/>
              <w:jc w:val="center"/>
              <w:rPr>
                <w:rFonts w:asciiTheme="minorHAnsi" w:hAnsiTheme="minorHAnsi" w:cs="Calibri"/>
                <w:color w:val="000000" w:themeColor="text1"/>
              </w:rPr>
            </w:pPr>
            <w:r w:rsidRPr="00BF4D60">
              <w:rPr>
                <w:rFonts w:asciiTheme="minorHAnsi" w:hAnsiTheme="minorHAnsi" w:cs="Calibri"/>
                <w:color w:val="000000" w:themeColor="text1"/>
              </w:rPr>
              <w:fldChar w:fldCharType="begin"/>
            </w:r>
            <w:r w:rsidR="00A56A1F" w:rsidRPr="00BF4D60">
              <w:rPr>
                <w:rFonts w:asciiTheme="minorHAnsi" w:hAnsiTheme="minorHAnsi" w:cs="Calibri"/>
                <w:color w:val="000000" w:themeColor="text1"/>
              </w:rPr>
              <w:instrText xml:space="preserve"> =SUM(ABOVE) </w:instrText>
            </w:r>
            <w:r w:rsidRPr="00BF4D60">
              <w:rPr>
                <w:rFonts w:asciiTheme="minorHAnsi" w:hAnsiTheme="minorHAnsi" w:cs="Calibri"/>
                <w:color w:val="000000" w:themeColor="text1"/>
              </w:rPr>
              <w:fldChar w:fldCharType="separate"/>
            </w:r>
            <w:r w:rsidR="00A56A1F" w:rsidRPr="00BF4D60">
              <w:rPr>
                <w:rFonts w:asciiTheme="minorHAnsi" w:hAnsiTheme="minorHAnsi" w:cs="Calibri"/>
                <w:noProof/>
                <w:color w:val="000000" w:themeColor="text1"/>
              </w:rPr>
              <w:t>134</w:t>
            </w:r>
            <w:r w:rsidRPr="00BF4D60">
              <w:rPr>
                <w:rFonts w:asciiTheme="minorHAnsi" w:hAnsiTheme="minorHAnsi" w:cs="Calibri"/>
                <w:color w:val="000000" w:themeColor="text1"/>
              </w:rPr>
              <w:fldChar w:fldCharType="end"/>
            </w:r>
          </w:p>
        </w:tc>
      </w:tr>
    </w:tbl>
    <w:p w:rsidR="00266FE7" w:rsidRDefault="00A56A1F">
      <w:pPr>
        <w:rPr>
          <w:rFonts w:cs="Calibri"/>
          <w:b/>
        </w:rPr>
      </w:pPr>
      <w:r w:rsidRPr="00BF4D60">
        <w:rPr>
          <w:rFonts w:asciiTheme="minorHAnsi" w:hAnsiTheme="minorHAnsi" w:cs="Calibri"/>
          <w:b/>
          <w:color w:val="000000" w:themeColor="text1"/>
        </w:rPr>
        <w:tab/>
      </w:r>
      <w:r w:rsidR="003A3D42">
        <w:rPr>
          <w:rFonts w:cs="Calibri"/>
          <w:b/>
        </w:rPr>
        <w:tab/>
      </w:r>
      <w:r w:rsidR="003A3D42">
        <w:rPr>
          <w:rFonts w:cs="Calibri"/>
          <w:b/>
        </w:rPr>
        <w:tab/>
      </w:r>
      <w:r w:rsidR="003A3D42">
        <w:rPr>
          <w:rFonts w:cs="Calibri"/>
          <w:b/>
        </w:rPr>
        <w:tab/>
      </w:r>
      <w:r w:rsidR="003A3D42">
        <w:rPr>
          <w:rFonts w:cs="Calibri"/>
          <w:b/>
        </w:rPr>
        <w:tab/>
      </w:r>
    </w:p>
    <w:p w:rsidR="00266FE7" w:rsidRDefault="00A6794B" w:rsidP="00E07856">
      <w:pPr>
        <w:pStyle w:val="Encabezado1"/>
        <w:numPr>
          <w:ilvl w:val="0"/>
          <w:numId w:val="12"/>
        </w:numPr>
        <w:rPr>
          <w:rFonts w:ascii="Calibri" w:hAnsi="Calibri" w:cs="Calibri"/>
        </w:rPr>
      </w:pPr>
      <w:bookmarkStart w:id="82" w:name="_Toc523819762"/>
      <w:bookmarkStart w:id="83" w:name="_Toc85968603"/>
      <w:bookmarkEnd w:id="82"/>
      <w:r>
        <w:rPr>
          <w:rFonts w:ascii="Calibri" w:hAnsi="Calibri" w:cs="Calibri"/>
        </w:rPr>
        <w:t xml:space="preserve">8. </w:t>
      </w:r>
      <w:r w:rsidR="003A3D42">
        <w:rPr>
          <w:rFonts w:ascii="Calibri" w:hAnsi="Calibri" w:cs="Calibri"/>
        </w:rPr>
        <w:t>Metodología</w:t>
      </w:r>
      <w:bookmarkEnd w:id="83"/>
    </w:p>
    <w:p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Default="00266FE7">
      <w:pPr>
        <w:ind w:firstLine="432"/>
        <w:rPr>
          <w:rFonts w:cs="Calibri"/>
        </w:rPr>
      </w:pPr>
    </w:p>
    <w:p w:rsidR="00266FE7" w:rsidRDefault="003A3D42">
      <w:pPr>
        <w:ind w:firstLine="432"/>
        <w:rPr>
          <w:rFonts w:cs="Calibri"/>
        </w:rPr>
      </w:pPr>
      <w:r>
        <w:rPr>
          <w:rFonts w:cs="Calibri"/>
        </w:rPr>
        <w:t xml:space="preserve">De igual forma se pretende que el alumno respete al profesor y a sus compañeros, respectando igualmente el material de la clase. Dado el poco material disponible para </w:t>
      </w:r>
      <w:r>
        <w:rPr>
          <w:rFonts w:cs="Calibri"/>
        </w:rPr>
        <w:lastRenderedPageBreak/>
        <w:t>impartir este módulo, esta última premisa se convierte en vital para poder realizar un aprendizaje correcto de la materia.</w:t>
      </w:r>
    </w:p>
    <w:p w:rsidR="00096A4E" w:rsidRDefault="00096A4E">
      <w:pPr>
        <w:ind w:firstLine="432"/>
        <w:rPr>
          <w:rFonts w:cs="Calibri"/>
        </w:rPr>
      </w:pPr>
    </w:p>
    <w:p w:rsidR="00096A4E" w:rsidRPr="00096A4E" w:rsidRDefault="00096A4E" w:rsidP="00096A4E">
      <w:pPr>
        <w:ind w:firstLine="432"/>
        <w:rPr>
          <w:rFonts w:cs="Calibri"/>
          <w:color w:val="auto"/>
        </w:rPr>
      </w:pPr>
      <w:r w:rsidRPr="00096A4E">
        <w:rPr>
          <w:rFonts w:cs="Calibri"/>
          <w:color w:val="auto"/>
        </w:rPr>
        <w:t>Los medios que se implantarán en la medida de lo posible para conseguir estos fines son:</w:t>
      </w:r>
    </w:p>
    <w:p w:rsidR="00096A4E" w:rsidRPr="00096A4E" w:rsidRDefault="00096A4E" w:rsidP="00096A4E">
      <w:pPr>
        <w:numPr>
          <w:ilvl w:val="0"/>
          <w:numId w:val="9"/>
        </w:numPr>
        <w:ind w:left="1068"/>
        <w:rPr>
          <w:rFonts w:cs="Calibri"/>
          <w:color w:val="auto"/>
        </w:rPr>
      </w:pPr>
      <w:r w:rsidRPr="00096A4E">
        <w:rPr>
          <w:rFonts w:cs="Calibri"/>
          <w:color w:val="auto"/>
        </w:rPr>
        <w:t>Estructuración de la clase de la forma más óptima posible para aprovechar el espacio según el número de alumnos en el aula.</w:t>
      </w:r>
    </w:p>
    <w:p w:rsidR="00096A4E" w:rsidRPr="00096A4E" w:rsidRDefault="00096A4E" w:rsidP="00096A4E">
      <w:pPr>
        <w:numPr>
          <w:ilvl w:val="0"/>
          <w:numId w:val="9"/>
        </w:numPr>
        <w:ind w:left="1068"/>
        <w:rPr>
          <w:rFonts w:cs="Calibri"/>
          <w:color w:val="auto"/>
        </w:rPr>
      </w:pPr>
      <w:r w:rsidRPr="00096A4E">
        <w:rPr>
          <w:rFonts w:cs="Calibri"/>
          <w:color w:val="auto"/>
        </w:rPr>
        <w:t xml:space="preserve">Utilización del proyector para realizar las explicaciones prácticas de software. </w:t>
      </w:r>
    </w:p>
    <w:p w:rsidR="00096A4E" w:rsidRPr="00096A4E" w:rsidRDefault="00096A4E" w:rsidP="00096A4E">
      <w:pPr>
        <w:numPr>
          <w:ilvl w:val="0"/>
          <w:numId w:val="9"/>
        </w:numPr>
        <w:ind w:left="1068"/>
        <w:rPr>
          <w:rFonts w:cs="Calibri"/>
          <w:color w:val="auto"/>
        </w:rPr>
      </w:pPr>
      <w:r w:rsidRPr="00096A4E">
        <w:rPr>
          <w:rFonts w:cs="Calibri"/>
          <w:color w:val="auto"/>
        </w:rPr>
        <w:t>Agrupación de algunas horas de clase en bloques de 2 sesiones lectivas, con el fin de poder planificar teoría y ejercicios prácticos en el mismo día.</w:t>
      </w:r>
    </w:p>
    <w:p w:rsidR="00096A4E" w:rsidRPr="00096A4E" w:rsidRDefault="00096A4E" w:rsidP="00096A4E">
      <w:pPr>
        <w:ind w:left="1068"/>
        <w:rPr>
          <w:rFonts w:cs="Calibri"/>
          <w:color w:val="auto"/>
        </w:rPr>
      </w:pPr>
    </w:p>
    <w:p w:rsidR="00096A4E" w:rsidRPr="00096A4E" w:rsidRDefault="00096A4E" w:rsidP="00096A4E">
      <w:pPr>
        <w:numPr>
          <w:ilvl w:val="0"/>
          <w:numId w:val="9"/>
        </w:numPr>
        <w:ind w:left="1068"/>
        <w:rPr>
          <w:rFonts w:cs="Calibri"/>
          <w:color w:val="auto"/>
        </w:rPr>
      </w:pPr>
      <w:r w:rsidRPr="00096A4E">
        <w:rPr>
          <w:rFonts w:cs="Calibri"/>
          <w:color w:val="auto"/>
        </w:rPr>
        <w:t>Realización de actividades en grupo que permitan, de una forma próxima y fácil, el aporte de distintos puntos de vista sobre un tema concreto.</w:t>
      </w:r>
    </w:p>
    <w:p w:rsidR="00096A4E" w:rsidRPr="00096A4E" w:rsidRDefault="00096A4E" w:rsidP="00096A4E">
      <w:pPr>
        <w:numPr>
          <w:ilvl w:val="0"/>
          <w:numId w:val="9"/>
        </w:numPr>
        <w:ind w:left="1068"/>
        <w:rPr>
          <w:rFonts w:cs="Calibri"/>
          <w:color w:val="auto"/>
        </w:rPr>
      </w:pPr>
      <w:r w:rsidRPr="00096A4E">
        <w:rPr>
          <w:rFonts w:cs="Calibri"/>
          <w:color w:val="auto"/>
        </w:rPr>
        <w:t>Agrupaciones de alumnos para realizar proyectos o ejercicios conjuntos.</w:t>
      </w:r>
    </w:p>
    <w:p w:rsidR="00096A4E" w:rsidRPr="00096A4E" w:rsidRDefault="00096A4E" w:rsidP="00096A4E">
      <w:pPr>
        <w:numPr>
          <w:ilvl w:val="0"/>
          <w:numId w:val="9"/>
        </w:numPr>
        <w:ind w:left="1068"/>
        <w:rPr>
          <w:rFonts w:cs="Calibri"/>
          <w:color w:val="auto"/>
        </w:rPr>
      </w:pPr>
      <w:r w:rsidRPr="00096A4E">
        <w:rPr>
          <w:rFonts w:cs="Calibri"/>
          <w:color w:val="auto"/>
        </w:rPr>
        <w:t>Planteamiento de actividades creativas donde el alumno pueda aportar su criterio a los temas comentados.</w:t>
      </w:r>
    </w:p>
    <w:p w:rsidR="00096A4E" w:rsidRPr="00096A4E" w:rsidRDefault="00096A4E" w:rsidP="00096A4E">
      <w:pPr>
        <w:numPr>
          <w:ilvl w:val="0"/>
          <w:numId w:val="9"/>
        </w:numPr>
        <w:ind w:left="1068"/>
        <w:rPr>
          <w:rFonts w:cs="Calibri"/>
          <w:color w:val="auto"/>
        </w:rPr>
      </w:pPr>
      <w:r w:rsidRPr="00096A4E">
        <w:rPr>
          <w:rFonts w:cs="Calibri"/>
          <w:color w:val="auto"/>
        </w:rPr>
        <w:t>Por otra parte se plantea la necesidad de motivar e incentivar el interés del alumno por los temas referenciados en clase, esto se concreta en los puntos siguientes:</w:t>
      </w:r>
    </w:p>
    <w:p w:rsidR="00096A4E" w:rsidRPr="00096A4E" w:rsidRDefault="00096A4E" w:rsidP="00096A4E">
      <w:pPr>
        <w:pStyle w:val="Prrafodelista"/>
        <w:numPr>
          <w:ilvl w:val="0"/>
          <w:numId w:val="46"/>
        </w:numPr>
        <w:rPr>
          <w:rFonts w:cs="Calibri"/>
          <w:color w:val="auto"/>
          <w:sz w:val="24"/>
          <w:szCs w:val="24"/>
          <w:lang w:eastAsia="es-ES"/>
        </w:rPr>
      </w:pPr>
      <w:r w:rsidRPr="00096A4E">
        <w:rPr>
          <w:rFonts w:cs="Calibri"/>
          <w:color w:val="auto"/>
          <w:sz w:val="24"/>
          <w:szCs w:val="24"/>
          <w:lang w:eastAsia="es-ES"/>
        </w:rPr>
        <w:t>Acercamiento de los temas didácticos al mundo real, aportando publicaciones y documentación de productos lo más conocidos y asequibles posible.</w:t>
      </w:r>
    </w:p>
    <w:p w:rsidR="00096A4E" w:rsidRPr="00096A4E" w:rsidRDefault="00096A4E" w:rsidP="00096A4E">
      <w:pPr>
        <w:pStyle w:val="Prrafodelista"/>
        <w:numPr>
          <w:ilvl w:val="0"/>
          <w:numId w:val="46"/>
        </w:numPr>
        <w:rPr>
          <w:rFonts w:cs="Calibri"/>
          <w:color w:val="auto"/>
          <w:sz w:val="24"/>
          <w:szCs w:val="24"/>
          <w:lang w:eastAsia="es-ES"/>
        </w:rPr>
      </w:pPr>
      <w:r w:rsidRPr="00096A4E">
        <w:rPr>
          <w:rFonts w:cs="Calibri"/>
          <w:color w:val="auto"/>
          <w:sz w:val="24"/>
          <w:szCs w:val="24"/>
          <w:lang w:eastAsia="es-ES"/>
        </w:rPr>
        <w:t>Desmitificando la teoría más abstracta y convirtiéndola en cosas tangibles. Es decir, analizando el punto de vista práctico de los conceptos expresados en clase.</w:t>
      </w:r>
    </w:p>
    <w:p w:rsidR="00096A4E" w:rsidRPr="00096A4E" w:rsidRDefault="00096A4E" w:rsidP="00096A4E">
      <w:pPr>
        <w:pStyle w:val="Prrafodelista"/>
        <w:numPr>
          <w:ilvl w:val="0"/>
          <w:numId w:val="46"/>
        </w:numPr>
        <w:rPr>
          <w:rFonts w:cs="Calibri"/>
          <w:color w:val="auto"/>
          <w:sz w:val="24"/>
          <w:szCs w:val="24"/>
          <w:lang w:eastAsia="es-ES"/>
        </w:rPr>
      </w:pPr>
      <w:r w:rsidRPr="00096A4E">
        <w:rPr>
          <w:rFonts w:cs="Calibri"/>
          <w:color w:val="auto"/>
          <w:sz w:val="24"/>
          <w:szCs w:val="24"/>
          <w:lang w:eastAsia="es-ES"/>
        </w:rPr>
        <w:lastRenderedPageBreak/>
        <w:t>Planteando ejemplos de aplicación de los trabajos en clase en el mundo laboral real (o lo más cercano posible) de forma que se vaya formando la imagen, en cada alumno, de su perfil profesional.</w:t>
      </w:r>
    </w:p>
    <w:p w:rsidR="00096A4E" w:rsidRDefault="00096A4E" w:rsidP="00096A4E">
      <w:pPr>
        <w:pStyle w:val="Prrafodelista"/>
        <w:numPr>
          <w:ilvl w:val="0"/>
          <w:numId w:val="46"/>
        </w:numPr>
        <w:rPr>
          <w:rFonts w:cs="Calibri"/>
          <w:color w:val="FF0000"/>
          <w:sz w:val="24"/>
          <w:szCs w:val="24"/>
          <w:lang w:eastAsia="es-ES"/>
        </w:rPr>
      </w:pPr>
      <w:r w:rsidRPr="00096A4E">
        <w:rPr>
          <w:rFonts w:cs="Calibri"/>
          <w:color w:val="auto"/>
          <w:sz w:val="24"/>
          <w:szCs w:val="24"/>
          <w:lang w:eastAsia="es-ES"/>
        </w:rPr>
        <w:t>Se utilizará en la medida de lo posible la plataforma Moodle proporcionada por la Junta de comunidades, integrado en Educamos CLM, para proporcionar a los alumnos materiales de consulta, así como ejercicios y tareas.</w:t>
      </w:r>
    </w:p>
    <w:p w:rsidR="00CB4845" w:rsidRPr="00214D04" w:rsidRDefault="00CB4845" w:rsidP="006401F6">
      <w:pPr>
        <w:ind w:firstLine="432"/>
        <w:rPr>
          <w:rFonts w:cs="Calibri"/>
          <w:color w:val="000000" w:themeColor="text1"/>
        </w:rPr>
      </w:pPr>
    </w:p>
    <w:p w:rsidR="006401F6" w:rsidRPr="00214D04" w:rsidRDefault="006401F6" w:rsidP="00E07856">
      <w:pPr>
        <w:pStyle w:val="Encabezado2"/>
        <w:numPr>
          <w:ilvl w:val="1"/>
          <w:numId w:val="12"/>
        </w:numPr>
        <w:rPr>
          <w:rFonts w:ascii="Calibri" w:hAnsi="Calibri" w:cs="Calibri"/>
          <w:i w:val="0"/>
          <w:color w:val="000000" w:themeColor="text1"/>
        </w:rPr>
      </w:pPr>
      <w:r w:rsidRPr="00214D04">
        <w:rPr>
          <w:rFonts w:ascii="Calibri" w:hAnsi="Calibri" w:cs="Calibri"/>
          <w:i w:val="0"/>
          <w:color w:val="000000" w:themeColor="text1"/>
        </w:rPr>
        <w:t xml:space="preserve"> </w:t>
      </w:r>
      <w:bookmarkStart w:id="84" w:name="_Toc85968604"/>
      <w:r w:rsidRPr="00214D04">
        <w:rPr>
          <w:rFonts w:ascii="Calibri" w:hAnsi="Calibri" w:cs="Calibri"/>
          <w:i w:val="0"/>
          <w:color w:val="000000" w:themeColor="text1"/>
        </w:rPr>
        <w:t>Alumnado pendiente</w:t>
      </w:r>
      <w:bookmarkEnd w:id="84"/>
    </w:p>
    <w:p w:rsidR="006401F6" w:rsidRPr="00214D04" w:rsidRDefault="006401F6" w:rsidP="00E07856">
      <w:pPr>
        <w:numPr>
          <w:ilvl w:val="0"/>
          <w:numId w:val="16"/>
        </w:numPr>
        <w:ind w:left="1068"/>
        <w:rPr>
          <w:rFonts w:cs="Calibri"/>
          <w:color w:val="000000" w:themeColor="text1"/>
        </w:rPr>
      </w:pPr>
      <w:r w:rsidRPr="00214D04">
        <w:rPr>
          <w:rFonts w:cs="Calibri"/>
          <w:color w:val="000000" w:themeColor="text1"/>
        </w:rPr>
        <w:t>Se utilizará de forma intensiva la plataforma Moodle, para la comunicación de todos los miembros del módulo, proporcionar materiales, así como ejercicios y tareas:</w:t>
      </w:r>
    </w:p>
    <w:p w:rsidR="006401F6" w:rsidRPr="00214D04" w:rsidRDefault="006401F6" w:rsidP="00E07856">
      <w:pPr>
        <w:numPr>
          <w:ilvl w:val="1"/>
          <w:numId w:val="16"/>
        </w:numPr>
        <w:rPr>
          <w:rFonts w:cs="Calibri"/>
          <w:color w:val="000000" w:themeColor="text1"/>
        </w:rPr>
      </w:pPr>
      <w:r w:rsidRPr="00214D04">
        <w:rPr>
          <w:rFonts w:cs="Calibri"/>
          <w:color w:val="000000" w:themeColor="text1"/>
        </w:rPr>
        <w:t>El profesor creará un curso en la plataforma “Educamos” de la junta.</w:t>
      </w:r>
    </w:p>
    <w:p w:rsidR="006401F6" w:rsidRPr="00214D04" w:rsidRDefault="006401F6" w:rsidP="00E07856">
      <w:pPr>
        <w:numPr>
          <w:ilvl w:val="1"/>
          <w:numId w:val="16"/>
        </w:numPr>
        <w:rPr>
          <w:rFonts w:cs="Calibri"/>
          <w:color w:val="000000" w:themeColor="text1"/>
        </w:rPr>
      </w:pPr>
      <w:r w:rsidRPr="00214D04">
        <w:rPr>
          <w:rFonts w:cs="Calibri"/>
          <w:color w:val="000000" w:themeColor="text1"/>
        </w:rPr>
        <w:t>Si fuera necesario los alumnos deberán registrarse en la plataforma a principio de curso.</w:t>
      </w:r>
    </w:p>
    <w:p w:rsidR="00F131CA" w:rsidRPr="00214D04" w:rsidRDefault="00F131CA" w:rsidP="00E07856">
      <w:pPr>
        <w:numPr>
          <w:ilvl w:val="1"/>
          <w:numId w:val="16"/>
        </w:numPr>
        <w:rPr>
          <w:rFonts w:cs="Calibri"/>
          <w:color w:val="000000" w:themeColor="text1"/>
        </w:rPr>
      </w:pPr>
      <w:r w:rsidRPr="00214D04">
        <w:rPr>
          <w:rFonts w:cs="Calibri"/>
          <w:color w:val="000000" w:themeColor="text1"/>
        </w:rPr>
        <w:t>El profesor matriculará al alumnado o facilitara a los mismos la forma de matricularse del curso en la plataforma.</w:t>
      </w:r>
    </w:p>
    <w:p w:rsidR="006401F6" w:rsidRPr="00214D04" w:rsidRDefault="006401F6" w:rsidP="00E07856">
      <w:pPr>
        <w:numPr>
          <w:ilvl w:val="1"/>
          <w:numId w:val="16"/>
        </w:numPr>
        <w:rPr>
          <w:rFonts w:cs="Calibri"/>
          <w:color w:val="000000" w:themeColor="text1"/>
        </w:rPr>
      </w:pPr>
      <w:r w:rsidRPr="00214D04">
        <w:rPr>
          <w:rFonts w:cs="Calibri"/>
          <w:color w:val="000000" w:themeColor="text1"/>
        </w:rPr>
        <w:t xml:space="preserve">Se publicará todo el material necesario para desarrollar el plan de recuperación, de forma que </w:t>
      </w:r>
      <w:r w:rsidR="00F131CA" w:rsidRPr="00214D04">
        <w:rPr>
          <w:rFonts w:cs="Calibri"/>
          <w:color w:val="000000" w:themeColor="text1"/>
        </w:rPr>
        <w:t>el alumnado</w:t>
      </w:r>
      <w:r w:rsidRPr="00214D04">
        <w:rPr>
          <w:rFonts w:cs="Calibri"/>
          <w:color w:val="000000" w:themeColor="text1"/>
        </w:rPr>
        <w:t xml:space="preserve"> puedan organizar su tiempo disponible. Si fuera necesario, se podrá incluir material adicional.</w:t>
      </w:r>
    </w:p>
    <w:p w:rsidR="006401F6" w:rsidRPr="00214D04" w:rsidRDefault="006401F6" w:rsidP="00E07856">
      <w:pPr>
        <w:numPr>
          <w:ilvl w:val="1"/>
          <w:numId w:val="16"/>
        </w:numPr>
        <w:rPr>
          <w:rFonts w:cs="Calibri"/>
          <w:color w:val="000000" w:themeColor="text1"/>
        </w:rPr>
      </w:pPr>
      <w:r w:rsidRPr="00214D04">
        <w:rPr>
          <w:rFonts w:cs="Calibri"/>
          <w:color w:val="000000" w:themeColor="text1"/>
        </w:rPr>
        <w:t xml:space="preserve">El profesor facilitará en la plataforma su correo electrónico y quedará a disposición de los alumnos para la resolución de dudas y dificultades. </w:t>
      </w:r>
    </w:p>
    <w:p w:rsidR="006401F6" w:rsidRPr="00214D04" w:rsidRDefault="00F131CA" w:rsidP="00E07856">
      <w:pPr>
        <w:numPr>
          <w:ilvl w:val="1"/>
          <w:numId w:val="16"/>
        </w:numPr>
        <w:rPr>
          <w:rFonts w:cs="Calibri"/>
          <w:color w:val="000000" w:themeColor="text1"/>
        </w:rPr>
      </w:pPr>
      <w:r w:rsidRPr="00214D04">
        <w:rPr>
          <w:rFonts w:cs="Calibri"/>
          <w:color w:val="000000" w:themeColor="text1"/>
        </w:rPr>
        <w:lastRenderedPageBreak/>
        <w:t>El alumnado podrá</w:t>
      </w:r>
      <w:r w:rsidR="006401F6" w:rsidRPr="00214D04">
        <w:rPr>
          <w:rFonts w:cs="Calibri"/>
          <w:color w:val="000000" w:themeColor="text1"/>
        </w:rPr>
        <w:t xml:space="preserve">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fuera del horario lectivo para facilitar el acceso a los alumnos pendientes.</w:t>
      </w:r>
    </w:p>
    <w:p w:rsidR="00F131CA" w:rsidRPr="00214D04" w:rsidRDefault="006401F6" w:rsidP="00E07856">
      <w:pPr>
        <w:numPr>
          <w:ilvl w:val="1"/>
          <w:numId w:val="16"/>
        </w:numPr>
        <w:rPr>
          <w:rFonts w:cs="Calibri"/>
          <w:color w:val="000000" w:themeColor="text1"/>
        </w:rPr>
      </w:pPr>
      <w:r w:rsidRPr="00214D04">
        <w:rPr>
          <w:rFonts w:cs="Calibri"/>
          <w:color w:val="000000" w:themeColor="text1"/>
        </w:rPr>
        <w:t xml:space="preserve">La entrega de las tareas se realizará utilizando la plataforma Moodle. </w:t>
      </w:r>
    </w:p>
    <w:p w:rsidR="00F131CA" w:rsidRPr="00214D04" w:rsidRDefault="006401F6" w:rsidP="00E07856">
      <w:pPr>
        <w:numPr>
          <w:ilvl w:val="1"/>
          <w:numId w:val="16"/>
        </w:numPr>
        <w:rPr>
          <w:rFonts w:cs="Calibri"/>
          <w:color w:val="000000" w:themeColor="text1"/>
        </w:rPr>
      </w:pPr>
      <w:r w:rsidRPr="00214D04">
        <w:rPr>
          <w:rFonts w:cs="Calibri"/>
          <w:color w:val="000000" w:themeColor="text1"/>
        </w:rPr>
        <w:t xml:space="preserve">Las pruebas de evaluación </w:t>
      </w:r>
      <w:r w:rsidR="00F131CA" w:rsidRPr="00214D04">
        <w:rPr>
          <w:rFonts w:cs="Calibri"/>
          <w:color w:val="000000" w:themeColor="text1"/>
        </w:rPr>
        <w:t>podrán consistir:</w:t>
      </w:r>
    </w:p>
    <w:p w:rsidR="00F131CA" w:rsidRPr="00214D04" w:rsidRDefault="00F131CA" w:rsidP="00E07856">
      <w:pPr>
        <w:pStyle w:val="Prrafodelista"/>
        <w:numPr>
          <w:ilvl w:val="0"/>
          <w:numId w:val="17"/>
        </w:numPr>
        <w:rPr>
          <w:rFonts w:cs="Calibri"/>
          <w:color w:val="000000" w:themeColor="text1"/>
        </w:rPr>
      </w:pPr>
      <w:r w:rsidRPr="00214D04">
        <w:rPr>
          <w:rFonts w:cs="Calibri"/>
          <w:color w:val="000000" w:themeColor="text1"/>
          <w:sz w:val="24"/>
          <w:szCs w:val="24"/>
          <w:lang w:eastAsia="es-ES"/>
        </w:rPr>
        <w:t>M</w:t>
      </w:r>
      <w:r w:rsidR="006401F6" w:rsidRPr="00214D04">
        <w:rPr>
          <w:rFonts w:cs="Calibri"/>
          <w:color w:val="000000" w:themeColor="text1"/>
          <w:sz w:val="24"/>
          <w:szCs w:val="24"/>
          <w:lang w:eastAsia="es-ES"/>
        </w:rPr>
        <w:t>icropruebas online (pruebas consistentes en preguntas cortas con un tiempo muy limitado de respuesta aproximadamente 10</w:t>
      </w:r>
      <w:r w:rsidRPr="00214D04">
        <w:rPr>
          <w:rFonts w:cs="Calibri"/>
          <w:color w:val="000000" w:themeColor="text1"/>
          <w:sz w:val="24"/>
          <w:szCs w:val="24"/>
          <w:lang w:eastAsia="es-ES"/>
        </w:rPr>
        <w:t xml:space="preserve"> minutos para toda la prueba). </w:t>
      </w:r>
    </w:p>
    <w:p w:rsidR="00F131CA" w:rsidRPr="00214D04" w:rsidRDefault="00F131CA" w:rsidP="00E07856">
      <w:pPr>
        <w:pStyle w:val="Prrafodelista"/>
        <w:numPr>
          <w:ilvl w:val="0"/>
          <w:numId w:val="17"/>
        </w:numPr>
        <w:rPr>
          <w:rFonts w:cs="Calibri"/>
          <w:color w:val="000000" w:themeColor="text1"/>
        </w:rPr>
      </w:pPr>
      <w:r w:rsidRPr="00214D04">
        <w:rPr>
          <w:rFonts w:cs="Calibri"/>
          <w:color w:val="000000" w:themeColor="text1"/>
          <w:sz w:val="24"/>
          <w:szCs w:val="24"/>
          <w:lang w:eastAsia="es-ES"/>
        </w:rPr>
        <w:t>Pruebas practicas a realizar presencialmente.</w:t>
      </w:r>
    </w:p>
    <w:p w:rsidR="00F131CA" w:rsidRPr="00214D04" w:rsidRDefault="00F131CA" w:rsidP="00E07856">
      <w:pPr>
        <w:pStyle w:val="Prrafodelista"/>
        <w:numPr>
          <w:ilvl w:val="0"/>
          <w:numId w:val="17"/>
        </w:numPr>
        <w:rPr>
          <w:rFonts w:cs="Calibri"/>
          <w:color w:val="000000" w:themeColor="text1"/>
        </w:rPr>
      </w:pPr>
      <w:r w:rsidRPr="00214D04">
        <w:rPr>
          <w:rFonts w:cs="Calibri"/>
          <w:color w:val="000000" w:themeColor="text1"/>
          <w:sz w:val="24"/>
          <w:szCs w:val="24"/>
          <w:lang w:eastAsia="es-ES"/>
        </w:rPr>
        <w:t>T</w:t>
      </w:r>
      <w:r w:rsidR="006401F6" w:rsidRPr="00214D04">
        <w:rPr>
          <w:rFonts w:cs="Calibri"/>
          <w:color w:val="000000" w:themeColor="text1"/>
          <w:sz w:val="24"/>
          <w:szCs w:val="24"/>
          <w:lang w:eastAsia="es-ES"/>
        </w:rPr>
        <w:t>rabajos a realizar de manera individual por parte de los alumnos, en este último caso se puede solicitar a los alumnos que realicen una defensa telemática de su trabajo.</w:t>
      </w:r>
    </w:p>
    <w:p w:rsidR="006401F6" w:rsidRPr="00214D04" w:rsidRDefault="006401F6" w:rsidP="00E07856">
      <w:pPr>
        <w:numPr>
          <w:ilvl w:val="0"/>
          <w:numId w:val="16"/>
        </w:numPr>
        <w:ind w:left="1068"/>
        <w:rPr>
          <w:rFonts w:cs="Calibri"/>
          <w:color w:val="000000" w:themeColor="text1"/>
        </w:rPr>
      </w:pPr>
      <w:r w:rsidRPr="00214D04">
        <w:rPr>
          <w:rFonts w:cs="Calibri"/>
          <w:color w:val="000000" w:themeColor="text1"/>
        </w:rPr>
        <w:t>Si por alguna circunstancia la plataforma no estuviera disponible, se buscará una alternativa.</w:t>
      </w:r>
    </w:p>
    <w:p w:rsidR="006401F6" w:rsidRPr="00214D04" w:rsidRDefault="006401F6" w:rsidP="00E07856">
      <w:pPr>
        <w:numPr>
          <w:ilvl w:val="0"/>
          <w:numId w:val="16"/>
        </w:numPr>
        <w:ind w:left="1068"/>
        <w:rPr>
          <w:rFonts w:cs="Calibri"/>
          <w:color w:val="000000" w:themeColor="text1"/>
        </w:rPr>
      </w:pPr>
      <w:r w:rsidRPr="00214D04">
        <w:rPr>
          <w:rFonts w:cs="Calibri"/>
          <w:color w:val="000000" w:themeColor="text1"/>
        </w:rPr>
        <w:t>Por otra parte se plantea la necesidad de motivar e incentivar el interés del alumno por los temas referenciados en clase, esto se concreta en los puntos siguientes:</w:t>
      </w:r>
    </w:p>
    <w:p w:rsidR="00266FE7" w:rsidRPr="00214D04" w:rsidRDefault="006401F6" w:rsidP="00F131CA">
      <w:pPr>
        <w:pStyle w:val="Prrafodelista"/>
        <w:numPr>
          <w:ilvl w:val="0"/>
          <w:numId w:val="1"/>
        </w:numPr>
        <w:rPr>
          <w:rFonts w:cs="Calibri"/>
          <w:color w:val="000000" w:themeColor="text1"/>
        </w:rPr>
      </w:pPr>
      <w:r w:rsidRPr="00214D04">
        <w:rPr>
          <w:rFonts w:cs="Calibri"/>
          <w:color w:val="000000" w:themeColor="text1"/>
          <w:sz w:val="24"/>
          <w:szCs w:val="24"/>
          <w:lang w:eastAsia="es-ES"/>
        </w:rPr>
        <w:t>Acercamiento de los temas didácticos al mundo real, aportando publicaciones y documentación de productos lo más conocidos y asequibles posible.</w:t>
      </w:r>
    </w:p>
    <w:p w:rsidR="00214D04" w:rsidRPr="00214D04" w:rsidRDefault="00214D04" w:rsidP="00214D04">
      <w:pPr>
        <w:pStyle w:val="Prrafodelista"/>
        <w:ind w:left="1776"/>
        <w:rPr>
          <w:rFonts w:cs="Calibri"/>
          <w:color w:val="000000" w:themeColor="text1"/>
        </w:rPr>
      </w:pPr>
    </w:p>
    <w:p w:rsidR="00266FE7" w:rsidRDefault="00A6794B" w:rsidP="00E07856">
      <w:pPr>
        <w:pStyle w:val="Encabezado1"/>
        <w:numPr>
          <w:ilvl w:val="0"/>
          <w:numId w:val="12"/>
        </w:numPr>
        <w:rPr>
          <w:rFonts w:ascii="Calibri" w:hAnsi="Calibri" w:cs="Calibri"/>
        </w:rPr>
      </w:pPr>
      <w:bookmarkStart w:id="85" w:name="_Toc523819763"/>
      <w:bookmarkStart w:id="86" w:name="_Toc85968605"/>
      <w:bookmarkEnd w:id="85"/>
      <w:r>
        <w:rPr>
          <w:rFonts w:ascii="Calibri" w:hAnsi="Calibri" w:cs="Calibri"/>
        </w:rPr>
        <w:t xml:space="preserve">9. </w:t>
      </w:r>
      <w:r w:rsidR="003A3D42">
        <w:rPr>
          <w:rFonts w:ascii="Calibri" w:hAnsi="Calibri" w:cs="Calibri"/>
        </w:rPr>
        <w:t>Evaluación</w:t>
      </w:r>
      <w:bookmarkEnd w:id="86"/>
    </w:p>
    <w:p w:rsidR="00266FE7" w:rsidRDefault="003A3D42">
      <w:pPr>
        <w:ind w:firstLine="432"/>
        <w:rPr>
          <w:rFonts w:cs="Calibri"/>
        </w:rPr>
      </w:pPr>
      <w:r>
        <w:rPr>
          <w:rFonts w:cs="Calibri"/>
        </w:rPr>
        <w:t>La evaluación será continua, formativa y sumativa, considerándose además de las pruebas objetivas,  el trabajo en clase, el progreso, el interés por el módulo, la atención, etc.</w:t>
      </w:r>
    </w:p>
    <w:p w:rsidR="00266FE7" w:rsidRDefault="003A3D42" w:rsidP="00E07856">
      <w:pPr>
        <w:pStyle w:val="Encabezado2"/>
        <w:numPr>
          <w:ilvl w:val="1"/>
          <w:numId w:val="12"/>
        </w:numPr>
        <w:rPr>
          <w:rFonts w:ascii="Calibri" w:hAnsi="Calibri" w:cs="Calibri"/>
        </w:rPr>
      </w:pPr>
      <w:r>
        <w:rPr>
          <w:rFonts w:ascii="Calibri" w:hAnsi="Calibri" w:cs="Calibri"/>
        </w:rPr>
        <w:t xml:space="preserve"> </w:t>
      </w:r>
      <w:bookmarkStart w:id="87" w:name="_Toc523819764"/>
      <w:bookmarkStart w:id="88" w:name="_Toc85968606"/>
      <w:bookmarkEnd w:id="87"/>
      <w:r>
        <w:rPr>
          <w:rFonts w:ascii="Calibri" w:hAnsi="Calibri" w:cs="Calibri"/>
        </w:rPr>
        <w:t>El proceso de evaluación</w:t>
      </w:r>
      <w:bookmarkEnd w:id="88"/>
    </w:p>
    <w:p w:rsidR="00266FE7" w:rsidRDefault="003A3D42" w:rsidP="00E07856">
      <w:pPr>
        <w:pStyle w:val="Encabezado3"/>
        <w:numPr>
          <w:ilvl w:val="2"/>
          <w:numId w:val="12"/>
        </w:numPr>
        <w:rPr>
          <w:rFonts w:ascii="Calibri" w:hAnsi="Calibri" w:cs="Calibri"/>
        </w:rPr>
      </w:pPr>
      <w:bookmarkStart w:id="89" w:name="_Toc523819765"/>
      <w:bookmarkStart w:id="90" w:name="_Toc85968607"/>
      <w:bookmarkEnd w:id="89"/>
      <w:r>
        <w:rPr>
          <w:rFonts w:ascii="Calibri" w:hAnsi="Calibri" w:cs="Calibri"/>
        </w:rPr>
        <w:t>Evaluación inicial</w:t>
      </w:r>
      <w:bookmarkEnd w:id="90"/>
    </w:p>
    <w:p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Default="00266FE7">
      <w:pPr>
        <w:ind w:firstLine="708"/>
        <w:rPr>
          <w:rFonts w:cs="Calibri"/>
        </w:rPr>
      </w:pPr>
    </w:p>
    <w:p w:rsidR="00266FE7" w:rsidRDefault="003A3D42" w:rsidP="000566AB">
      <w:pPr>
        <w:ind w:firstLine="708"/>
        <w:rPr>
          <w:rFonts w:cs="Calibri"/>
        </w:rPr>
      </w:pPr>
      <w:r>
        <w:rPr>
          <w:rFonts w:cs="Calibri"/>
        </w:rPr>
        <w:t>En el caso de que Unidades de Trabajo anteriores sirvan como base a una nueva Unidad de Trabajo, los alumnos en esta fase realizarán un repaso de esos conceptos.</w:t>
      </w:r>
    </w:p>
    <w:p w:rsidR="00266FE7" w:rsidRDefault="003A3D42" w:rsidP="00E07856">
      <w:pPr>
        <w:pStyle w:val="Encabezado3"/>
        <w:numPr>
          <w:ilvl w:val="2"/>
          <w:numId w:val="12"/>
        </w:numPr>
        <w:rPr>
          <w:rFonts w:ascii="Calibri" w:hAnsi="Calibri" w:cs="Calibri"/>
        </w:rPr>
      </w:pPr>
      <w:bookmarkStart w:id="91" w:name="_Toc523819766"/>
      <w:bookmarkStart w:id="92" w:name="_Toc85968608"/>
      <w:bookmarkEnd w:id="91"/>
      <w:r>
        <w:rPr>
          <w:rFonts w:ascii="Calibri" w:hAnsi="Calibri" w:cs="Calibri"/>
        </w:rPr>
        <w:t>Procedimientos para evaluar el proceso de aprendizaje del alumnado</w:t>
      </w:r>
      <w:bookmarkEnd w:id="92"/>
    </w:p>
    <w:p w:rsidR="00266FE7" w:rsidRDefault="003A3D42" w:rsidP="000566AB">
      <w:pPr>
        <w:ind w:firstLine="708"/>
        <w:rPr>
          <w:rFonts w:cs="Calibri"/>
        </w:rPr>
      </w:pPr>
      <w:r>
        <w:rPr>
          <w:rFonts w:cs="Calibri"/>
        </w:rPr>
        <w:t>Utilizando la observación y el análisis de los trabajos desarrollados, se utilizarán los siguientes instrumentos de evaluación:</w:t>
      </w:r>
    </w:p>
    <w:p w:rsidR="00266FE7" w:rsidRDefault="003A3D42" w:rsidP="00E07856">
      <w:pPr>
        <w:numPr>
          <w:ilvl w:val="0"/>
          <w:numId w:val="7"/>
        </w:numPr>
        <w:rPr>
          <w:rFonts w:cs="Calibri"/>
        </w:rPr>
      </w:pPr>
      <w:r>
        <w:rPr>
          <w:rFonts w:cs="Calibri"/>
        </w:rPr>
        <w:t>El trabajo en equipo</w:t>
      </w:r>
    </w:p>
    <w:p w:rsidR="00266FE7" w:rsidRDefault="003A3D42" w:rsidP="00E07856">
      <w:pPr>
        <w:numPr>
          <w:ilvl w:val="0"/>
          <w:numId w:val="7"/>
        </w:numPr>
        <w:rPr>
          <w:rFonts w:cs="Calibri"/>
        </w:rPr>
      </w:pPr>
      <w:r>
        <w:rPr>
          <w:rFonts w:cs="Calibri"/>
        </w:rPr>
        <w:t>La investigación de los contenidos</w:t>
      </w:r>
    </w:p>
    <w:p w:rsidR="00266FE7" w:rsidRDefault="003A3D42" w:rsidP="00E07856">
      <w:pPr>
        <w:numPr>
          <w:ilvl w:val="0"/>
          <w:numId w:val="7"/>
        </w:numPr>
        <w:rPr>
          <w:rFonts w:cs="Calibri"/>
        </w:rPr>
      </w:pPr>
      <w:r>
        <w:rPr>
          <w:rFonts w:cs="Calibri"/>
        </w:rPr>
        <w:t>La asistencia regular a clase</w:t>
      </w:r>
    </w:p>
    <w:p w:rsidR="00266FE7" w:rsidRDefault="003A3D42" w:rsidP="00E07856">
      <w:pPr>
        <w:numPr>
          <w:ilvl w:val="0"/>
          <w:numId w:val="7"/>
        </w:numPr>
        <w:rPr>
          <w:rFonts w:cs="Calibri"/>
        </w:rPr>
      </w:pPr>
      <w:r>
        <w:rPr>
          <w:rFonts w:cs="Calibri"/>
        </w:rPr>
        <w:lastRenderedPageBreak/>
        <w:t>La puntualidad</w:t>
      </w:r>
    </w:p>
    <w:p w:rsidR="00266FE7" w:rsidRDefault="003A3D42" w:rsidP="00E07856">
      <w:pPr>
        <w:numPr>
          <w:ilvl w:val="0"/>
          <w:numId w:val="7"/>
        </w:numPr>
        <w:rPr>
          <w:rFonts w:cs="Calibri"/>
        </w:rPr>
      </w:pPr>
      <w:r>
        <w:rPr>
          <w:rFonts w:cs="Calibri"/>
        </w:rPr>
        <w:t>La correcta utilización del material y equipos</w:t>
      </w:r>
    </w:p>
    <w:p w:rsidR="00266FE7" w:rsidRDefault="003A3D42" w:rsidP="00E07856">
      <w:pPr>
        <w:numPr>
          <w:ilvl w:val="0"/>
          <w:numId w:val="7"/>
        </w:numPr>
        <w:rPr>
          <w:rFonts w:cs="Calibri"/>
        </w:rPr>
      </w:pPr>
      <w:r>
        <w:rPr>
          <w:rFonts w:cs="Calibri"/>
        </w:rPr>
        <w:t>Participación en clase</w:t>
      </w:r>
    </w:p>
    <w:p w:rsidR="00266FE7" w:rsidRDefault="003A3D42" w:rsidP="00E07856">
      <w:pPr>
        <w:numPr>
          <w:ilvl w:val="0"/>
          <w:numId w:val="7"/>
        </w:numPr>
        <w:rPr>
          <w:rFonts w:cs="Calibri"/>
        </w:rPr>
      </w:pPr>
      <w:r>
        <w:rPr>
          <w:rFonts w:cs="Calibri"/>
        </w:rPr>
        <w:t>Realización y presentación de los trabajos obligatorios solicitados por el profesor.</w:t>
      </w:r>
    </w:p>
    <w:p w:rsidR="00266FE7" w:rsidRDefault="003A3D42" w:rsidP="00E07856">
      <w:pPr>
        <w:numPr>
          <w:ilvl w:val="0"/>
          <w:numId w:val="7"/>
        </w:numPr>
        <w:rPr>
          <w:rFonts w:cs="Calibri"/>
        </w:rPr>
      </w:pPr>
      <w:r>
        <w:rPr>
          <w:rFonts w:cs="Calibri"/>
        </w:rPr>
        <w:t>La elaboración de los trabajos optativos</w:t>
      </w:r>
    </w:p>
    <w:p w:rsidR="00266FE7" w:rsidRPr="000566AB" w:rsidRDefault="003A3D42" w:rsidP="000566AB">
      <w:pPr>
        <w:numPr>
          <w:ilvl w:val="0"/>
          <w:numId w:val="7"/>
        </w:numPr>
        <w:rPr>
          <w:rFonts w:cs="Calibri"/>
        </w:rPr>
      </w:pPr>
      <w:r>
        <w:rPr>
          <w:rFonts w:cs="Calibri"/>
        </w:rPr>
        <w:t>Pruebas escritas, con contenidos teóricos y prácticos</w:t>
      </w:r>
    </w:p>
    <w:p w:rsidR="00266FE7" w:rsidRDefault="003A3D42">
      <w:pPr>
        <w:ind w:firstLine="708"/>
        <w:rPr>
          <w:rFonts w:cs="Calibri"/>
        </w:rPr>
      </w:pPr>
      <w:r>
        <w:rPr>
          <w:rFonts w:cs="Calibri"/>
        </w:rPr>
        <w:t>Se considera que estos instrumentos de evaluación son adecuados para los criterios de evaluación de este módulo.</w:t>
      </w:r>
    </w:p>
    <w:p w:rsidR="000566AB" w:rsidRDefault="000566AB">
      <w:pPr>
        <w:ind w:firstLine="708"/>
        <w:rPr>
          <w:rFonts w:cs="Calibri"/>
        </w:rPr>
      </w:pPr>
    </w:p>
    <w:p w:rsidR="00266FE7" w:rsidRDefault="003A3D42" w:rsidP="00E07856">
      <w:pPr>
        <w:pStyle w:val="Encabezado3"/>
        <w:numPr>
          <w:ilvl w:val="2"/>
          <w:numId w:val="12"/>
        </w:numPr>
        <w:rPr>
          <w:rFonts w:ascii="Calibri" w:hAnsi="Calibri" w:cs="Calibri"/>
        </w:rPr>
      </w:pPr>
      <w:bookmarkStart w:id="93" w:name="_Toc523819767"/>
      <w:bookmarkStart w:id="94" w:name="_Toc85968609"/>
      <w:bookmarkEnd w:id="93"/>
      <w:r>
        <w:rPr>
          <w:rFonts w:ascii="Calibri" w:hAnsi="Calibri" w:cs="Calibri"/>
        </w:rPr>
        <w:t>Evaluación sumativa</w:t>
      </w:r>
      <w:bookmarkEnd w:id="94"/>
    </w:p>
    <w:p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CB4845" w:rsidRPr="00214D04" w:rsidRDefault="00CB4845" w:rsidP="00214D04">
      <w:pPr>
        <w:rPr>
          <w:rFonts w:cs="Calibri"/>
          <w:color w:val="000000" w:themeColor="text1"/>
        </w:rPr>
      </w:pPr>
    </w:p>
    <w:p w:rsidR="00CB4845" w:rsidRPr="00214D04" w:rsidRDefault="00CB4845" w:rsidP="00E07856">
      <w:pPr>
        <w:pStyle w:val="Encabezado3"/>
        <w:numPr>
          <w:ilvl w:val="2"/>
          <w:numId w:val="12"/>
        </w:numPr>
        <w:rPr>
          <w:rFonts w:ascii="Calibri" w:hAnsi="Calibri" w:cs="Calibri"/>
          <w:color w:val="000000" w:themeColor="text1"/>
        </w:rPr>
      </w:pPr>
      <w:bookmarkStart w:id="95" w:name="_Toc85968610"/>
      <w:r w:rsidRPr="00214D04">
        <w:rPr>
          <w:rFonts w:ascii="Calibri" w:hAnsi="Calibri" w:cs="Calibri"/>
          <w:color w:val="000000" w:themeColor="text1"/>
        </w:rPr>
        <w:t>Procedimiento de Evaluación Pendientes</w:t>
      </w:r>
      <w:bookmarkEnd w:id="95"/>
    </w:p>
    <w:p w:rsidR="00CB4845" w:rsidRPr="00214D04" w:rsidRDefault="00CB4845" w:rsidP="00CB4845">
      <w:pPr>
        <w:ind w:firstLine="708"/>
        <w:rPr>
          <w:rFonts w:cs="Calibri"/>
          <w:color w:val="000000" w:themeColor="text1"/>
        </w:rPr>
      </w:pPr>
      <w:r w:rsidRPr="00214D04">
        <w:rPr>
          <w:rFonts w:cs="Calibri"/>
          <w:color w:val="000000" w:themeColor="text1"/>
        </w:rPr>
        <w:t>Debido a que los alumnos están matriculados de segundo curso, estos deben estar evaluados antes del comienzo del modulo de FCT. Para evitar que la prueba de evaluación del módulo coincida temporalmente con las pruebas de evaluación de los módulos de segundo y  de esta forma facilitar la recuperación, las fechas aproximadas para las pruebas de evaluación son:</w:t>
      </w:r>
    </w:p>
    <w:p w:rsidR="00CB4845" w:rsidRPr="00214D04" w:rsidRDefault="00CB4845" w:rsidP="00E07856">
      <w:pPr>
        <w:pStyle w:val="Prrafodelista"/>
        <w:numPr>
          <w:ilvl w:val="0"/>
          <w:numId w:val="19"/>
        </w:numPr>
        <w:rPr>
          <w:rFonts w:cs="Calibri"/>
          <w:color w:val="000000" w:themeColor="text1"/>
          <w:sz w:val="24"/>
          <w:szCs w:val="24"/>
        </w:rPr>
      </w:pPr>
      <w:r w:rsidRPr="00214D04">
        <w:rPr>
          <w:rFonts w:cs="Calibri"/>
          <w:color w:val="000000" w:themeColor="text1"/>
          <w:sz w:val="24"/>
          <w:szCs w:val="24"/>
        </w:rPr>
        <w:t>1ª Ordinaria: mediados de febrero.</w:t>
      </w:r>
    </w:p>
    <w:p w:rsidR="00CB4845" w:rsidRPr="00214D04" w:rsidRDefault="00CB4845" w:rsidP="00E07856">
      <w:pPr>
        <w:pStyle w:val="Prrafodelista"/>
        <w:numPr>
          <w:ilvl w:val="0"/>
          <w:numId w:val="19"/>
        </w:numPr>
        <w:rPr>
          <w:rFonts w:cs="Calibri"/>
          <w:color w:val="000000" w:themeColor="text1"/>
          <w:sz w:val="24"/>
          <w:szCs w:val="24"/>
        </w:rPr>
      </w:pPr>
      <w:r w:rsidRPr="00214D04">
        <w:rPr>
          <w:rFonts w:cs="Calibri"/>
          <w:color w:val="000000" w:themeColor="text1"/>
          <w:sz w:val="24"/>
          <w:szCs w:val="24"/>
        </w:rPr>
        <w:t>2ª Ordinaria: primeros de mayo.</w:t>
      </w:r>
    </w:p>
    <w:p w:rsidR="00CB4845" w:rsidRPr="00214D04" w:rsidRDefault="00CB4845" w:rsidP="00CB4845">
      <w:pPr>
        <w:rPr>
          <w:rFonts w:cs="Calibri"/>
          <w:color w:val="000000" w:themeColor="text1"/>
        </w:rPr>
      </w:pPr>
    </w:p>
    <w:p w:rsidR="00CB4845" w:rsidRDefault="00CB4845" w:rsidP="00CB4845">
      <w:pPr>
        <w:ind w:firstLine="708"/>
        <w:rPr>
          <w:rFonts w:cs="Calibri"/>
          <w:color w:val="000000" w:themeColor="text1"/>
        </w:rPr>
      </w:pPr>
      <w:r w:rsidRPr="00214D04">
        <w:rPr>
          <w:rFonts w:cs="Calibri"/>
          <w:color w:val="000000" w:themeColor="text1"/>
        </w:rPr>
        <w:lastRenderedPageBreak/>
        <w:t xml:space="preserve">Al principio de curso en la plataforma Moodle de la junta se publicará todo el material necesario para desarrollar el plan de recuperación, de forma que los alumnos puedan organizar su tiempo disponible. La entrega de las tareas se realizará utilizando la plataforma Moodle, será voluntaria y servirán como retroalimentación entre profesor y alumno, sin que estas formen parte de la calificación del módulo. </w:t>
      </w:r>
    </w:p>
    <w:p w:rsidR="000566AB" w:rsidRPr="00214D04" w:rsidRDefault="000566AB" w:rsidP="00CB4845">
      <w:pPr>
        <w:ind w:firstLine="708"/>
        <w:rPr>
          <w:rFonts w:cs="Calibri"/>
          <w:color w:val="000000" w:themeColor="text1"/>
        </w:rPr>
      </w:pPr>
    </w:p>
    <w:p w:rsidR="00CB4845" w:rsidRPr="00214D04" w:rsidRDefault="00CB4845" w:rsidP="00CB4845">
      <w:pPr>
        <w:ind w:firstLine="708"/>
        <w:rPr>
          <w:rFonts w:cs="Calibri"/>
          <w:color w:val="000000" w:themeColor="text1"/>
        </w:rPr>
      </w:pPr>
      <w:r w:rsidRPr="00214D04">
        <w:rPr>
          <w:rFonts w:cs="Calibri"/>
          <w:color w:val="000000" w:themeColor="text1"/>
        </w:rPr>
        <w:t>Se realizará una prueba de evaluación por cada una de las convocatorias ordinarias. Los alumnos que, después de la primera convocatoria tenga el módulo no superado, accederán a la segunda convocatoria. No obstante, si el alumno no se presenta a la prueba de evaluación para la segunda convocatoria, se entenderá que el alumno renuncia a la misma, sin necesidad de haberlo solicitado previamente.</w:t>
      </w:r>
    </w:p>
    <w:p w:rsidR="00CB4845" w:rsidRPr="00214D04" w:rsidRDefault="00CB4845" w:rsidP="00CB4845">
      <w:pPr>
        <w:rPr>
          <w:rFonts w:cs="Calibri"/>
          <w:color w:val="000000" w:themeColor="text1"/>
        </w:rPr>
      </w:pPr>
    </w:p>
    <w:p w:rsidR="00CB4845" w:rsidRDefault="00CB4845" w:rsidP="00CB4845">
      <w:pPr>
        <w:ind w:firstLine="576"/>
        <w:rPr>
          <w:rFonts w:cs="Calibri"/>
          <w:color w:val="000000" w:themeColor="text1"/>
        </w:rPr>
      </w:pPr>
      <w:r w:rsidRPr="00214D04">
        <w:rPr>
          <w:rFonts w:cs="Calibri"/>
          <w:color w:val="000000" w:themeColor="text1"/>
        </w:rPr>
        <w:t>El acceso a la segunda convocatoria ordinaria se realizará independientemente del tipo de matrícula del alumno.</w:t>
      </w:r>
    </w:p>
    <w:p w:rsidR="000566AB" w:rsidRPr="00214D04" w:rsidRDefault="000566AB" w:rsidP="000566AB">
      <w:pPr>
        <w:spacing w:line="240" w:lineRule="auto"/>
        <w:rPr>
          <w:rFonts w:cs="Calibri"/>
          <w:color w:val="000000" w:themeColor="text1"/>
        </w:rPr>
      </w:pPr>
    </w:p>
    <w:p w:rsidR="00266FE7" w:rsidRDefault="003A3D42" w:rsidP="00E07856">
      <w:pPr>
        <w:pStyle w:val="Encabezado2"/>
        <w:numPr>
          <w:ilvl w:val="1"/>
          <w:numId w:val="12"/>
        </w:numPr>
        <w:rPr>
          <w:rFonts w:ascii="Calibri" w:hAnsi="Calibri" w:cs="Calibri"/>
        </w:rPr>
      </w:pPr>
      <w:bookmarkStart w:id="96" w:name="_Toc523819768"/>
      <w:bookmarkStart w:id="97" w:name="_Toc85968611"/>
      <w:bookmarkEnd w:id="96"/>
      <w:r>
        <w:rPr>
          <w:rFonts w:ascii="Calibri" w:hAnsi="Calibri" w:cs="Calibri"/>
        </w:rPr>
        <w:t>Criterios de evaluación</w:t>
      </w:r>
      <w:bookmarkEnd w:id="97"/>
    </w:p>
    <w:p w:rsidR="00682D38" w:rsidRPr="00BF4D60" w:rsidRDefault="00682D38" w:rsidP="000566AB">
      <w:pPr>
        <w:spacing w:line="240" w:lineRule="auto"/>
        <w:rPr>
          <w:rFonts w:asciiTheme="minorHAnsi" w:hAnsiTheme="minorHAnsi" w:cs="Calibri"/>
          <w:color w:val="000000" w:themeColor="text1"/>
        </w:rPr>
      </w:pPr>
    </w:p>
    <w:p w:rsidR="00682D38" w:rsidRPr="00BF4D60" w:rsidRDefault="00682D38" w:rsidP="00682D38">
      <w:pPr>
        <w:rPr>
          <w:rFonts w:asciiTheme="minorHAnsi" w:hAnsiTheme="minorHAnsi" w:cs="Calibri"/>
          <w:color w:val="000000" w:themeColor="text1"/>
        </w:rPr>
      </w:pPr>
      <w:r w:rsidRPr="00BF4D60">
        <w:rPr>
          <w:rFonts w:asciiTheme="minorHAnsi" w:hAnsiTheme="minorHAnsi" w:cs="Calibri"/>
          <w:color w:val="000000" w:themeColor="text1"/>
        </w:rPr>
        <w:t>1. Reconoce las características de lenguajes de marcas analizando e interpretando fragmentos de código.</w:t>
      </w:r>
    </w:p>
    <w:p w:rsidR="00682D38" w:rsidRPr="00BF4D60" w:rsidRDefault="00682D38" w:rsidP="00E07856">
      <w:pPr>
        <w:numPr>
          <w:ilvl w:val="0"/>
          <w:numId w:val="33"/>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las características generales de los lenguajes de marcas.</w:t>
      </w:r>
    </w:p>
    <w:p w:rsidR="00682D38" w:rsidRPr="00BF4D60" w:rsidRDefault="00682D38" w:rsidP="00E07856">
      <w:pPr>
        <w:numPr>
          <w:ilvl w:val="0"/>
          <w:numId w:val="33"/>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reconocido las ventajas que proporcionan en el tratamiento de la información.</w:t>
      </w:r>
    </w:p>
    <w:p w:rsidR="00682D38" w:rsidRPr="00BF4D60" w:rsidRDefault="00682D38" w:rsidP="00E07856">
      <w:pPr>
        <w:numPr>
          <w:ilvl w:val="0"/>
          <w:numId w:val="33"/>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clasificado los lenguajes de marcas e identificado los más relevantes.</w:t>
      </w:r>
    </w:p>
    <w:p w:rsidR="00682D38" w:rsidRPr="00BF4D60" w:rsidRDefault="00682D38" w:rsidP="00E07856">
      <w:pPr>
        <w:numPr>
          <w:ilvl w:val="0"/>
          <w:numId w:val="33"/>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diferenciado sus ámbitos de aplicación.</w:t>
      </w:r>
    </w:p>
    <w:p w:rsidR="00682D38" w:rsidRPr="00BF4D60" w:rsidRDefault="00682D38" w:rsidP="00E07856">
      <w:pPr>
        <w:numPr>
          <w:ilvl w:val="0"/>
          <w:numId w:val="33"/>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reconocido la necesidad y los ámbitos específicos de aplicación de un lenguaje de marcas de propósito general.</w:t>
      </w:r>
    </w:p>
    <w:p w:rsidR="00682D38" w:rsidRPr="00BF4D60" w:rsidRDefault="00682D38" w:rsidP="00E07856">
      <w:pPr>
        <w:numPr>
          <w:ilvl w:val="0"/>
          <w:numId w:val="33"/>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analizado las características propias del lenguaje XML.</w:t>
      </w:r>
    </w:p>
    <w:p w:rsidR="00682D38" w:rsidRPr="00BF4D60" w:rsidRDefault="00682D38" w:rsidP="00E07856">
      <w:pPr>
        <w:numPr>
          <w:ilvl w:val="0"/>
          <w:numId w:val="33"/>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lastRenderedPageBreak/>
        <w:t>Se ha identificado la estructura de un documento XML y sus reglas sintácticas.</w:t>
      </w:r>
    </w:p>
    <w:p w:rsidR="00682D38" w:rsidRPr="00BF4D60" w:rsidRDefault="00682D38" w:rsidP="00E07856">
      <w:pPr>
        <w:numPr>
          <w:ilvl w:val="0"/>
          <w:numId w:val="33"/>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contrastado la necesidad de crear documentos XML bien formados y la influencia en su procesamiento.</w:t>
      </w:r>
    </w:p>
    <w:p w:rsidR="00682D38" w:rsidRPr="00BF4D60" w:rsidRDefault="00682D38" w:rsidP="00E07856">
      <w:pPr>
        <w:numPr>
          <w:ilvl w:val="0"/>
          <w:numId w:val="33"/>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las ventajas que aportan los espacios de nombres.</w:t>
      </w:r>
    </w:p>
    <w:p w:rsidR="00682D38" w:rsidRPr="00BF4D60" w:rsidRDefault="00682D38" w:rsidP="00E07856">
      <w:pPr>
        <w:numPr>
          <w:ilvl w:val="0"/>
          <w:numId w:val="33"/>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conocen los mecanismos de codificación XML propios de cada idioma.</w:t>
      </w:r>
    </w:p>
    <w:p w:rsidR="00682D38" w:rsidRPr="00BF4D60" w:rsidRDefault="00682D38" w:rsidP="00E07856">
      <w:pPr>
        <w:numPr>
          <w:ilvl w:val="0"/>
          <w:numId w:val="33"/>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conocen los fundamentos básicos de programación.</w:t>
      </w:r>
    </w:p>
    <w:p w:rsidR="00682D38" w:rsidRPr="00BF4D60" w:rsidRDefault="00682D38" w:rsidP="00682D38">
      <w:pPr>
        <w:ind w:left="360"/>
        <w:rPr>
          <w:rFonts w:asciiTheme="minorHAnsi" w:hAnsiTheme="minorHAnsi" w:cs="Calibri"/>
          <w:color w:val="000000" w:themeColor="text1"/>
        </w:rPr>
      </w:pPr>
    </w:p>
    <w:p w:rsidR="00682D38" w:rsidRPr="00BF4D60" w:rsidRDefault="00682D38" w:rsidP="00682D38">
      <w:pPr>
        <w:rPr>
          <w:rFonts w:asciiTheme="minorHAnsi" w:hAnsiTheme="minorHAnsi" w:cs="Calibri"/>
          <w:color w:val="000000" w:themeColor="text1"/>
        </w:rPr>
      </w:pPr>
      <w:r w:rsidRPr="00BF4D60">
        <w:rPr>
          <w:rFonts w:asciiTheme="minorHAnsi" w:hAnsiTheme="minorHAnsi" w:cs="Calibri"/>
          <w:color w:val="000000" w:themeColor="text1"/>
        </w:rPr>
        <w:t>2. Utiliza lenguajes de marcas para la transmisión de información a través de la Web analizando la estructura de los documentos e identificando sus elementos.</w:t>
      </w:r>
    </w:p>
    <w:p w:rsidR="00682D38" w:rsidRPr="00BF4D60" w:rsidRDefault="00682D38" w:rsidP="00E07856">
      <w:pPr>
        <w:numPr>
          <w:ilvl w:val="0"/>
          <w:numId w:val="37"/>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y clasificado los lenguajes de marcas relacionados con la Web y sus diferentes versiones.</w:t>
      </w:r>
    </w:p>
    <w:p w:rsidR="00682D38" w:rsidRPr="00BF4D60" w:rsidRDefault="00682D38" w:rsidP="00E07856">
      <w:pPr>
        <w:numPr>
          <w:ilvl w:val="0"/>
          <w:numId w:val="37"/>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analizado la estructura de un documento HTML e identificado las secciones que lo componen.</w:t>
      </w:r>
    </w:p>
    <w:p w:rsidR="00682D38" w:rsidRPr="00BF4D60" w:rsidRDefault="00682D38" w:rsidP="00E07856">
      <w:pPr>
        <w:numPr>
          <w:ilvl w:val="0"/>
          <w:numId w:val="37"/>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reconocido la funcionalidad de las principales etiquetas y atributos del lenguaje HTML.</w:t>
      </w:r>
    </w:p>
    <w:p w:rsidR="00682D38" w:rsidRPr="00BF4D60" w:rsidRDefault="00682D38" w:rsidP="00E07856">
      <w:pPr>
        <w:numPr>
          <w:ilvl w:val="0"/>
          <w:numId w:val="37"/>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establecido las semejanzas y diferencias entre los lenguajes HTML y XHTML.</w:t>
      </w:r>
    </w:p>
    <w:p w:rsidR="00682D38" w:rsidRPr="00BF4D60" w:rsidRDefault="00682D38" w:rsidP="00E07856">
      <w:pPr>
        <w:numPr>
          <w:ilvl w:val="0"/>
          <w:numId w:val="37"/>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reconocido la utilidad de XHTML en los sistemas de gestión de información.</w:t>
      </w:r>
    </w:p>
    <w:p w:rsidR="00682D38" w:rsidRPr="00BF4D60" w:rsidRDefault="00682D38" w:rsidP="00E07856">
      <w:pPr>
        <w:numPr>
          <w:ilvl w:val="0"/>
          <w:numId w:val="37"/>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utilizado herramientas en la creación documentos Web.</w:t>
      </w:r>
    </w:p>
    <w:p w:rsidR="00682D38" w:rsidRPr="00BF4D60" w:rsidRDefault="00682D38" w:rsidP="00E07856">
      <w:pPr>
        <w:numPr>
          <w:ilvl w:val="0"/>
          <w:numId w:val="37"/>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las ventajas que aporta la utilización de hojas de estilo.</w:t>
      </w:r>
    </w:p>
    <w:p w:rsidR="00682D38" w:rsidRPr="00BF4D60" w:rsidRDefault="00682D38" w:rsidP="00E07856">
      <w:pPr>
        <w:numPr>
          <w:ilvl w:val="0"/>
          <w:numId w:val="37"/>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aplicado hojas de estilo.</w:t>
      </w:r>
    </w:p>
    <w:p w:rsidR="00682D38" w:rsidRPr="00BF4D60" w:rsidRDefault="00682D38" w:rsidP="00682D38">
      <w:pPr>
        <w:ind w:left="360"/>
        <w:rPr>
          <w:rFonts w:asciiTheme="minorHAnsi" w:hAnsiTheme="minorHAnsi" w:cs="Calibri"/>
          <w:color w:val="000000" w:themeColor="text1"/>
        </w:rPr>
      </w:pPr>
    </w:p>
    <w:p w:rsidR="00682D38" w:rsidRPr="00BF4D60" w:rsidRDefault="00682D38" w:rsidP="00682D38">
      <w:pPr>
        <w:rPr>
          <w:rFonts w:asciiTheme="minorHAnsi" w:hAnsiTheme="minorHAnsi" w:cs="Calibri"/>
          <w:color w:val="000000" w:themeColor="text1"/>
        </w:rPr>
      </w:pPr>
      <w:r w:rsidRPr="00BF4D60">
        <w:rPr>
          <w:rFonts w:asciiTheme="minorHAnsi" w:hAnsiTheme="minorHAnsi" w:cs="Calibri"/>
          <w:color w:val="000000" w:themeColor="text1"/>
        </w:rPr>
        <w:t>3. Genera canales de contenidos analizando y utilizando tecnologías de sindicación.</w:t>
      </w:r>
    </w:p>
    <w:p w:rsidR="00682D38" w:rsidRPr="00BF4D60" w:rsidRDefault="00682D38" w:rsidP="00E07856">
      <w:pPr>
        <w:numPr>
          <w:ilvl w:val="0"/>
          <w:numId w:val="36"/>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las ventajas que aporta la sindicación de contenidos en la gestión y transmisión de la información.</w:t>
      </w:r>
    </w:p>
    <w:p w:rsidR="00682D38" w:rsidRPr="00BF4D60" w:rsidRDefault="00682D38" w:rsidP="00E07856">
      <w:pPr>
        <w:numPr>
          <w:ilvl w:val="0"/>
          <w:numId w:val="36"/>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definido sus ámbitos de aplicación.</w:t>
      </w:r>
    </w:p>
    <w:p w:rsidR="00682D38" w:rsidRPr="00BF4D60" w:rsidRDefault="00682D38" w:rsidP="00E07856">
      <w:pPr>
        <w:numPr>
          <w:ilvl w:val="0"/>
          <w:numId w:val="36"/>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analizado las tecnologías en que se basa la sindicación de contenidos.</w:t>
      </w:r>
    </w:p>
    <w:p w:rsidR="00682D38" w:rsidRPr="00BF4D60" w:rsidRDefault="00682D38" w:rsidP="00E07856">
      <w:pPr>
        <w:numPr>
          <w:ilvl w:val="0"/>
          <w:numId w:val="36"/>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identificado la estructura y la sintaxis de un canal de contenidos.</w:t>
      </w:r>
    </w:p>
    <w:p w:rsidR="00682D38" w:rsidRPr="00BF4D60" w:rsidRDefault="00682D38" w:rsidP="00E07856">
      <w:pPr>
        <w:numPr>
          <w:ilvl w:val="0"/>
          <w:numId w:val="36"/>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lastRenderedPageBreak/>
        <w:t>Se han creado y validado canales de contenidos.</w:t>
      </w:r>
    </w:p>
    <w:p w:rsidR="00682D38" w:rsidRPr="00BF4D60" w:rsidRDefault="00682D38" w:rsidP="00E07856">
      <w:pPr>
        <w:numPr>
          <w:ilvl w:val="0"/>
          <w:numId w:val="36"/>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comprobado la funcionalidad y el acceso a los canales.</w:t>
      </w:r>
    </w:p>
    <w:p w:rsidR="00682D38" w:rsidRPr="00BF4D60" w:rsidRDefault="00682D38" w:rsidP="00E07856">
      <w:pPr>
        <w:numPr>
          <w:ilvl w:val="0"/>
          <w:numId w:val="36"/>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utilizado herramientas específicas como agregadores y directorios de canales.</w:t>
      </w:r>
    </w:p>
    <w:p w:rsidR="00682D38" w:rsidRPr="00BF4D60" w:rsidRDefault="00682D38" w:rsidP="00E07856">
      <w:pPr>
        <w:numPr>
          <w:ilvl w:val="0"/>
          <w:numId w:val="36"/>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conocen las características distintivas de distintos formatos de agregación en XML.</w:t>
      </w:r>
    </w:p>
    <w:p w:rsidR="00682D38" w:rsidRPr="00BF4D60" w:rsidRDefault="00682D38" w:rsidP="00682D38">
      <w:pPr>
        <w:ind w:left="360"/>
        <w:rPr>
          <w:rFonts w:asciiTheme="minorHAnsi" w:hAnsiTheme="minorHAnsi" w:cs="Calibri"/>
          <w:color w:val="000000" w:themeColor="text1"/>
        </w:rPr>
      </w:pPr>
    </w:p>
    <w:p w:rsidR="00682D38" w:rsidRPr="00BF4D60" w:rsidRDefault="00682D38" w:rsidP="00682D38">
      <w:pPr>
        <w:rPr>
          <w:rFonts w:asciiTheme="minorHAnsi" w:hAnsiTheme="minorHAnsi" w:cs="Calibri"/>
          <w:color w:val="000000" w:themeColor="text1"/>
        </w:rPr>
      </w:pPr>
      <w:r w:rsidRPr="00BF4D60">
        <w:rPr>
          <w:rFonts w:asciiTheme="minorHAnsi" w:hAnsiTheme="minorHAnsi" w:cs="Calibri"/>
          <w:color w:val="000000" w:themeColor="text1"/>
        </w:rPr>
        <w:t>4. Establece mecanismos de validación para documentos XML utilizando métodos para definir su sintaxis y estructura.</w:t>
      </w:r>
    </w:p>
    <w:p w:rsidR="00682D38" w:rsidRPr="00BF4D60" w:rsidRDefault="00682D38" w:rsidP="00E07856">
      <w:pPr>
        <w:numPr>
          <w:ilvl w:val="0"/>
          <w:numId w:val="38"/>
        </w:numPr>
        <w:tabs>
          <w:tab w:val="clear" w:pos="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establecido la necesidad de describir la información transmitida en los documentos XML y sus reglas.</w:t>
      </w:r>
    </w:p>
    <w:p w:rsidR="00682D38" w:rsidRPr="00BF4D60" w:rsidRDefault="00682D38" w:rsidP="00E07856">
      <w:pPr>
        <w:numPr>
          <w:ilvl w:val="0"/>
          <w:numId w:val="38"/>
        </w:numPr>
        <w:tabs>
          <w:tab w:val="clear" w:pos="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las tecnologías relacionadas con la definición de documentos XML.</w:t>
      </w:r>
    </w:p>
    <w:p w:rsidR="00682D38" w:rsidRPr="00BF4D60" w:rsidRDefault="00682D38" w:rsidP="00E07856">
      <w:pPr>
        <w:numPr>
          <w:ilvl w:val="0"/>
          <w:numId w:val="38"/>
        </w:numPr>
        <w:tabs>
          <w:tab w:val="clear" w:pos="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analizado la estructura y sintaxis específica utilizada en la descripción.</w:t>
      </w:r>
    </w:p>
    <w:p w:rsidR="00682D38" w:rsidRPr="00BF4D60" w:rsidRDefault="00682D38" w:rsidP="00E07856">
      <w:pPr>
        <w:numPr>
          <w:ilvl w:val="0"/>
          <w:numId w:val="38"/>
        </w:numPr>
        <w:tabs>
          <w:tab w:val="clear" w:pos="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creado descripciones de documentos XML.</w:t>
      </w:r>
    </w:p>
    <w:p w:rsidR="00682D38" w:rsidRPr="00BF4D60" w:rsidRDefault="00682D38" w:rsidP="00E07856">
      <w:pPr>
        <w:numPr>
          <w:ilvl w:val="0"/>
          <w:numId w:val="38"/>
        </w:numPr>
        <w:tabs>
          <w:tab w:val="clear" w:pos="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utilizado descripciones en la elaboración y validación de documentos XML.</w:t>
      </w:r>
    </w:p>
    <w:p w:rsidR="00682D38" w:rsidRPr="00BF4D60" w:rsidRDefault="00682D38" w:rsidP="00E07856">
      <w:pPr>
        <w:numPr>
          <w:ilvl w:val="0"/>
          <w:numId w:val="38"/>
        </w:numPr>
        <w:tabs>
          <w:tab w:val="clear" w:pos="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asociado las descripciones con los documentos.</w:t>
      </w:r>
    </w:p>
    <w:p w:rsidR="00682D38" w:rsidRPr="00BF4D60" w:rsidRDefault="00682D38" w:rsidP="00E07856">
      <w:pPr>
        <w:numPr>
          <w:ilvl w:val="0"/>
          <w:numId w:val="38"/>
        </w:numPr>
        <w:tabs>
          <w:tab w:val="clear" w:pos="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utilizado herramientas específicas.</w:t>
      </w:r>
    </w:p>
    <w:p w:rsidR="00682D38" w:rsidRPr="00BF4D60" w:rsidRDefault="00682D38" w:rsidP="00E07856">
      <w:pPr>
        <w:numPr>
          <w:ilvl w:val="0"/>
          <w:numId w:val="38"/>
        </w:numPr>
        <w:tabs>
          <w:tab w:val="clear" w:pos="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documentado las descripciones.</w:t>
      </w:r>
    </w:p>
    <w:p w:rsidR="00682D38" w:rsidRPr="00BF4D60" w:rsidRDefault="00682D38" w:rsidP="00682D38">
      <w:pPr>
        <w:ind w:left="360"/>
        <w:rPr>
          <w:rFonts w:asciiTheme="minorHAnsi" w:hAnsiTheme="minorHAnsi" w:cs="Calibri"/>
          <w:color w:val="000000" w:themeColor="text1"/>
        </w:rPr>
      </w:pPr>
    </w:p>
    <w:p w:rsidR="00682D38" w:rsidRPr="00BF4D60" w:rsidRDefault="00682D38" w:rsidP="00682D38">
      <w:pPr>
        <w:rPr>
          <w:rFonts w:asciiTheme="minorHAnsi" w:hAnsiTheme="minorHAnsi" w:cs="Calibri"/>
          <w:color w:val="000000" w:themeColor="text1"/>
        </w:rPr>
      </w:pPr>
      <w:r w:rsidRPr="00BF4D60">
        <w:rPr>
          <w:rFonts w:asciiTheme="minorHAnsi" w:hAnsiTheme="minorHAnsi" w:cs="Calibri"/>
          <w:color w:val="000000" w:themeColor="text1"/>
        </w:rPr>
        <w:t>5. Realiza conversiones sobre documentos XML utilizando técnicas y herramientas de procesamiento.</w:t>
      </w:r>
    </w:p>
    <w:p w:rsidR="00682D38" w:rsidRPr="00BF4D60" w:rsidRDefault="00682D38" w:rsidP="00E07856">
      <w:pPr>
        <w:numPr>
          <w:ilvl w:val="0"/>
          <w:numId w:val="34"/>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identificado la necesidad de la conversión de documentos XML.</w:t>
      </w:r>
    </w:p>
    <w:p w:rsidR="00682D38" w:rsidRPr="00BF4D60" w:rsidRDefault="00682D38" w:rsidP="00E07856">
      <w:pPr>
        <w:numPr>
          <w:ilvl w:val="0"/>
          <w:numId w:val="34"/>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establecido ámbitos de aplicación.</w:t>
      </w:r>
    </w:p>
    <w:p w:rsidR="00682D38" w:rsidRPr="00BF4D60" w:rsidRDefault="00682D38" w:rsidP="00E07856">
      <w:pPr>
        <w:numPr>
          <w:ilvl w:val="0"/>
          <w:numId w:val="34"/>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analizado las tecnologías implicadas y su modo de funcionamiento.</w:t>
      </w:r>
    </w:p>
    <w:p w:rsidR="00682D38" w:rsidRPr="00BF4D60" w:rsidRDefault="00682D38" w:rsidP="00E07856">
      <w:pPr>
        <w:numPr>
          <w:ilvl w:val="0"/>
          <w:numId w:val="34"/>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descrito la sintaxis específica utilizada en la conversión y adaptación de documentos XML.</w:t>
      </w:r>
    </w:p>
    <w:p w:rsidR="00682D38" w:rsidRPr="00BF4D60" w:rsidRDefault="00682D38" w:rsidP="00E07856">
      <w:pPr>
        <w:numPr>
          <w:ilvl w:val="0"/>
          <w:numId w:val="34"/>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lastRenderedPageBreak/>
        <w:t>Se han creado especificaciones de conversión.</w:t>
      </w:r>
    </w:p>
    <w:p w:rsidR="00682D38" w:rsidRPr="00BF4D60" w:rsidRDefault="00682D38" w:rsidP="00E07856">
      <w:pPr>
        <w:numPr>
          <w:ilvl w:val="0"/>
          <w:numId w:val="34"/>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y caracterizado herramientas específicas relacionadas con la conversión de documentos XML.</w:t>
      </w:r>
    </w:p>
    <w:p w:rsidR="00682D38" w:rsidRPr="00BF4D60" w:rsidRDefault="00682D38" w:rsidP="00E07856">
      <w:pPr>
        <w:numPr>
          <w:ilvl w:val="0"/>
          <w:numId w:val="34"/>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realizado conversiones con distintos formatos de salida.</w:t>
      </w:r>
    </w:p>
    <w:p w:rsidR="00682D38" w:rsidRPr="00BF4D60" w:rsidRDefault="00682D38" w:rsidP="00E07856">
      <w:pPr>
        <w:numPr>
          <w:ilvl w:val="0"/>
          <w:numId w:val="34"/>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documentado y depurado las especificaciones de conversión.</w:t>
      </w:r>
    </w:p>
    <w:p w:rsidR="00682D38" w:rsidRPr="00BF4D60" w:rsidRDefault="00682D38" w:rsidP="00E07856">
      <w:pPr>
        <w:numPr>
          <w:ilvl w:val="0"/>
          <w:numId w:val="34"/>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utilizado el modelo DOM para extraer información de un documento XML.</w:t>
      </w:r>
    </w:p>
    <w:p w:rsidR="00682D38" w:rsidRPr="00BF4D60" w:rsidRDefault="00682D38" w:rsidP="00E07856">
      <w:pPr>
        <w:numPr>
          <w:ilvl w:val="0"/>
          <w:numId w:val="34"/>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reconoce la importancia del uso de estándares abiertos.</w:t>
      </w:r>
    </w:p>
    <w:p w:rsidR="00682D38" w:rsidRPr="00BF4D60" w:rsidRDefault="00682D38" w:rsidP="00682D38">
      <w:pPr>
        <w:ind w:left="360"/>
        <w:rPr>
          <w:rFonts w:asciiTheme="minorHAnsi" w:hAnsiTheme="minorHAnsi" w:cs="Calibri"/>
          <w:color w:val="000000" w:themeColor="text1"/>
        </w:rPr>
      </w:pPr>
    </w:p>
    <w:p w:rsidR="00682D38" w:rsidRPr="00BF4D60" w:rsidRDefault="00682D38" w:rsidP="00682D38">
      <w:pPr>
        <w:rPr>
          <w:rFonts w:asciiTheme="minorHAnsi" w:hAnsiTheme="minorHAnsi" w:cs="Calibri"/>
          <w:color w:val="000000" w:themeColor="text1"/>
        </w:rPr>
      </w:pPr>
      <w:r w:rsidRPr="00BF4D60">
        <w:rPr>
          <w:rFonts w:asciiTheme="minorHAnsi" w:hAnsiTheme="minorHAnsi" w:cs="Calibri"/>
          <w:color w:val="000000" w:themeColor="text1"/>
        </w:rPr>
        <w:t>6. Gestiona información en formato XML analizando y utilizando tecnologías de almacenamiento y lenguajes de consulta.</w:t>
      </w:r>
    </w:p>
    <w:p w:rsidR="00682D38" w:rsidRPr="00BF4D60" w:rsidRDefault="00682D38" w:rsidP="00E07856">
      <w:pPr>
        <w:numPr>
          <w:ilvl w:val="0"/>
          <w:numId w:val="32"/>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los principales métodos de almacenamiento de la información usada en documentos XML.</w:t>
      </w:r>
    </w:p>
    <w:p w:rsidR="00682D38" w:rsidRPr="00BF4D60" w:rsidRDefault="00682D38" w:rsidP="00E07856">
      <w:pPr>
        <w:numPr>
          <w:ilvl w:val="0"/>
          <w:numId w:val="32"/>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los inconvenientes de almacenar información en formato XML.</w:t>
      </w:r>
    </w:p>
    <w:p w:rsidR="00682D38" w:rsidRPr="00BF4D60" w:rsidRDefault="00682D38" w:rsidP="00E07856">
      <w:pPr>
        <w:numPr>
          <w:ilvl w:val="0"/>
          <w:numId w:val="32"/>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establecido tecnologías eficientes de almacenamiento de información en función de sus características.</w:t>
      </w:r>
    </w:p>
    <w:p w:rsidR="00682D38" w:rsidRPr="00BF4D60" w:rsidRDefault="00682D38" w:rsidP="00E07856">
      <w:pPr>
        <w:numPr>
          <w:ilvl w:val="0"/>
          <w:numId w:val="32"/>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utilizado sistemas gestores de bases de datos relacionales en el almacenamiento de información en formato XML.</w:t>
      </w:r>
    </w:p>
    <w:p w:rsidR="00682D38" w:rsidRPr="00BF4D60" w:rsidRDefault="00682D38" w:rsidP="00E07856">
      <w:pPr>
        <w:numPr>
          <w:ilvl w:val="0"/>
          <w:numId w:val="32"/>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utilizado técnicas específicas para crear documentos XML a partir de información almacenada en bases de datos relacionales.</w:t>
      </w:r>
    </w:p>
    <w:p w:rsidR="00682D38" w:rsidRPr="00BF4D60" w:rsidRDefault="00682D38" w:rsidP="00E07856">
      <w:pPr>
        <w:numPr>
          <w:ilvl w:val="0"/>
          <w:numId w:val="32"/>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las características de los sistemas gestores de bases de datos nativas XML.</w:t>
      </w:r>
    </w:p>
    <w:p w:rsidR="00682D38" w:rsidRPr="00BF4D60" w:rsidRDefault="00682D38" w:rsidP="00E07856">
      <w:pPr>
        <w:numPr>
          <w:ilvl w:val="0"/>
          <w:numId w:val="32"/>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instalado y analizado sistemas gestores de bases de datos nativas XML.</w:t>
      </w:r>
    </w:p>
    <w:p w:rsidR="00682D38" w:rsidRPr="00BF4D60" w:rsidRDefault="00682D38" w:rsidP="00E07856">
      <w:pPr>
        <w:numPr>
          <w:ilvl w:val="0"/>
          <w:numId w:val="32"/>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utilizado técnicas para gestionar la información almacenada en bases de datos nativas XML.</w:t>
      </w:r>
    </w:p>
    <w:p w:rsidR="00682D38" w:rsidRPr="00BF4D60" w:rsidRDefault="00682D38" w:rsidP="00E07856">
      <w:pPr>
        <w:numPr>
          <w:ilvl w:val="0"/>
          <w:numId w:val="32"/>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lenguajes y herramientas para el tratamiento y almacenamiento de información y su inclusión en documentos XML.</w:t>
      </w:r>
    </w:p>
    <w:p w:rsidR="00682D38" w:rsidRPr="00BF4D60" w:rsidRDefault="00682D38" w:rsidP="00682D38">
      <w:pPr>
        <w:ind w:left="360"/>
        <w:rPr>
          <w:rFonts w:asciiTheme="minorHAnsi" w:hAnsiTheme="minorHAnsi" w:cs="Calibri"/>
          <w:color w:val="000000" w:themeColor="text1"/>
        </w:rPr>
      </w:pPr>
    </w:p>
    <w:p w:rsidR="00682D38" w:rsidRPr="00BF4D60" w:rsidRDefault="00682D38" w:rsidP="00682D38">
      <w:pPr>
        <w:rPr>
          <w:rFonts w:asciiTheme="minorHAnsi" w:hAnsiTheme="minorHAnsi" w:cs="Calibri"/>
          <w:color w:val="000000" w:themeColor="text1"/>
        </w:rPr>
      </w:pPr>
      <w:r w:rsidRPr="00BF4D60">
        <w:rPr>
          <w:rFonts w:asciiTheme="minorHAnsi" w:hAnsiTheme="minorHAnsi" w:cs="Calibri"/>
          <w:color w:val="000000" w:themeColor="text1"/>
        </w:rPr>
        <w:lastRenderedPageBreak/>
        <w:t>7. Trabaja con sistemas empresariales de gestión de información realizando tareas de importación, integración, aseguramiento y extracción de la información.</w:t>
      </w:r>
    </w:p>
    <w:p w:rsidR="00682D38" w:rsidRPr="00BF4D60" w:rsidRDefault="00682D38" w:rsidP="00E07856">
      <w:pPr>
        <w:numPr>
          <w:ilvl w:val="0"/>
          <w:numId w:val="35"/>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reconocido las ventajas de los sistemas de gestión y planificación de recursos empresariales.</w:t>
      </w:r>
    </w:p>
    <w:p w:rsidR="00682D38" w:rsidRPr="00BF4D60" w:rsidRDefault="00682D38" w:rsidP="00E07856">
      <w:pPr>
        <w:numPr>
          <w:ilvl w:val="0"/>
          <w:numId w:val="35"/>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evaluado las características de las principales aplicaciones de gestión empresarial.</w:t>
      </w:r>
    </w:p>
    <w:p w:rsidR="00682D38" w:rsidRPr="00BF4D60" w:rsidRDefault="00682D38" w:rsidP="00E07856">
      <w:pPr>
        <w:numPr>
          <w:ilvl w:val="0"/>
          <w:numId w:val="35"/>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instalado aplicaciones de gestión empresarial.</w:t>
      </w:r>
    </w:p>
    <w:p w:rsidR="00682D38" w:rsidRPr="00BF4D60" w:rsidRDefault="00682D38" w:rsidP="00E07856">
      <w:pPr>
        <w:numPr>
          <w:ilvl w:val="0"/>
          <w:numId w:val="35"/>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configurado y adaptado las aplicaciones.</w:t>
      </w:r>
    </w:p>
    <w:p w:rsidR="00682D38" w:rsidRPr="00BF4D60" w:rsidRDefault="00682D38" w:rsidP="00E07856">
      <w:pPr>
        <w:numPr>
          <w:ilvl w:val="0"/>
          <w:numId w:val="35"/>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establecido y verificado el acceso seguro a la información.</w:t>
      </w:r>
    </w:p>
    <w:p w:rsidR="00682D38" w:rsidRPr="00BF4D60" w:rsidRDefault="00682D38" w:rsidP="00E07856">
      <w:pPr>
        <w:numPr>
          <w:ilvl w:val="0"/>
          <w:numId w:val="35"/>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generado informes.</w:t>
      </w:r>
    </w:p>
    <w:p w:rsidR="00682D38" w:rsidRPr="00BF4D60" w:rsidRDefault="00682D38" w:rsidP="00E07856">
      <w:pPr>
        <w:numPr>
          <w:ilvl w:val="0"/>
          <w:numId w:val="35"/>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realizado tareas de integración con aplicaciones ofimáticas.</w:t>
      </w:r>
    </w:p>
    <w:p w:rsidR="00682D38" w:rsidRPr="00BF4D60" w:rsidRDefault="00682D38" w:rsidP="00E07856">
      <w:pPr>
        <w:numPr>
          <w:ilvl w:val="0"/>
          <w:numId w:val="35"/>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realizado procedimientos de extracción de información para su tratamiento e incorporación a diversos sistemas.</w:t>
      </w:r>
    </w:p>
    <w:p w:rsidR="00682D38" w:rsidRPr="00BF4D60" w:rsidRDefault="00682D38" w:rsidP="00E07856">
      <w:pPr>
        <w:numPr>
          <w:ilvl w:val="0"/>
          <w:numId w:val="35"/>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realizado tareas de asistencia y resolución de incidencias.</w:t>
      </w:r>
    </w:p>
    <w:p w:rsidR="00682D38" w:rsidRPr="00BF4D60" w:rsidRDefault="00682D38" w:rsidP="00E07856">
      <w:pPr>
        <w:numPr>
          <w:ilvl w:val="0"/>
          <w:numId w:val="35"/>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elaborado documentos relativos a la explotación de la aplicación.</w:t>
      </w:r>
    </w:p>
    <w:p w:rsidR="00682D38" w:rsidRPr="00BF4D60" w:rsidRDefault="00682D38" w:rsidP="00E07856">
      <w:pPr>
        <w:numPr>
          <w:ilvl w:val="0"/>
          <w:numId w:val="35"/>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procesado información XML procedente una aplicación de gestión empresarial.</w:t>
      </w:r>
    </w:p>
    <w:p w:rsidR="00266FE7" w:rsidRDefault="00266FE7">
      <w:pPr>
        <w:rPr>
          <w:rFonts w:cs="Calibri"/>
          <w:color w:val="FF0000"/>
        </w:rPr>
      </w:pPr>
    </w:p>
    <w:p w:rsidR="00266FE7" w:rsidRPr="00096A4E" w:rsidRDefault="003A3D42" w:rsidP="00096A4E">
      <w:pPr>
        <w:pStyle w:val="Encabezado2"/>
        <w:numPr>
          <w:ilvl w:val="1"/>
          <w:numId w:val="12"/>
        </w:numPr>
        <w:rPr>
          <w:rFonts w:ascii="Calibri" w:hAnsi="Calibri" w:cs="Calibri"/>
        </w:rPr>
      </w:pPr>
      <w:bookmarkStart w:id="98" w:name="_Toc523819769"/>
      <w:bookmarkStart w:id="99" w:name="_Toc85968612"/>
      <w:bookmarkEnd w:id="98"/>
      <w:r w:rsidRPr="00682D38">
        <w:rPr>
          <w:rFonts w:ascii="Calibri" w:hAnsi="Calibri" w:cs="Calibri"/>
        </w:rPr>
        <w:t>Criterios de calificación</w:t>
      </w:r>
      <w:bookmarkEnd w:id="99"/>
    </w:p>
    <w:p w:rsidR="00682D38" w:rsidRPr="00682D38" w:rsidRDefault="00682D38">
      <w:pPr>
        <w:rPr>
          <w:rFonts w:cs="Calibri"/>
          <w:b/>
          <w:bCs/>
        </w:rPr>
      </w:pPr>
    </w:p>
    <w:p w:rsidR="00682D38" w:rsidRPr="00BF4D60" w:rsidRDefault="00682D38" w:rsidP="00682D38">
      <w:pPr>
        <w:ind w:firstLine="576"/>
        <w:rPr>
          <w:rFonts w:asciiTheme="minorHAnsi" w:hAnsiTheme="minorHAnsi" w:cs="Calibri"/>
          <w:color w:val="000000" w:themeColor="text1"/>
        </w:rPr>
      </w:pPr>
      <w:r w:rsidRPr="00BF4D60">
        <w:rPr>
          <w:rFonts w:asciiTheme="minorHAnsi" w:hAnsiTheme="minorHAnsi" w:cs="Calibri"/>
          <w:color w:val="000000" w:themeColor="text1"/>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rsidR="00682D38" w:rsidRPr="00BF4D60" w:rsidRDefault="00682D38" w:rsidP="00682D38">
      <w:pPr>
        <w:rPr>
          <w:rFonts w:asciiTheme="minorHAnsi" w:hAnsiTheme="minorHAnsi"/>
          <w:color w:val="000000" w:themeColor="text1"/>
        </w:rPr>
      </w:pPr>
    </w:p>
    <w:p w:rsidR="00682D38" w:rsidRPr="00BF4D60" w:rsidRDefault="00682D38" w:rsidP="00682D38">
      <w:pPr>
        <w:rPr>
          <w:rFonts w:asciiTheme="minorHAnsi" w:hAnsiTheme="minorHAnsi"/>
          <w:color w:val="000000" w:themeColor="text1"/>
        </w:rPr>
      </w:pPr>
      <w:r w:rsidRPr="00BF4D60">
        <w:rPr>
          <w:rFonts w:asciiTheme="minorHAnsi" w:hAnsiTheme="minorHAnsi"/>
          <w:color w:val="000000" w:themeColor="text1"/>
        </w:rPr>
        <w:t>En cada una de las evaluaciones se calificarán los siguientes conceptos:</w:t>
      </w:r>
    </w:p>
    <w:p w:rsidR="00682D38" w:rsidRPr="00BF4D60" w:rsidRDefault="00682D38" w:rsidP="00E07856">
      <w:pPr>
        <w:numPr>
          <w:ilvl w:val="0"/>
          <w:numId w:val="39"/>
        </w:numPr>
        <w:suppressAutoHyphens w:val="0"/>
        <w:rPr>
          <w:rFonts w:asciiTheme="minorHAnsi" w:hAnsiTheme="minorHAnsi"/>
          <w:color w:val="000000" w:themeColor="text1"/>
        </w:rPr>
      </w:pPr>
      <w:r w:rsidRPr="00BF4D60">
        <w:rPr>
          <w:rFonts w:asciiTheme="minorHAnsi" w:hAnsiTheme="minorHAnsi"/>
          <w:color w:val="000000" w:themeColor="text1"/>
        </w:rPr>
        <w:lastRenderedPageBreak/>
        <w:t>Actividades de enseñanza-aprendizaje: 30% de la calificación.</w:t>
      </w:r>
    </w:p>
    <w:p w:rsidR="00682D38" w:rsidRPr="00BF4D60" w:rsidRDefault="00682D38" w:rsidP="00E07856">
      <w:pPr>
        <w:numPr>
          <w:ilvl w:val="1"/>
          <w:numId w:val="39"/>
        </w:numPr>
        <w:suppressAutoHyphens w:val="0"/>
        <w:rPr>
          <w:rFonts w:asciiTheme="minorHAnsi" w:hAnsiTheme="minorHAnsi"/>
          <w:color w:val="000000" w:themeColor="text1"/>
        </w:rPr>
      </w:pPr>
      <w:r w:rsidRPr="00BF4D60">
        <w:rPr>
          <w:rFonts w:asciiTheme="minorHAnsi" w:hAnsiTheme="minorHAnsi"/>
          <w:color w:val="000000" w:themeColor="text1"/>
        </w:rPr>
        <w:t>20% correcta entrega de todas las actividades enseñanza aprendizaje</w:t>
      </w:r>
    </w:p>
    <w:p w:rsidR="00682D38" w:rsidRPr="00BF4D60" w:rsidRDefault="00682D38" w:rsidP="00E07856">
      <w:pPr>
        <w:numPr>
          <w:ilvl w:val="1"/>
          <w:numId w:val="39"/>
        </w:numPr>
        <w:suppressAutoHyphens w:val="0"/>
        <w:rPr>
          <w:rFonts w:asciiTheme="minorHAnsi" w:hAnsiTheme="minorHAnsi"/>
          <w:color w:val="000000" w:themeColor="text1"/>
        </w:rPr>
      </w:pPr>
      <w:r w:rsidRPr="00BF4D60">
        <w:rPr>
          <w:rFonts w:asciiTheme="minorHAnsi" w:hAnsiTheme="minorHAnsi"/>
          <w:color w:val="000000" w:themeColor="text1"/>
        </w:rPr>
        <w:t>80% corrección una o más de las actividades de enseñanza aprendizaje</w:t>
      </w:r>
    </w:p>
    <w:p w:rsidR="00682D38" w:rsidRPr="00BF4D60" w:rsidRDefault="00682D38" w:rsidP="00E07856">
      <w:pPr>
        <w:numPr>
          <w:ilvl w:val="0"/>
          <w:numId w:val="39"/>
        </w:numPr>
        <w:suppressAutoHyphens w:val="0"/>
        <w:rPr>
          <w:rFonts w:asciiTheme="minorHAnsi" w:hAnsiTheme="minorHAnsi"/>
          <w:color w:val="000000" w:themeColor="text1"/>
        </w:rPr>
      </w:pPr>
      <w:r w:rsidRPr="00BF4D60">
        <w:rPr>
          <w:rFonts w:asciiTheme="minorHAnsi" w:hAnsiTheme="minorHAnsi"/>
          <w:color w:val="000000" w:themeColor="text1"/>
        </w:rPr>
        <w:t>Prueba con contenido práctico: 70% de la calificación.</w:t>
      </w:r>
    </w:p>
    <w:p w:rsidR="00682D38" w:rsidRPr="00BF4D60" w:rsidRDefault="00682D38" w:rsidP="00E07856">
      <w:pPr>
        <w:numPr>
          <w:ilvl w:val="0"/>
          <w:numId w:val="39"/>
        </w:numPr>
        <w:suppressAutoHyphens w:val="0"/>
        <w:rPr>
          <w:rFonts w:asciiTheme="minorHAnsi" w:hAnsiTheme="minorHAnsi"/>
          <w:color w:val="000000" w:themeColor="text1"/>
        </w:rPr>
      </w:pPr>
      <w:r w:rsidRPr="00BF4D60">
        <w:rPr>
          <w:rFonts w:asciiTheme="minorHAnsi" w:hAnsiTheme="minorHAnsi"/>
          <w:color w:val="000000" w:themeColor="text1"/>
        </w:rPr>
        <w:t>Participación en clase: Al valor obtenido de la suma de los dos apartados anteriores se aplicarán las notas obtenidas por participación en clase, sin que la calificación final de cada evaluación pueda ser nunca inferior a cero ni superior a diez. Este apartado consiste en aplicar un sistema de positivos y negativos donde tanto la calificación obtenida como el motivo del mismo se anotarán en el cuaderno del profesor. La calificación de positivos y negativos estará comprendida:</w:t>
      </w:r>
    </w:p>
    <w:p w:rsidR="00682D38" w:rsidRPr="00BF4D60" w:rsidRDefault="00682D38" w:rsidP="00E07856">
      <w:pPr>
        <w:numPr>
          <w:ilvl w:val="1"/>
          <w:numId w:val="39"/>
        </w:numPr>
        <w:suppressAutoHyphens w:val="0"/>
        <w:rPr>
          <w:rFonts w:asciiTheme="minorHAnsi" w:hAnsiTheme="minorHAnsi"/>
          <w:color w:val="000000" w:themeColor="text1"/>
        </w:rPr>
      </w:pPr>
      <w:r w:rsidRPr="00BF4D60">
        <w:rPr>
          <w:rFonts w:asciiTheme="minorHAnsi" w:hAnsiTheme="minorHAnsi"/>
          <w:color w:val="000000" w:themeColor="text1"/>
        </w:rPr>
        <w:t>Positivo: entre cero (0) y cero con cincuenta (0,50)</w:t>
      </w:r>
    </w:p>
    <w:p w:rsidR="00682D38" w:rsidRPr="00BF4D60" w:rsidRDefault="00682D38" w:rsidP="00E07856">
      <w:pPr>
        <w:numPr>
          <w:ilvl w:val="1"/>
          <w:numId w:val="39"/>
        </w:numPr>
        <w:suppressAutoHyphens w:val="0"/>
        <w:rPr>
          <w:rFonts w:asciiTheme="minorHAnsi" w:hAnsiTheme="minorHAnsi"/>
          <w:color w:val="000000" w:themeColor="text1"/>
        </w:rPr>
      </w:pPr>
      <w:r w:rsidRPr="00BF4D60">
        <w:rPr>
          <w:rFonts w:asciiTheme="minorHAnsi" w:hAnsiTheme="minorHAnsi"/>
          <w:color w:val="000000" w:themeColor="text1"/>
        </w:rPr>
        <w:t>Negativo: entre cero (0) y menos cero con cincuenta (-0,50)</w:t>
      </w:r>
    </w:p>
    <w:p w:rsidR="00682D38" w:rsidRPr="00BF4D60" w:rsidRDefault="00682D38" w:rsidP="00682D38">
      <w:pPr>
        <w:ind w:left="360"/>
        <w:rPr>
          <w:rFonts w:asciiTheme="minorHAnsi" w:hAnsiTheme="minorHAnsi"/>
          <w:color w:val="000000" w:themeColor="text1"/>
        </w:rPr>
      </w:pPr>
    </w:p>
    <w:p w:rsidR="00682D38" w:rsidRPr="00BF4D60" w:rsidRDefault="00682D38" w:rsidP="00682D38">
      <w:pPr>
        <w:ind w:firstLine="708"/>
        <w:rPr>
          <w:rFonts w:asciiTheme="minorHAnsi" w:hAnsiTheme="minorHAnsi"/>
          <w:color w:val="000000" w:themeColor="text1"/>
        </w:rPr>
      </w:pPr>
      <w:r w:rsidRPr="00BF4D60">
        <w:rPr>
          <w:rFonts w:asciiTheme="minorHAnsi" w:hAnsiTheme="minorHAnsi"/>
          <w:color w:val="000000" w:themeColor="text1"/>
        </w:rPr>
        <w:t>Para superar cada evaluación es necesario:</w:t>
      </w:r>
    </w:p>
    <w:p w:rsidR="00682D38" w:rsidRPr="00BF4D60" w:rsidRDefault="00682D38" w:rsidP="00E07856">
      <w:pPr>
        <w:numPr>
          <w:ilvl w:val="0"/>
          <w:numId w:val="40"/>
        </w:numPr>
        <w:suppressAutoHyphens w:val="0"/>
        <w:rPr>
          <w:rFonts w:asciiTheme="minorHAnsi" w:hAnsiTheme="minorHAnsi"/>
          <w:color w:val="000000" w:themeColor="text1"/>
        </w:rPr>
      </w:pPr>
      <w:r w:rsidRPr="00BF4D60">
        <w:rPr>
          <w:rFonts w:asciiTheme="minorHAnsi" w:hAnsiTheme="minorHAnsi"/>
          <w:color w:val="000000" w:themeColor="text1"/>
        </w:rPr>
        <w:t xml:space="preserve">Haber obtenido al menos una calificación de 4 </w:t>
      </w:r>
      <w:r w:rsidRPr="00BF4D60">
        <w:rPr>
          <w:rFonts w:asciiTheme="minorHAnsi" w:hAnsiTheme="minorHAnsi"/>
          <w:color w:val="000000" w:themeColor="text1"/>
          <w:spacing w:val="-2"/>
        </w:rPr>
        <w:t xml:space="preserve">sobre 10 </w:t>
      </w:r>
      <w:r w:rsidRPr="00BF4D60">
        <w:rPr>
          <w:rFonts w:asciiTheme="minorHAnsi" w:hAnsiTheme="minorHAnsi"/>
          <w:color w:val="000000" w:themeColor="text1"/>
        </w:rPr>
        <w:t>en la parte de prueba con contenido práctico.</w:t>
      </w:r>
    </w:p>
    <w:p w:rsidR="00682D38" w:rsidRPr="00BF4D60" w:rsidRDefault="00682D38" w:rsidP="00E07856">
      <w:pPr>
        <w:numPr>
          <w:ilvl w:val="0"/>
          <w:numId w:val="40"/>
        </w:numPr>
        <w:suppressAutoHyphens w:val="0"/>
        <w:rPr>
          <w:rFonts w:asciiTheme="minorHAnsi" w:hAnsiTheme="minorHAnsi"/>
          <w:color w:val="000000" w:themeColor="text1"/>
        </w:rPr>
      </w:pPr>
      <w:r w:rsidRPr="00BF4D60">
        <w:rPr>
          <w:rFonts w:asciiTheme="minorHAnsi" w:hAnsiTheme="minorHAnsi"/>
          <w:color w:val="000000" w:themeColor="text1"/>
        </w:rPr>
        <w:t xml:space="preserve">Haber obtenido al menos un 5 sobre 10 de media en los apartados mencionados anteriormente (actividades de enseñanza-aprendizaje, prueba con contenido práctico y participación en clase). </w:t>
      </w:r>
    </w:p>
    <w:p w:rsidR="00682D38" w:rsidRPr="00BF4D60" w:rsidRDefault="00682D38" w:rsidP="00682D38">
      <w:pPr>
        <w:rPr>
          <w:rFonts w:asciiTheme="minorHAnsi" w:hAnsiTheme="minorHAnsi"/>
          <w:color w:val="000000" w:themeColor="text1"/>
          <w:sz w:val="20"/>
        </w:rPr>
      </w:pPr>
    </w:p>
    <w:p w:rsidR="00682D38" w:rsidRPr="00BF4D60" w:rsidRDefault="00682D38" w:rsidP="00682D38">
      <w:pPr>
        <w:rPr>
          <w:rFonts w:asciiTheme="minorHAnsi" w:hAnsiTheme="minorHAnsi"/>
          <w:b/>
          <w:bCs/>
          <w:color w:val="000000" w:themeColor="text1"/>
        </w:rPr>
      </w:pPr>
      <w:r w:rsidRPr="00BF4D60">
        <w:rPr>
          <w:rFonts w:asciiTheme="minorHAnsi" w:hAnsiTheme="minorHAnsi"/>
          <w:b/>
          <w:bCs/>
          <w:color w:val="000000" w:themeColor="text1"/>
        </w:rPr>
        <w:t>No se considera la evaluación superada si no se cumplen los dos criterios anteriores.</w:t>
      </w:r>
      <w:r w:rsidRPr="00BF4D60">
        <w:rPr>
          <w:rFonts w:asciiTheme="minorHAnsi" w:hAnsiTheme="minorHAnsi"/>
          <w:color w:val="000000" w:themeColor="text1"/>
        </w:rPr>
        <w:t xml:space="preserve"> En el caso: que la calificación de la evaluación sea superior o igual a 5 sobre 10 pero la calificación de la parte correspondiente a la prueba con contenido práctico sea inferior a 4 sobre 10, entonces la calificación de la correspondiente evaluación será de 4 sobre 10 y no se considerará superada la evaluación.</w:t>
      </w:r>
    </w:p>
    <w:p w:rsidR="00682D38" w:rsidRPr="00BF4D60" w:rsidRDefault="00682D38" w:rsidP="00682D38">
      <w:pPr>
        <w:rPr>
          <w:rFonts w:asciiTheme="minorHAnsi" w:hAnsiTheme="minorHAnsi"/>
          <w:b/>
          <w:bCs/>
          <w:color w:val="000000" w:themeColor="text1"/>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682D38" w:rsidRPr="00BF4D60" w:rsidTr="00096A4E">
        <w:tc>
          <w:tcPr>
            <w:tcW w:w="8644" w:type="dxa"/>
          </w:tcPr>
          <w:p w:rsidR="00682D38" w:rsidRPr="00BF4D60" w:rsidRDefault="00682D38" w:rsidP="00096A4E">
            <w:pPr>
              <w:jc w:val="center"/>
              <w:rPr>
                <w:rFonts w:asciiTheme="minorHAnsi" w:hAnsiTheme="minorHAnsi"/>
                <w:b/>
                <w:color w:val="000000" w:themeColor="text1"/>
              </w:rPr>
            </w:pPr>
            <w:r w:rsidRPr="00BF4D60">
              <w:rPr>
                <w:rFonts w:asciiTheme="minorHAnsi" w:hAnsiTheme="minorHAnsi"/>
                <w:b/>
                <w:color w:val="000000" w:themeColor="text1"/>
              </w:rPr>
              <w:t xml:space="preserve">El alumno deberá superar cada una de las evaluaciones del curso. La calificación </w:t>
            </w:r>
            <w:r w:rsidRPr="00BF4D60">
              <w:rPr>
                <w:rFonts w:asciiTheme="minorHAnsi" w:hAnsiTheme="minorHAnsi"/>
                <w:b/>
                <w:color w:val="000000" w:themeColor="text1"/>
              </w:rPr>
              <w:lastRenderedPageBreak/>
              <w:t xml:space="preserve">final del módulo corresponde a la media aritmética de las calificaciones obtenidas en las evaluaciones, en el caso de que </w:t>
            </w:r>
            <w:r w:rsidRPr="00BF4D60">
              <w:rPr>
                <w:rFonts w:asciiTheme="minorHAnsi" w:hAnsiTheme="minorHAnsi"/>
                <w:b/>
                <w:color w:val="000000" w:themeColor="text1"/>
                <w:u w:val="single"/>
              </w:rPr>
              <w:t>todas</w:t>
            </w:r>
            <w:r w:rsidRPr="00BF4D60">
              <w:rPr>
                <w:rFonts w:asciiTheme="minorHAnsi" w:hAnsiTheme="minorHAnsi"/>
                <w:b/>
                <w:color w:val="000000" w:themeColor="text1"/>
              </w:rPr>
              <w:t xml:space="preserve"> ellas estén aprobadas. </w:t>
            </w:r>
          </w:p>
          <w:p w:rsidR="00682D38" w:rsidRPr="00BF4D60" w:rsidRDefault="00682D38" w:rsidP="00096A4E">
            <w:pPr>
              <w:jc w:val="center"/>
              <w:rPr>
                <w:rFonts w:asciiTheme="minorHAnsi" w:hAnsiTheme="minorHAnsi"/>
                <w:b/>
                <w:color w:val="000000" w:themeColor="text1"/>
              </w:rPr>
            </w:pPr>
          </w:p>
          <w:p w:rsidR="00682D38" w:rsidRPr="00BF4D60" w:rsidRDefault="00682D38" w:rsidP="00096A4E">
            <w:pPr>
              <w:jc w:val="center"/>
              <w:rPr>
                <w:rFonts w:asciiTheme="minorHAnsi" w:hAnsiTheme="minorHAnsi"/>
                <w:b/>
                <w:color w:val="000000" w:themeColor="text1"/>
              </w:rPr>
            </w:pPr>
            <w:r w:rsidRPr="00BF4D60">
              <w:rPr>
                <w:rFonts w:asciiTheme="minorHAnsi" w:hAnsiTheme="minorHAnsi"/>
                <w:b/>
                <w:color w:val="000000" w:themeColor="text1"/>
              </w:rPr>
              <w:t>Si el alumno no supera una o varias evaluaciones, la nota final será:</w:t>
            </w:r>
          </w:p>
          <w:p w:rsidR="00682D38" w:rsidRPr="00BF4D60" w:rsidRDefault="00682D38" w:rsidP="00E07856">
            <w:pPr>
              <w:numPr>
                <w:ilvl w:val="0"/>
                <w:numId w:val="41"/>
              </w:numPr>
              <w:suppressAutoHyphens w:val="0"/>
              <w:jc w:val="left"/>
              <w:rPr>
                <w:rFonts w:asciiTheme="minorHAnsi" w:hAnsiTheme="minorHAnsi"/>
                <w:b/>
                <w:color w:val="000000" w:themeColor="text1"/>
              </w:rPr>
            </w:pPr>
            <w:r w:rsidRPr="00BF4D60">
              <w:rPr>
                <w:rFonts w:asciiTheme="minorHAnsi" w:hAnsiTheme="minorHAnsi"/>
                <w:b/>
                <w:color w:val="000000" w:themeColor="text1"/>
              </w:rPr>
              <w:t>Si la media aritmética de las calificaciones obtenidas en las evaluaciones es superior o igual a 5 sobre 10, la calificación final será de 4 sobre 10.</w:t>
            </w:r>
          </w:p>
          <w:p w:rsidR="00682D38" w:rsidRPr="00BF4D60" w:rsidRDefault="00682D38" w:rsidP="00E07856">
            <w:pPr>
              <w:numPr>
                <w:ilvl w:val="0"/>
                <w:numId w:val="41"/>
              </w:numPr>
              <w:suppressAutoHyphens w:val="0"/>
              <w:jc w:val="left"/>
              <w:rPr>
                <w:rFonts w:asciiTheme="minorHAnsi" w:hAnsiTheme="minorHAnsi"/>
                <w:b/>
                <w:color w:val="000000" w:themeColor="text1"/>
              </w:rPr>
            </w:pPr>
            <w:r w:rsidRPr="00BF4D60">
              <w:rPr>
                <w:rFonts w:asciiTheme="minorHAnsi" w:hAnsiTheme="minorHAnsi"/>
                <w:b/>
                <w:color w:val="000000" w:themeColor="text1"/>
              </w:rPr>
              <w:t>Si la media aritmética de las calificaciones obtenidas en las evaluaciones es inferior a 5 sobre 10 está será la calificación final.</w:t>
            </w:r>
          </w:p>
        </w:tc>
      </w:tr>
    </w:tbl>
    <w:p w:rsidR="00682D38" w:rsidRPr="00BF4D60" w:rsidRDefault="00682D38" w:rsidP="00682D38">
      <w:pPr>
        <w:tabs>
          <w:tab w:val="left" w:pos="-720"/>
        </w:tabs>
        <w:rPr>
          <w:rFonts w:asciiTheme="minorHAnsi" w:hAnsiTheme="minorHAnsi"/>
          <w:color w:val="000000" w:themeColor="text1"/>
          <w:spacing w:val="-2"/>
          <w:u w:val="single"/>
        </w:rPr>
      </w:pPr>
    </w:p>
    <w:p w:rsidR="00682D38" w:rsidRPr="00BF4D60" w:rsidRDefault="00682D38" w:rsidP="00682D38">
      <w:pPr>
        <w:spacing w:line="240" w:lineRule="auto"/>
        <w:jc w:val="left"/>
        <w:rPr>
          <w:rFonts w:asciiTheme="minorHAnsi" w:hAnsiTheme="minorHAnsi"/>
          <w:color w:val="000000" w:themeColor="text1"/>
          <w:spacing w:val="-2"/>
          <w:u w:val="single"/>
        </w:rPr>
      </w:pPr>
    </w:p>
    <w:p w:rsidR="00682D38" w:rsidRPr="00BF4D60" w:rsidRDefault="00682D38" w:rsidP="00682D38">
      <w:pPr>
        <w:tabs>
          <w:tab w:val="left" w:pos="-720"/>
        </w:tabs>
        <w:rPr>
          <w:rFonts w:asciiTheme="minorHAnsi" w:hAnsiTheme="minorHAnsi"/>
          <w:color w:val="000000" w:themeColor="text1"/>
          <w:spacing w:val="-2"/>
          <w:u w:val="single"/>
        </w:rPr>
      </w:pPr>
      <w:r w:rsidRPr="00BF4D60">
        <w:rPr>
          <w:rFonts w:asciiTheme="minorHAnsi" w:hAnsiTheme="minorHAnsi"/>
          <w:color w:val="000000" w:themeColor="text1"/>
          <w:spacing w:val="-2"/>
          <w:u w:val="single"/>
        </w:rPr>
        <w:t>Alumnos con pérdida de la Evaluación Continua Y Alumnos con Evaluación continua que no superen el módulo.</w:t>
      </w:r>
    </w:p>
    <w:p w:rsidR="00682D38" w:rsidRPr="00BF4D60" w:rsidRDefault="00682D38" w:rsidP="00682D38">
      <w:pPr>
        <w:rPr>
          <w:rFonts w:asciiTheme="minorHAnsi" w:hAnsiTheme="minorHAnsi" w:cs="Calibri"/>
          <w:color w:val="000000" w:themeColor="text1"/>
        </w:rPr>
      </w:pPr>
      <w:r w:rsidRPr="00BF4D60">
        <w:rPr>
          <w:rFonts w:asciiTheme="minorHAnsi" w:hAnsiTheme="minorHAnsi" w:cs="Calibri"/>
          <w:color w:val="000000" w:themeColor="text1"/>
        </w:rPr>
        <w:t xml:space="preserve">Dado el carácter práctico de la Formación Profesional, se establece una calificación </w:t>
      </w:r>
    </w:p>
    <w:p w:rsidR="00682D38" w:rsidRPr="00BF4D60" w:rsidRDefault="00682D38" w:rsidP="00682D38">
      <w:pPr>
        <w:rPr>
          <w:rFonts w:asciiTheme="minorHAnsi" w:hAnsiTheme="minorHAnsi" w:cs="Calibri"/>
        </w:rPr>
      </w:pPr>
      <w:r w:rsidRPr="00BF4D60">
        <w:rPr>
          <w:rFonts w:asciiTheme="minorHAnsi" w:hAnsiTheme="minorHAnsi"/>
          <w:color w:val="000000" w:themeColor="text1"/>
          <w:spacing w:val="-2"/>
        </w:rPr>
        <w:t>Realizarán una prueba final que supondrá el 100% de la calificación, estado está comprendida entre 1-10. El alumno deberá obtener una calificación final igual o superior a 5 sobr</w:t>
      </w:r>
      <w:r w:rsidRPr="00BF4D60">
        <w:rPr>
          <w:rFonts w:asciiTheme="minorHAnsi" w:hAnsiTheme="minorHAnsi" w:cs="Calibri"/>
        </w:rPr>
        <w:t>e 10 para superar el módulo.</w:t>
      </w:r>
    </w:p>
    <w:p w:rsidR="00096A4E" w:rsidRDefault="00096A4E" w:rsidP="00CB4845">
      <w:pPr>
        <w:rPr>
          <w:rFonts w:cs="Calibri"/>
          <w:b/>
          <w:color w:val="000000" w:themeColor="text1"/>
        </w:rPr>
      </w:pPr>
    </w:p>
    <w:p w:rsidR="00266FE7" w:rsidRPr="00682D38" w:rsidRDefault="00CB4845" w:rsidP="00CB4845">
      <w:pPr>
        <w:rPr>
          <w:rFonts w:asciiTheme="minorHAnsi" w:hAnsiTheme="minorHAnsi" w:cs="Calibri"/>
          <w:b/>
          <w:bCs/>
          <w:color w:val="000000" w:themeColor="text1"/>
        </w:rPr>
      </w:pPr>
      <w:r w:rsidRPr="00682D38">
        <w:rPr>
          <w:rFonts w:asciiTheme="minorHAnsi" w:hAnsiTheme="minorHAnsi" w:cs="Calibri"/>
          <w:b/>
          <w:bCs/>
          <w:color w:val="000000" w:themeColor="text1"/>
        </w:rPr>
        <w:t>Criterios de C</w:t>
      </w:r>
      <w:r w:rsidR="00CA38BE" w:rsidRPr="00682D38">
        <w:rPr>
          <w:rFonts w:asciiTheme="minorHAnsi" w:hAnsiTheme="minorHAnsi" w:cs="Calibri"/>
          <w:b/>
          <w:bCs/>
          <w:color w:val="000000" w:themeColor="text1"/>
        </w:rPr>
        <w:t>alificación Pendientes</w:t>
      </w:r>
    </w:p>
    <w:p w:rsidR="00CA38BE" w:rsidRPr="00682D38" w:rsidRDefault="00CA38BE" w:rsidP="00CB4845">
      <w:pPr>
        <w:rPr>
          <w:rFonts w:asciiTheme="minorHAnsi" w:hAnsiTheme="minorHAnsi" w:cs="Calibri"/>
          <w:b/>
          <w:bCs/>
          <w:color w:val="000000" w:themeColor="text1"/>
        </w:rPr>
      </w:pPr>
    </w:p>
    <w:p w:rsidR="00CA38BE" w:rsidRPr="00682D38" w:rsidRDefault="00CA38BE" w:rsidP="00CB4845">
      <w:pPr>
        <w:ind w:firstLine="708"/>
        <w:rPr>
          <w:rFonts w:asciiTheme="minorHAnsi" w:hAnsiTheme="minorHAnsi" w:cs="Arial"/>
          <w:color w:val="000000" w:themeColor="text1"/>
          <w:lang w:val="es-ES_tradnl"/>
        </w:rPr>
      </w:pPr>
      <w:r w:rsidRPr="00682D38">
        <w:rPr>
          <w:rFonts w:asciiTheme="minorHAnsi" w:hAnsiTheme="minorHAnsi" w:cs="Arial"/>
          <w:color w:val="000000" w:themeColor="text1"/>
          <w:lang w:val="es-ES_tradnl"/>
        </w:rPr>
        <w:t>Se realizará una prueba evaluación por cada una de las convocatorias ordinarias, esta prueba supondrá el 100% de la calificación, estado está comprendida entre 1-10 con un máximo de dos decimales. El alumno deberá obtener una calificación final igual o superior a 5 sobre 10 para superar el módulo.</w:t>
      </w:r>
    </w:p>
    <w:p w:rsidR="00CA38BE" w:rsidRPr="00682D38" w:rsidRDefault="00CA38BE" w:rsidP="00CB4845">
      <w:pPr>
        <w:ind w:firstLine="708"/>
        <w:rPr>
          <w:rFonts w:asciiTheme="minorHAnsi" w:hAnsiTheme="minorHAnsi" w:cs="Arial"/>
          <w:color w:val="000000" w:themeColor="text1"/>
          <w:lang w:val="es-ES_tradnl"/>
        </w:rPr>
      </w:pPr>
    </w:p>
    <w:p w:rsidR="00CA38BE" w:rsidRPr="00682D38" w:rsidRDefault="00CA38BE" w:rsidP="00CB4845">
      <w:pPr>
        <w:ind w:firstLine="708"/>
        <w:rPr>
          <w:rFonts w:asciiTheme="minorHAnsi" w:hAnsiTheme="minorHAnsi" w:cs="Arial"/>
          <w:color w:val="000000" w:themeColor="text1"/>
          <w:lang w:val="es-ES_tradnl"/>
        </w:rPr>
      </w:pPr>
      <w:r w:rsidRPr="00682D38">
        <w:rPr>
          <w:rFonts w:asciiTheme="minorHAnsi" w:hAnsiTheme="minorHAnsi" w:cs="Arial"/>
          <w:color w:val="000000" w:themeColor="text1"/>
          <w:lang w:val="es-ES_tradnl"/>
        </w:rPr>
        <w:t xml:space="preserve">La prueba final del módulo se realizará de forma individual y sin ayuda, esta prueba incluirá todos los contenidos del módulo y debe garantizar que se alcanzan los objetivos y resultados de aprendizaje del mismo. El alumno tendrá que obtener una </w:t>
      </w:r>
      <w:r w:rsidRPr="00682D38">
        <w:rPr>
          <w:rFonts w:asciiTheme="minorHAnsi" w:hAnsiTheme="minorHAnsi" w:cs="Arial"/>
          <w:color w:val="000000" w:themeColor="text1"/>
          <w:lang w:val="es-ES_tradnl"/>
        </w:rPr>
        <w:lastRenderedPageBreak/>
        <w:t>calificación mínima de 5 puntos que permita garantizar que se logran los objetivos y contenidos mínimos.</w:t>
      </w:r>
    </w:p>
    <w:p w:rsidR="00CA38BE" w:rsidRPr="00682D38" w:rsidRDefault="00CA38BE" w:rsidP="00CB4845">
      <w:pPr>
        <w:ind w:firstLine="708"/>
        <w:rPr>
          <w:rFonts w:asciiTheme="minorHAnsi" w:hAnsiTheme="minorHAnsi" w:cs="Arial"/>
          <w:color w:val="000000" w:themeColor="text1"/>
          <w:lang w:val="es-ES_tradnl"/>
        </w:rPr>
      </w:pPr>
    </w:p>
    <w:p w:rsidR="00CA38BE" w:rsidRPr="00682D38" w:rsidRDefault="00CA38BE" w:rsidP="00CB4845">
      <w:pPr>
        <w:ind w:firstLine="708"/>
        <w:rPr>
          <w:rFonts w:asciiTheme="minorHAnsi" w:hAnsiTheme="minorHAnsi" w:cs="Arial"/>
          <w:color w:val="000000" w:themeColor="text1"/>
          <w:lang w:val="es-ES_tradnl"/>
        </w:rPr>
      </w:pPr>
      <w:r w:rsidRPr="00682D38">
        <w:rPr>
          <w:rFonts w:asciiTheme="minorHAnsi" w:hAnsiTheme="minorHAnsi" w:cs="Arial"/>
          <w:color w:val="000000" w:themeColor="text1"/>
          <w:lang w:val="es-ES_tradnl"/>
        </w:rPr>
        <w:t>La calificación del módulo será la puntuación obtenida en la prueba final del módulo sin decimales.</w:t>
      </w:r>
    </w:p>
    <w:p w:rsidR="00CA38BE" w:rsidRPr="00682D38" w:rsidRDefault="00CA38BE" w:rsidP="00CB4845">
      <w:pPr>
        <w:rPr>
          <w:rFonts w:asciiTheme="minorHAnsi" w:hAnsiTheme="minorHAnsi" w:cs="Arial"/>
          <w:color w:val="000000" w:themeColor="text1"/>
          <w:lang w:val="es-ES_tradnl"/>
        </w:rPr>
      </w:pPr>
    </w:p>
    <w:p w:rsidR="00CA38BE" w:rsidRPr="00682D38" w:rsidRDefault="00CA38BE" w:rsidP="00CB4845">
      <w:pPr>
        <w:ind w:firstLine="708"/>
        <w:rPr>
          <w:rFonts w:asciiTheme="minorHAnsi" w:hAnsiTheme="minorHAnsi" w:cs="Arial"/>
          <w:color w:val="000000" w:themeColor="text1"/>
          <w:lang w:val="es-ES_tradnl"/>
        </w:rPr>
      </w:pPr>
      <w:r w:rsidRPr="00682D38">
        <w:rPr>
          <w:rFonts w:asciiTheme="minorHAnsi" w:hAnsiTheme="minorHAnsi" w:cs="Arial"/>
          <w:color w:val="000000" w:themeColor="text1"/>
          <w:lang w:val="es-ES_tradnl"/>
        </w:rPr>
        <w:t>Con esta calificación se determina  finalmente si se ha superado o no el módulo:</w:t>
      </w:r>
    </w:p>
    <w:p w:rsidR="00CA38BE" w:rsidRPr="00682D38" w:rsidRDefault="00CA38BE" w:rsidP="00E07856">
      <w:pPr>
        <w:numPr>
          <w:ilvl w:val="0"/>
          <w:numId w:val="18"/>
        </w:numPr>
        <w:suppressAutoHyphens w:val="0"/>
        <w:rPr>
          <w:rFonts w:asciiTheme="minorHAnsi" w:hAnsiTheme="minorHAnsi" w:cs="Arial"/>
          <w:color w:val="000000" w:themeColor="text1"/>
          <w:lang w:val="es-ES_tradnl"/>
        </w:rPr>
      </w:pPr>
      <w:r w:rsidRPr="00682D38">
        <w:rPr>
          <w:rFonts w:asciiTheme="minorHAnsi" w:hAnsiTheme="minorHAnsi" w:cs="Arial"/>
          <w:color w:val="000000" w:themeColor="text1"/>
          <w:lang w:val="es-ES_tradnl"/>
        </w:rPr>
        <w:t>Si la puntuación es inferior a 5, el módulo no habrá sido superado.</w:t>
      </w:r>
    </w:p>
    <w:p w:rsidR="00CA38BE" w:rsidRPr="00682D38" w:rsidRDefault="00CA38BE" w:rsidP="00E07856">
      <w:pPr>
        <w:numPr>
          <w:ilvl w:val="0"/>
          <w:numId w:val="18"/>
        </w:numPr>
        <w:suppressAutoHyphens w:val="0"/>
        <w:rPr>
          <w:rFonts w:asciiTheme="minorHAnsi" w:hAnsiTheme="minorHAnsi" w:cs="Arial"/>
          <w:color w:val="000000" w:themeColor="text1"/>
          <w:lang w:val="es-ES_tradnl"/>
        </w:rPr>
      </w:pPr>
      <w:r w:rsidRPr="00682D38">
        <w:rPr>
          <w:rFonts w:asciiTheme="minorHAnsi" w:hAnsiTheme="minorHAnsi" w:cs="Arial"/>
          <w:color w:val="000000" w:themeColor="text1"/>
          <w:lang w:val="es-ES_tradnl"/>
        </w:rPr>
        <w:t>En caso contrario el alumno habrá superado el módulo.</w:t>
      </w:r>
    </w:p>
    <w:p w:rsidR="00CA38BE" w:rsidRPr="00682D38" w:rsidRDefault="00CA38BE" w:rsidP="00CB4845">
      <w:pPr>
        <w:rPr>
          <w:rFonts w:asciiTheme="minorHAnsi" w:hAnsiTheme="minorHAnsi" w:cs="Arial"/>
          <w:b/>
          <w:color w:val="000000" w:themeColor="text1"/>
          <w:lang w:val="es-ES_tradnl"/>
        </w:rPr>
      </w:pPr>
    </w:p>
    <w:p w:rsidR="00CA38BE" w:rsidRDefault="00CA38BE" w:rsidP="004A40EE">
      <w:pPr>
        <w:ind w:firstLine="576"/>
        <w:rPr>
          <w:rFonts w:asciiTheme="minorHAnsi" w:hAnsiTheme="minorHAnsi" w:cs="Arial"/>
          <w:color w:val="000000" w:themeColor="text1"/>
          <w:lang w:val="es-ES_tradnl"/>
        </w:rPr>
      </w:pPr>
      <w:r w:rsidRPr="00682D38">
        <w:rPr>
          <w:rFonts w:asciiTheme="minorHAnsi" w:hAnsiTheme="minorHAnsi" w:cs="Arial"/>
          <w:color w:val="000000" w:themeColor="text1"/>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rsidR="000566AB" w:rsidRPr="00682D38" w:rsidRDefault="000566AB" w:rsidP="004A40EE">
      <w:pPr>
        <w:ind w:firstLine="576"/>
        <w:rPr>
          <w:color w:val="000000" w:themeColor="text1"/>
        </w:rPr>
      </w:pPr>
    </w:p>
    <w:p w:rsidR="00266FE7" w:rsidRDefault="003A3D42" w:rsidP="00E07856">
      <w:pPr>
        <w:pStyle w:val="Encabezado2"/>
        <w:numPr>
          <w:ilvl w:val="1"/>
          <w:numId w:val="12"/>
        </w:numPr>
        <w:rPr>
          <w:rFonts w:ascii="Calibri" w:hAnsi="Calibri" w:cs="Calibri"/>
        </w:rPr>
      </w:pPr>
      <w:r>
        <w:rPr>
          <w:rFonts w:ascii="Calibri" w:hAnsi="Calibri" w:cs="Calibri"/>
        </w:rPr>
        <w:t xml:space="preserve"> </w:t>
      </w:r>
      <w:bookmarkStart w:id="100" w:name="_Toc523819770"/>
      <w:bookmarkStart w:id="101" w:name="_Toc85968613"/>
      <w:r>
        <w:rPr>
          <w:rFonts w:ascii="Calibri" w:hAnsi="Calibri" w:cs="Calibri"/>
        </w:rPr>
        <w:t>Recuperación</w:t>
      </w:r>
      <w:bookmarkEnd w:id="100"/>
      <w:bookmarkEnd w:id="101"/>
      <w:r>
        <w:rPr>
          <w:rFonts w:ascii="Calibri" w:hAnsi="Calibri" w:cs="Calibri"/>
        </w:rPr>
        <w:t xml:space="preserve"> </w:t>
      </w:r>
    </w:p>
    <w:p w:rsidR="00266FE7" w:rsidRDefault="003A3D42">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rsidR="00266FE7" w:rsidRDefault="00266FE7">
      <w:pPr>
        <w:ind w:firstLine="708"/>
        <w:rPr>
          <w:rFonts w:cs="Calibri"/>
          <w:color w:val="FF0000"/>
        </w:rPr>
      </w:pPr>
    </w:p>
    <w:p w:rsidR="00266FE7" w:rsidRPr="00682D38" w:rsidRDefault="003A3D42" w:rsidP="00682D38">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rsidR="00682D38" w:rsidRPr="00BF4D60" w:rsidRDefault="00682D38" w:rsidP="00682D38">
      <w:pPr>
        <w:ind w:left="1480"/>
        <w:rPr>
          <w:rFonts w:asciiTheme="minorHAnsi" w:hAnsiTheme="minorHAnsi"/>
          <w:color w:val="000000" w:themeColor="text1"/>
        </w:rPr>
      </w:pPr>
    </w:p>
    <w:p w:rsidR="00682D38" w:rsidRPr="00BF4D60" w:rsidRDefault="00682D38" w:rsidP="00682D38">
      <w:pPr>
        <w:rPr>
          <w:rFonts w:asciiTheme="minorHAnsi" w:hAnsiTheme="minorHAnsi"/>
          <w:color w:val="000000" w:themeColor="text1"/>
        </w:rPr>
      </w:pPr>
      <w:r w:rsidRPr="00BF4D60">
        <w:rPr>
          <w:rFonts w:asciiTheme="minorHAnsi" w:hAnsiTheme="minorHAnsi"/>
          <w:color w:val="000000" w:themeColor="text1"/>
        </w:rPr>
        <w:t>La calificación final se obtendrá:</w:t>
      </w:r>
    </w:p>
    <w:p w:rsidR="00682D38" w:rsidRPr="00682D38" w:rsidRDefault="00682D38" w:rsidP="00E07856">
      <w:pPr>
        <w:numPr>
          <w:ilvl w:val="0"/>
          <w:numId w:val="42"/>
        </w:numPr>
        <w:suppressAutoHyphens w:val="0"/>
        <w:rPr>
          <w:rFonts w:asciiTheme="minorHAnsi" w:hAnsiTheme="minorHAnsi"/>
          <w:color w:val="000000" w:themeColor="text1"/>
        </w:rPr>
      </w:pPr>
      <w:r w:rsidRPr="00BF4D60">
        <w:rPr>
          <w:rFonts w:asciiTheme="minorHAnsi" w:hAnsiTheme="minorHAnsi"/>
          <w:color w:val="000000" w:themeColor="text1"/>
        </w:rPr>
        <w:t>Como la media aritmética con las calificaciones obtenidas en las evaluaciones superadas y las obtenidas en la prueba final en las evaluaciones no superadas, se sumará la calificación obtenida en cada evolución y se dividirá por el número de evaluaciones. Además la calificación obtenida en la prueba final para cada evaluación pendiente debe ser igual o superior a 5 sobre 10. En el caso que la media aritmética sea igual o superior a 5 sobre 10 y la calificación de la prueba final en alguna evaluación sea inferior a 5 sobre 10, la calificación del módulo será de 4 sobre 10 y no se considerará el modulo superado.</w:t>
      </w:r>
    </w:p>
    <w:p w:rsidR="00266FE7" w:rsidRDefault="00266FE7" w:rsidP="00682D38">
      <w:pPr>
        <w:rPr>
          <w:rFonts w:cs="Calibri"/>
        </w:rPr>
      </w:pPr>
    </w:p>
    <w:p w:rsidR="00266FE7" w:rsidRDefault="003A3D42">
      <w:pPr>
        <w:rPr>
          <w:rFonts w:cs="Calibri"/>
          <w:u w:val="single"/>
        </w:rPr>
      </w:pPr>
      <w:r>
        <w:rPr>
          <w:rFonts w:cs="Calibri"/>
          <w:u w:val="single"/>
        </w:rPr>
        <w:t>Acceso a la segunda convocatoria ordinaria</w:t>
      </w:r>
    </w:p>
    <w:p w:rsidR="00266FE7" w:rsidRDefault="003A3D42">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266FE7" w:rsidRPr="00682D38" w:rsidRDefault="00266FE7">
      <w:pPr>
        <w:ind w:firstLine="708"/>
        <w:rPr>
          <w:rFonts w:cs="Calibri"/>
          <w:color w:val="000000" w:themeColor="text1"/>
        </w:rPr>
      </w:pPr>
    </w:p>
    <w:p w:rsidR="00266FE7" w:rsidRPr="00682D38" w:rsidRDefault="003A3D42">
      <w:pPr>
        <w:ind w:firstLine="708"/>
        <w:rPr>
          <w:rFonts w:cs="Calibri"/>
          <w:color w:val="000000" w:themeColor="text1"/>
        </w:rPr>
      </w:pPr>
      <w:r w:rsidRPr="00682D38">
        <w:rPr>
          <w:rFonts w:cs="Calibri"/>
          <w:color w:val="000000" w:themeColor="text1"/>
        </w:rPr>
        <w:t>El acceso a la segunda convocatoria ordinaria se realizará independientemente del tipo de matrícula del alumno (ordinaria o modular).</w:t>
      </w:r>
    </w:p>
    <w:p w:rsidR="00682D38" w:rsidRPr="00682D38" w:rsidRDefault="00682D38">
      <w:pPr>
        <w:ind w:firstLine="708"/>
        <w:rPr>
          <w:rFonts w:cs="Calibri"/>
          <w:color w:val="000000" w:themeColor="text1"/>
        </w:rPr>
      </w:pPr>
    </w:p>
    <w:p w:rsidR="00682D38" w:rsidRPr="00682D38" w:rsidRDefault="00682D38" w:rsidP="00682D38">
      <w:pPr>
        <w:ind w:firstLine="708"/>
        <w:rPr>
          <w:rFonts w:asciiTheme="minorHAnsi" w:hAnsiTheme="minorHAnsi"/>
          <w:color w:val="000000" w:themeColor="text1"/>
        </w:rPr>
      </w:pPr>
      <w:r w:rsidRPr="00682D38">
        <w:rPr>
          <w:rFonts w:asciiTheme="minorHAnsi" w:hAnsiTheme="minorHAnsi"/>
          <w:color w:val="000000" w:themeColor="text1"/>
        </w:rPr>
        <w:t xml:space="preserve">Antes de la realización de la segunda convocatoria ordinaria si el profesor lo considera oportuno se programarán ejercicios de recuperación que se deberán de entregar en la fecha establecida por cada profesor. </w:t>
      </w:r>
    </w:p>
    <w:p w:rsidR="00682D38" w:rsidRPr="00682D38" w:rsidRDefault="00682D38" w:rsidP="00682D38">
      <w:pPr>
        <w:ind w:firstLine="708"/>
        <w:rPr>
          <w:rFonts w:asciiTheme="minorHAnsi" w:hAnsiTheme="minorHAnsi"/>
          <w:color w:val="000000" w:themeColor="text1"/>
        </w:rPr>
      </w:pPr>
    </w:p>
    <w:p w:rsidR="00682D38" w:rsidRPr="00682D38" w:rsidRDefault="00682D38" w:rsidP="00682D38">
      <w:pPr>
        <w:ind w:firstLine="708"/>
        <w:rPr>
          <w:rFonts w:asciiTheme="minorHAnsi" w:hAnsiTheme="minorHAnsi"/>
          <w:color w:val="000000" w:themeColor="text1"/>
        </w:rPr>
      </w:pPr>
      <w:r w:rsidRPr="00682D38">
        <w:rPr>
          <w:rFonts w:asciiTheme="minorHAnsi" w:hAnsiTheme="minorHAnsi"/>
          <w:color w:val="000000" w:themeColor="text1"/>
        </w:rPr>
        <w:lastRenderedPageBreak/>
        <w:t>El examen de la segunda convocatoria ordinaria incluirá solo aquellos contenidos que no se hayan conseguido superar en la primera.</w:t>
      </w:r>
    </w:p>
    <w:p w:rsidR="00682D38" w:rsidRPr="00682D38" w:rsidRDefault="00682D38" w:rsidP="00682D38">
      <w:pPr>
        <w:ind w:firstLine="708"/>
        <w:rPr>
          <w:rFonts w:asciiTheme="minorHAnsi" w:hAnsiTheme="minorHAnsi"/>
          <w:color w:val="000000" w:themeColor="text1"/>
        </w:rPr>
      </w:pPr>
    </w:p>
    <w:p w:rsidR="00682D38" w:rsidRPr="00682D38" w:rsidRDefault="00682D38" w:rsidP="00682D38">
      <w:pPr>
        <w:ind w:firstLine="708"/>
        <w:rPr>
          <w:rFonts w:asciiTheme="minorHAnsi" w:hAnsiTheme="minorHAnsi" w:cs="Calibri"/>
          <w:color w:val="000000" w:themeColor="text1"/>
        </w:rPr>
      </w:pPr>
      <w:r w:rsidRPr="00682D38">
        <w:rPr>
          <w:rFonts w:asciiTheme="minorHAnsi" w:hAnsiTheme="minorHAnsi"/>
          <w:color w:val="000000" w:themeColor="text1"/>
        </w:rPr>
        <w:t xml:space="preserve"> La segunda convocatoria ordinaria se realizará en el mes de Junio.</w:t>
      </w:r>
    </w:p>
    <w:p w:rsidR="00682D38" w:rsidRPr="00682D38" w:rsidRDefault="00682D38" w:rsidP="00682D38">
      <w:pPr>
        <w:ind w:firstLine="708"/>
        <w:rPr>
          <w:rFonts w:asciiTheme="minorHAnsi" w:hAnsiTheme="minorHAnsi" w:cs="Calibri"/>
          <w:color w:val="000000" w:themeColor="text1"/>
        </w:rPr>
      </w:pPr>
    </w:p>
    <w:p w:rsidR="00682D38" w:rsidRPr="00682D38" w:rsidRDefault="00682D38" w:rsidP="00682D38">
      <w:pPr>
        <w:rPr>
          <w:rFonts w:asciiTheme="minorHAnsi" w:hAnsiTheme="minorHAnsi" w:cs="Calibri"/>
          <w:color w:val="000000" w:themeColor="text1"/>
          <w:u w:val="single"/>
        </w:rPr>
      </w:pPr>
      <w:r w:rsidRPr="00682D38">
        <w:rPr>
          <w:rFonts w:asciiTheme="minorHAnsi" w:hAnsiTheme="minorHAnsi" w:cs="Calibri"/>
          <w:color w:val="000000" w:themeColor="text1"/>
          <w:u w:val="single"/>
        </w:rPr>
        <w:t>Acceso a la segunda convocatoria ordinaria</w:t>
      </w:r>
    </w:p>
    <w:p w:rsidR="00682D38" w:rsidRPr="00682D38" w:rsidRDefault="00682D38" w:rsidP="00682D38">
      <w:pPr>
        <w:rPr>
          <w:rFonts w:asciiTheme="minorHAnsi" w:hAnsiTheme="minorHAnsi" w:cs="Calibri"/>
          <w:color w:val="000000" w:themeColor="text1"/>
          <w:u w:val="single"/>
        </w:rPr>
      </w:pPr>
    </w:p>
    <w:p w:rsidR="00682D38" w:rsidRPr="00682D38" w:rsidRDefault="00682D38" w:rsidP="00682D38">
      <w:pPr>
        <w:ind w:firstLine="708"/>
        <w:rPr>
          <w:rFonts w:asciiTheme="minorHAnsi" w:hAnsiTheme="minorHAnsi" w:cs="Calibri"/>
          <w:color w:val="000000" w:themeColor="text1"/>
        </w:rPr>
      </w:pPr>
      <w:r w:rsidRPr="00682D38">
        <w:rPr>
          <w:rFonts w:asciiTheme="minorHAnsi" w:hAnsiTheme="minorHAnsi" w:cs="Calibri"/>
          <w:color w:val="000000" w:themeColor="text1"/>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682D38" w:rsidRPr="00682D38" w:rsidRDefault="00682D38" w:rsidP="00682D38">
      <w:pPr>
        <w:ind w:firstLine="708"/>
        <w:rPr>
          <w:rFonts w:asciiTheme="minorHAnsi" w:hAnsiTheme="minorHAnsi" w:cs="Calibri"/>
          <w:color w:val="000000" w:themeColor="text1"/>
        </w:rPr>
      </w:pPr>
    </w:p>
    <w:p w:rsidR="00266FE7" w:rsidRPr="00682D38" w:rsidRDefault="00682D38" w:rsidP="00682D38">
      <w:pPr>
        <w:rPr>
          <w:rFonts w:cs="Calibri"/>
          <w:color w:val="000000" w:themeColor="text1"/>
        </w:rPr>
      </w:pPr>
      <w:r w:rsidRPr="00682D38">
        <w:rPr>
          <w:rFonts w:asciiTheme="minorHAnsi" w:hAnsiTheme="minorHAnsi" w:cs="Calibri"/>
          <w:color w:val="000000" w:themeColor="text1"/>
        </w:rPr>
        <w:t>El acceso a la segunda convocatoria ordinaria se realizará independientemente del tipo de matrícula del alumno (ordinaria o modular).</w:t>
      </w:r>
    </w:p>
    <w:p w:rsidR="00682D38" w:rsidRPr="00682D38" w:rsidRDefault="00682D38" w:rsidP="000566AB">
      <w:pPr>
        <w:rPr>
          <w:rFonts w:cs="Calibri"/>
          <w:color w:val="000000" w:themeColor="text1"/>
        </w:rPr>
      </w:pPr>
    </w:p>
    <w:p w:rsidR="00266FE7" w:rsidRPr="00682D38" w:rsidRDefault="003A3D42" w:rsidP="00E07856">
      <w:pPr>
        <w:pStyle w:val="Encabezado3"/>
        <w:numPr>
          <w:ilvl w:val="2"/>
          <w:numId w:val="12"/>
        </w:numPr>
        <w:rPr>
          <w:rFonts w:ascii="Calibri" w:hAnsi="Calibri" w:cs="Calibri"/>
          <w:color w:val="000000" w:themeColor="text1"/>
        </w:rPr>
      </w:pPr>
      <w:bookmarkStart w:id="102" w:name="_Toc523819771"/>
      <w:bookmarkStart w:id="103" w:name="_Toc85968614"/>
      <w:bookmarkEnd w:id="102"/>
      <w:r w:rsidRPr="00682D38">
        <w:rPr>
          <w:rFonts w:ascii="Calibri" w:hAnsi="Calibri" w:cs="Calibri"/>
          <w:color w:val="000000" w:themeColor="text1"/>
        </w:rPr>
        <w:t>Planificación de las actividades de recuperación de los módulos no superados</w:t>
      </w:r>
      <w:bookmarkEnd w:id="103"/>
    </w:p>
    <w:p w:rsidR="00266FE7" w:rsidRPr="00682D38" w:rsidRDefault="00266FE7">
      <w:pPr>
        <w:rPr>
          <w:color w:val="000000" w:themeColor="text1"/>
        </w:rPr>
      </w:pPr>
    </w:p>
    <w:p w:rsidR="00266FE7" w:rsidRPr="00682D38" w:rsidRDefault="003A3D42" w:rsidP="00682D38">
      <w:pPr>
        <w:ind w:firstLine="576"/>
        <w:rPr>
          <w:rFonts w:cs="Calibri"/>
          <w:color w:val="000000" w:themeColor="text1"/>
        </w:rPr>
      </w:pPr>
      <w:r w:rsidRPr="00682D38">
        <w:rPr>
          <w:rFonts w:cs="Calibri"/>
          <w:color w:val="000000" w:themeColor="text1"/>
        </w:rPr>
        <w:t>Dado que se utiliza la plataforma Moodle a lo largo del módulo, los alumnos tienen a su disposición el conjunto de ejercicios que les pueden servir de refuerzo para superar el examen de la segunda convocatoria ordinaria</w:t>
      </w:r>
    </w:p>
    <w:p w:rsidR="00266FE7" w:rsidRPr="00682D38" w:rsidRDefault="00266FE7">
      <w:pPr>
        <w:rPr>
          <w:rFonts w:cs="Calibri"/>
          <w:color w:val="000000" w:themeColor="text1"/>
        </w:rPr>
      </w:pPr>
    </w:p>
    <w:p w:rsidR="00CA38BE" w:rsidRPr="00682D38" w:rsidRDefault="00CA38BE" w:rsidP="00682D38">
      <w:pPr>
        <w:ind w:firstLine="576"/>
        <w:rPr>
          <w:rFonts w:cs="Calibri"/>
          <w:color w:val="000000" w:themeColor="text1"/>
        </w:rPr>
      </w:pPr>
      <w:r w:rsidRPr="00682D38">
        <w:rPr>
          <w:rFonts w:cs="Calibri"/>
          <w:color w:val="000000" w:themeColor="text1"/>
        </w:rPr>
        <w:t xml:space="preserve">En el caso de aquellos alumnos que hayan promocionado a 2º y tengan este módulo no superado, se creará un curso en la plataforma Moodle de la junta, donde el </w:t>
      </w:r>
      <w:r w:rsidRPr="00682D38">
        <w:rPr>
          <w:rFonts w:cs="Calibri"/>
          <w:color w:val="000000" w:themeColor="text1"/>
        </w:rPr>
        <w:lastRenderedPageBreak/>
        <w:t>profesor proporciona materiales, así como ejercicios y tareas que deberán realizar los alumnos. La resolución de dudas se realizará utilizando el correo electrónico.</w:t>
      </w:r>
    </w:p>
    <w:p w:rsidR="00CA38BE" w:rsidRPr="00682D38" w:rsidRDefault="00CA38BE" w:rsidP="00CA38BE">
      <w:pPr>
        <w:ind w:firstLine="576"/>
        <w:rPr>
          <w:rFonts w:cs="Calibri"/>
          <w:color w:val="000000" w:themeColor="text1"/>
        </w:rPr>
      </w:pPr>
    </w:p>
    <w:p w:rsidR="00CA38BE" w:rsidRPr="00CA38BE" w:rsidRDefault="00CA38BE" w:rsidP="00CA38BE">
      <w:pPr>
        <w:ind w:firstLine="576"/>
        <w:rPr>
          <w:rFonts w:cs="Calibri"/>
          <w:color w:val="548DD4"/>
        </w:rPr>
      </w:pPr>
      <w:r w:rsidRPr="00682D38">
        <w:rPr>
          <w:rFonts w:cs="Calibri"/>
          <w:color w:val="000000" w:themeColor="text1"/>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rsidR="00266FE7" w:rsidRPr="00682D38" w:rsidRDefault="00266FE7" w:rsidP="00682D38">
      <w:pPr>
        <w:rPr>
          <w:rFonts w:cs="Calibri"/>
          <w:color w:val="000000" w:themeColor="text1"/>
        </w:rPr>
      </w:pPr>
    </w:p>
    <w:p w:rsidR="00266FE7" w:rsidRPr="00682D38" w:rsidRDefault="003A3D42" w:rsidP="00E07856">
      <w:pPr>
        <w:pStyle w:val="Encabezado2"/>
        <w:numPr>
          <w:ilvl w:val="1"/>
          <w:numId w:val="12"/>
        </w:numPr>
        <w:rPr>
          <w:rFonts w:ascii="Calibri" w:hAnsi="Calibri" w:cs="Calibri"/>
          <w:color w:val="000000" w:themeColor="text1"/>
        </w:rPr>
      </w:pPr>
      <w:r w:rsidRPr="00682D38">
        <w:rPr>
          <w:rFonts w:ascii="Calibri" w:hAnsi="Calibri" w:cs="Calibri"/>
          <w:color w:val="000000" w:themeColor="text1"/>
        </w:rPr>
        <w:t xml:space="preserve"> </w:t>
      </w:r>
      <w:bookmarkStart w:id="104" w:name="_Toc523819772"/>
      <w:bookmarkStart w:id="105" w:name="_Toc85968615"/>
      <w:bookmarkEnd w:id="104"/>
      <w:r w:rsidRPr="00682D38">
        <w:rPr>
          <w:rFonts w:ascii="Calibri" w:hAnsi="Calibri" w:cs="Calibri"/>
          <w:color w:val="000000" w:themeColor="text1"/>
        </w:rPr>
        <w:t>Promoción al siguiente curso o repetición de módulo</w:t>
      </w:r>
      <w:bookmarkEnd w:id="105"/>
    </w:p>
    <w:p w:rsidR="00266FE7" w:rsidRPr="00682D38" w:rsidRDefault="003A3D42">
      <w:pPr>
        <w:rPr>
          <w:rFonts w:cs="Calibri"/>
          <w:color w:val="000000" w:themeColor="text1"/>
        </w:rPr>
      </w:pPr>
      <w:r w:rsidRPr="00682D38">
        <w:rPr>
          <w:rFonts w:cs="Calibri"/>
          <w:color w:val="000000" w:themeColor="text1"/>
        </w:rPr>
        <w:tab/>
        <w:t>En la primera convocatoria ordinaria de junio, los alumnos que obtengan una evaluación positiva en todos los módulos, accederán de forma automática al segundo curso del ciclo formativo. El resto de alumnos accederán a la segunda convocatoria ordinaria.</w:t>
      </w:r>
    </w:p>
    <w:p w:rsidR="00266FE7" w:rsidRPr="00682D38" w:rsidRDefault="00266FE7">
      <w:pPr>
        <w:rPr>
          <w:rFonts w:cs="Calibri"/>
          <w:color w:val="000000" w:themeColor="text1"/>
        </w:rPr>
      </w:pPr>
    </w:p>
    <w:p w:rsidR="00266FE7" w:rsidRPr="00682D38" w:rsidRDefault="003A3D42">
      <w:pPr>
        <w:ind w:firstLine="360"/>
        <w:rPr>
          <w:rFonts w:cs="Calibri"/>
          <w:color w:val="000000" w:themeColor="text1"/>
        </w:rPr>
      </w:pPr>
      <w:r w:rsidRPr="00682D38">
        <w:rPr>
          <w:rFonts w:cs="Calibri"/>
          <w:color w:val="000000" w:themeColor="text1"/>
        </w:rPr>
        <w:t>Teniendo los resultados obtenidos por los alumnos en la segunda ordinaria, se realizará la promoción al siguiente curso, o la repetición del módulo de la siguiente forma:</w:t>
      </w:r>
    </w:p>
    <w:p w:rsidR="00266FE7" w:rsidRPr="00682D38" w:rsidRDefault="00266FE7">
      <w:pPr>
        <w:rPr>
          <w:rFonts w:cs="Calibri"/>
          <w:color w:val="000000" w:themeColor="text1"/>
        </w:rPr>
      </w:pPr>
    </w:p>
    <w:p w:rsidR="00266FE7" w:rsidRPr="00682D38" w:rsidRDefault="003A3D42" w:rsidP="00E07856">
      <w:pPr>
        <w:numPr>
          <w:ilvl w:val="0"/>
          <w:numId w:val="10"/>
        </w:numPr>
        <w:rPr>
          <w:rFonts w:cs="Calibri"/>
          <w:color w:val="000000" w:themeColor="text1"/>
        </w:rPr>
      </w:pPr>
      <w:r w:rsidRPr="00682D38">
        <w:rPr>
          <w:rFonts w:cs="Calibri"/>
          <w:color w:val="000000" w:themeColor="text1"/>
        </w:rPr>
        <w:t>Los alumnos con todos los módulos superados promocionarán al segundo curso.</w:t>
      </w:r>
    </w:p>
    <w:p w:rsidR="00266FE7" w:rsidRPr="00682D38" w:rsidRDefault="003A3D42" w:rsidP="00E07856">
      <w:pPr>
        <w:numPr>
          <w:ilvl w:val="0"/>
          <w:numId w:val="10"/>
        </w:numPr>
        <w:rPr>
          <w:rFonts w:cs="Calibri"/>
          <w:color w:val="000000" w:themeColor="text1"/>
        </w:rPr>
      </w:pPr>
      <w:r w:rsidRPr="00682D38">
        <w:rPr>
          <w:rFonts w:cs="Calibri"/>
          <w:color w:val="000000" w:themeColor="text1"/>
        </w:rPr>
        <w:t>Los alumnos con uno o varios módulos no superados cuya carga horaria sea superior a 300 horas anuales, repetirán todas las actividades programadas para esos módulos, y por tanto, deberán matricularse como alumnos repetidores.</w:t>
      </w:r>
    </w:p>
    <w:p w:rsidR="00266FE7" w:rsidRPr="00682D38" w:rsidRDefault="003A3D42" w:rsidP="00E07856">
      <w:pPr>
        <w:numPr>
          <w:ilvl w:val="0"/>
          <w:numId w:val="10"/>
        </w:numPr>
        <w:rPr>
          <w:rFonts w:cs="Calibri"/>
          <w:color w:val="000000" w:themeColor="text1"/>
        </w:rPr>
      </w:pPr>
      <w:r w:rsidRPr="00682D38">
        <w:rPr>
          <w:rFonts w:cs="Calibri"/>
          <w:color w:val="000000" w:themeColor="text1"/>
        </w:rPr>
        <w:t>Para los alumnos que no han superado uno o varios módulos cuya carga horaria en conjunto sea inferior a 300 horas anuales se permitirá la promoción a segundo según las posibilidades de recuperación que el equipo docente estime.</w:t>
      </w:r>
    </w:p>
    <w:p w:rsidR="00266FE7" w:rsidRPr="00110013" w:rsidRDefault="00266FE7">
      <w:pPr>
        <w:ind w:firstLine="576"/>
        <w:rPr>
          <w:rFonts w:cs="Calibri"/>
          <w:color w:val="000000" w:themeColor="text1"/>
        </w:rPr>
      </w:pPr>
    </w:p>
    <w:p w:rsidR="00110013" w:rsidRPr="00110013" w:rsidRDefault="003A3D42" w:rsidP="00E07856">
      <w:pPr>
        <w:pStyle w:val="Encabezado2"/>
        <w:numPr>
          <w:ilvl w:val="1"/>
          <w:numId w:val="12"/>
        </w:numPr>
        <w:rPr>
          <w:rFonts w:ascii="Calibri" w:hAnsi="Calibri" w:cs="Calibri"/>
          <w:color w:val="000000" w:themeColor="text1"/>
        </w:rPr>
      </w:pPr>
      <w:r w:rsidRPr="00110013">
        <w:rPr>
          <w:rFonts w:ascii="Calibri" w:hAnsi="Calibri" w:cs="Calibri"/>
          <w:color w:val="000000" w:themeColor="text1"/>
        </w:rPr>
        <w:t xml:space="preserve"> </w:t>
      </w:r>
      <w:bookmarkStart w:id="106" w:name="_Toc523819774"/>
      <w:bookmarkStart w:id="107" w:name="_Toc85968616"/>
      <w:r w:rsidRPr="00110013">
        <w:rPr>
          <w:rFonts w:ascii="Calibri" w:hAnsi="Calibri" w:cs="Calibri"/>
          <w:color w:val="000000" w:themeColor="text1"/>
        </w:rPr>
        <w:t xml:space="preserve">Pérdida de la evaluación </w:t>
      </w:r>
      <w:bookmarkEnd w:id="106"/>
      <w:r w:rsidR="00023DDA" w:rsidRPr="00110013">
        <w:rPr>
          <w:rFonts w:ascii="Calibri" w:hAnsi="Calibri" w:cs="Calibri"/>
          <w:color w:val="000000" w:themeColor="text1"/>
        </w:rPr>
        <w:t>continua</w:t>
      </w:r>
      <w:bookmarkEnd w:id="107"/>
    </w:p>
    <w:p w:rsidR="00110013" w:rsidRPr="00110013" w:rsidRDefault="00110013" w:rsidP="00110013">
      <w:pPr>
        <w:rPr>
          <w:color w:val="000000" w:themeColor="text1"/>
        </w:rPr>
      </w:pPr>
    </w:p>
    <w:p w:rsidR="00110013" w:rsidRPr="00110013" w:rsidRDefault="00110013" w:rsidP="00110013">
      <w:pPr>
        <w:ind w:firstLine="708"/>
        <w:rPr>
          <w:rFonts w:asciiTheme="minorHAnsi" w:hAnsiTheme="minorHAnsi" w:cs="Calibri"/>
          <w:color w:val="000000" w:themeColor="text1"/>
        </w:rPr>
      </w:pPr>
      <w:r w:rsidRPr="00110013">
        <w:rPr>
          <w:rFonts w:asciiTheme="minorHAnsi" w:hAnsiTheme="minorHAnsi" w:cs="Calibri"/>
          <w:color w:val="000000" w:themeColor="text1"/>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110013" w:rsidRPr="00110013" w:rsidRDefault="00110013" w:rsidP="00110013">
      <w:pPr>
        <w:ind w:firstLine="708"/>
        <w:rPr>
          <w:rFonts w:asciiTheme="minorHAnsi" w:hAnsiTheme="minorHAnsi" w:cs="Calibri"/>
          <w:color w:val="000000" w:themeColor="text1"/>
        </w:rPr>
      </w:pPr>
    </w:p>
    <w:p w:rsidR="00110013" w:rsidRPr="00110013" w:rsidRDefault="00110013" w:rsidP="00110013">
      <w:pPr>
        <w:ind w:firstLine="708"/>
        <w:rPr>
          <w:rFonts w:asciiTheme="minorHAnsi" w:hAnsiTheme="minorHAnsi" w:cs="Calibri"/>
          <w:color w:val="000000" w:themeColor="text1"/>
        </w:rPr>
      </w:pPr>
      <w:r w:rsidRPr="00110013">
        <w:rPr>
          <w:rFonts w:asciiTheme="minorHAnsi" w:hAnsiTheme="minorHAnsi" w:cs="Calibri"/>
          <w:color w:val="000000" w:themeColor="text1"/>
        </w:rPr>
        <w:t>En este módulo, el porcentaje de faltas injustificadas que puede tener un alumno antes de perder el derecho a la evaluación continua es: 27</w:t>
      </w:r>
    </w:p>
    <w:p w:rsidR="00110013" w:rsidRPr="00110013" w:rsidRDefault="00110013" w:rsidP="00110013">
      <w:pPr>
        <w:ind w:firstLine="708"/>
        <w:rPr>
          <w:rFonts w:asciiTheme="minorHAnsi" w:hAnsiTheme="minorHAnsi" w:cs="Calibri"/>
          <w:color w:val="000000" w:themeColor="text1"/>
        </w:rPr>
      </w:pPr>
    </w:p>
    <w:p w:rsidR="00110013" w:rsidRPr="00110013" w:rsidRDefault="00110013" w:rsidP="00110013">
      <w:pPr>
        <w:ind w:firstLine="708"/>
        <w:rPr>
          <w:rFonts w:asciiTheme="minorHAnsi" w:hAnsiTheme="minorHAnsi" w:cs="Calibri"/>
          <w:color w:val="000000" w:themeColor="text1"/>
        </w:rPr>
      </w:pPr>
      <w:r w:rsidRPr="00110013">
        <w:rPr>
          <w:rFonts w:asciiTheme="minorHAnsi" w:hAnsiTheme="minorHAnsi" w:cs="Calibri"/>
          <w:color w:val="000000" w:themeColor="text1"/>
        </w:rPr>
        <w:t>La pérdida de la evaluación continua se realiza únicamente para el módulo en el que se hayan detectado las faltas de asistencia injustificadas, y no para todo el ciclo formativo.</w:t>
      </w:r>
    </w:p>
    <w:p w:rsidR="00110013" w:rsidRPr="00110013" w:rsidRDefault="00110013" w:rsidP="00110013">
      <w:pPr>
        <w:ind w:firstLine="708"/>
        <w:rPr>
          <w:rFonts w:asciiTheme="minorHAnsi" w:hAnsiTheme="minorHAnsi" w:cs="Calibri"/>
          <w:color w:val="000000" w:themeColor="text1"/>
        </w:rPr>
      </w:pPr>
    </w:p>
    <w:p w:rsidR="00110013" w:rsidRPr="00110013" w:rsidRDefault="00110013" w:rsidP="00110013">
      <w:pPr>
        <w:ind w:firstLine="708"/>
        <w:rPr>
          <w:rFonts w:asciiTheme="minorHAnsi" w:hAnsiTheme="minorHAnsi" w:cs="Calibri"/>
          <w:color w:val="000000" w:themeColor="text1"/>
        </w:rPr>
      </w:pPr>
      <w:r w:rsidRPr="00110013">
        <w:rPr>
          <w:rFonts w:asciiTheme="minorHAnsi" w:hAnsiTheme="minorHAnsi" w:cs="Calibri"/>
          <w:color w:val="000000" w:themeColor="text1"/>
        </w:rPr>
        <w:t xml:space="preserve">La justificación válida para los alumnos se realizará mediante un justificante médico expedido por autoridades médicas o por causas de fuerza mayor que el alumno pueda alegar y sean aceptadas por el profesor. Este justificante deberá presentarse en el plazo de quince días desde la falta de asistencia. </w:t>
      </w:r>
    </w:p>
    <w:p w:rsidR="00110013" w:rsidRPr="00110013" w:rsidRDefault="00110013" w:rsidP="00110013">
      <w:pPr>
        <w:ind w:firstLine="708"/>
        <w:rPr>
          <w:rFonts w:asciiTheme="minorHAnsi" w:hAnsiTheme="minorHAnsi" w:cs="Calibri"/>
          <w:color w:val="000000" w:themeColor="text1"/>
        </w:rPr>
      </w:pPr>
    </w:p>
    <w:p w:rsidR="00110013" w:rsidRPr="00110013" w:rsidRDefault="00110013" w:rsidP="00110013">
      <w:pPr>
        <w:ind w:firstLine="708"/>
        <w:rPr>
          <w:rFonts w:asciiTheme="minorHAnsi" w:hAnsiTheme="minorHAnsi" w:cs="Calibri"/>
          <w:color w:val="000000" w:themeColor="text1"/>
        </w:rPr>
      </w:pPr>
      <w:r w:rsidRPr="00110013">
        <w:rPr>
          <w:rFonts w:asciiTheme="minorHAnsi" w:hAnsiTheme="minorHAnsi" w:cs="Calibri"/>
          <w:color w:val="000000" w:themeColor="text1"/>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sidRPr="00110013">
        <w:rPr>
          <w:rFonts w:asciiTheme="minorHAnsi" w:hAnsiTheme="minorHAnsi" w:cs="Calibri"/>
          <w:b/>
          <w:color w:val="000000" w:themeColor="text1"/>
          <w:u w:val="single"/>
        </w:rPr>
        <w:t xml:space="preserve">perderán el derecho a la evaluación continua en todos los </w:t>
      </w:r>
      <w:r w:rsidRPr="00110013">
        <w:rPr>
          <w:rFonts w:asciiTheme="minorHAnsi" w:hAnsiTheme="minorHAnsi" w:cs="Calibri"/>
          <w:b/>
          <w:color w:val="000000" w:themeColor="text1"/>
          <w:u w:val="single"/>
        </w:rPr>
        <w:lastRenderedPageBreak/>
        <w:t>módulos en los que estén matriculados</w:t>
      </w:r>
      <w:r w:rsidRPr="00110013">
        <w:rPr>
          <w:rFonts w:asciiTheme="minorHAnsi" w:hAnsiTheme="minorHAnsi" w:cs="Calibri"/>
          <w:color w:val="000000" w:themeColor="text1"/>
        </w:rPr>
        <w:t>. Los alumnos volverán a ser evaluados de forma continuada cuando reparen el daño causado.</w:t>
      </w:r>
    </w:p>
    <w:p w:rsidR="00266FE7" w:rsidRDefault="00266FE7">
      <w:pPr>
        <w:rPr>
          <w:rFonts w:cs="Calibri"/>
          <w:color w:val="FF0000"/>
        </w:rPr>
      </w:pPr>
    </w:p>
    <w:p w:rsidR="00266FE7" w:rsidRDefault="003A3D42" w:rsidP="00E07856">
      <w:pPr>
        <w:pStyle w:val="Encabezado3"/>
        <w:numPr>
          <w:ilvl w:val="2"/>
          <w:numId w:val="12"/>
        </w:numPr>
        <w:rPr>
          <w:rFonts w:ascii="Calibri" w:hAnsi="Calibri" w:cs="Calibri"/>
        </w:rPr>
      </w:pPr>
      <w:bookmarkStart w:id="108" w:name="_Toc523819775"/>
      <w:bookmarkStart w:id="109" w:name="_Toc85968617"/>
      <w:bookmarkEnd w:id="108"/>
      <w:r>
        <w:rPr>
          <w:rFonts w:ascii="Calibri" w:hAnsi="Calibri" w:cs="Calibri"/>
        </w:rPr>
        <w:t>Sistemas e instrumentos de evaluación para los alumnos que han perdido el derecho a la evaluación continua</w:t>
      </w:r>
      <w:bookmarkEnd w:id="109"/>
    </w:p>
    <w:p w:rsidR="000566AB" w:rsidRPr="000566AB" w:rsidRDefault="000566AB" w:rsidP="000566AB"/>
    <w:p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rsidR="00266FE7" w:rsidRDefault="00266FE7">
      <w:pPr>
        <w:rPr>
          <w:rFonts w:cs="Calibri"/>
        </w:rPr>
      </w:pPr>
    </w:p>
    <w:p w:rsidR="00266FE7" w:rsidRDefault="003A3D42">
      <w:pPr>
        <w:ind w:firstLine="708"/>
        <w:rPr>
          <w:rFonts w:cs="Calibri"/>
        </w:rPr>
      </w:pPr>
      <w:r>
        <w:rPr>
          <w:rFonts w:cs="Calibri"/>
        </w:rPr>
        <w:t>La calificación final obtenida se calculará según lo descrito en el apartado 9.3 de esta programación didáctica.</w:t>
      </w:r>
    </w:p>
    <w:p w:rsidR="00266FE7" w:rsidRDefault="00266FE7">
      <w:pPr>
        <w:ind w:firstLine="708"/>
        <w:rPr>
          <w:rFonts w:cs="Calibri"/>
        </w:rPr>
      </w:pPr>
    </w:p>
    <w:p w:rsidR="00266FE7" w:rsidRDefault="003A3D42" w:rsidP="00E07856">
      <w:pPr>
        <w:pStyle w:val="Encabezado3"/>
        <w:numPr>
          <w:ilvl w:val="2"/>
          <w:numId w:val="12"/>
        </w:numPr>
        <w:rPr>
          <w:rFonts w:ascii="Calibri" w:hAnsi="Calibri" w:cs="Calibri"/>
        </w:rPr>
      </w:pPr>
      <w:bookmarkStart w:id="110" w:name="_Toc85968618"/>
      <w:r>
        <w:rPr>
          <w:rFonts w:ascii="Calibri" w:hAnsi="Calibri" w:cs="Calibri"/>
        </w:rPr>
        <w:t>Procedimiento de notificación de la pérdida de la evaluación continua</w:t>
      </w:r>
      <w:bookmarkEnd w:id="110"/>
    </w:p>
    <w:p w:rsidR="00266FE7" w:rsidRDefault="003A3D42">
      <w:pPr>
        <w:ind w:firstLine="708"/>
        <w:rPr>
          <w:rFonts w:cs="Calibri"/>
        </w:rPr>
      </w:pPr>
      <w:r>
        <w:rPr>
          <w:rFonts w:cs="Calibri"/>
        </w:rPr>
        <w:t>El procedimiento de notificación de la pérdida de la evaluación continua es el siguiente:</w:t>
      </w:r>
    </w:p>
    <w:p w:rsidR="00266FE7" w:rsidRDefault="003A3D42" w:rsidP="00E07856">
      <w:pPr>
        <w:numPr>
          <w:ilvl w:val="0"/>
          <w:numId w:val="8"/>
        </w:numPr>
        <w:rPr>
          <w:rFonts w:cs="Calibri"/>
        </w:rPr>
      </w:pPr>
      <w:r>
        <w:rPr>
          <w:rFonts w:cs="Calibri"/>
        </w:rPr>
        <w:t>Una vez el alumno haya perdido el derecho a la evaluación continua, al alcanzar el 20% de las faltas injustificadas, el profesor notificará del hecho al tutor del grupo.</w:t>
      </w:r>
    </w:p>
    <w:p w:rsidR="00266FE7" w:rsidRDefault="003A3D42" w:rsidP="00E07856">
      <w:pPr>
        <w:numPr>
          <w:ilvl w:val="0"/>
          <w:numId w:val="8"/>
        </w:numPr>
        <w:rPr>
          <w:rFonts w:cs="Calibri"/>
        </w:rPr>
      </w:pPr>
      <w:r>
        <w:rPr>
          <w:rFonts w:cs="Calibri"/>
        </w:rPr>
        <w:t>El tutor del grupo contactará con el resto de los profesores, por si hubiera algún módulo con alguna circunstancia similar.</w:t>
      </w:r>
    </w:p>
    <w:p w:rsidR="00266FE7" w:rsidRDefault="003A3D42" w:rsidP="00E07856">
      <w:pPr>
        <w:numPr>
          <w:ilvl w:val="0"/>
          <w:numId w:val="8"/>
        </w:numPr>
        <w:rPr>
          <w:rFonts w:cs="Calibri"/>
        </w:rPr>
      </w:pPr>
      <w:r>
        <w:rPr>
          <w:rFonts w:cs="Calibri"/>
        </w:rPr>
        <w:t xml:space="preserve">En el menor tiempo posible se notificará por carta al alumno o a sus tutores legales (en el caso de menores de edad), enviada por el tutor desde la </w:t>
      </w:r>
      <w:r>
        <w:rPr>
          <w:rFonts w:cs="Calibri"/>
        </w:rPr>
        <w:lastRenderedPageBreak/>
        <w:t>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266FE7" w:rsidRDefault="003A3D42" w:rsidP="00E07856">
      <w:pPr>
        <w:numPr>
          <w:ilvl w:val="0"/>
          <w:numId w:val="8"/>
        </w:numPr>
        <w:rPr>
          <w:rFonts w:cs="Calibri"/>
        </w:rPr>
      </w:pPr>
      <w:r>
        <w:rPr>
          <w:rFonts w:cs="Calibri"/>
        </w:rPr>
        <w:t>La realización del examen final de curso será posible si el alumno entrega los trabajos prácticos indicados por el profesor.</w:t>
      </w:r>
    </w:p>
    <w:p w:rsidR="00266FE7" w:rsidRDefault="00266FE7">
      <w:pPr>
        <w:ind w:left="1080"/>
        <w:rPr>
          <w:rFonts w:cs="Calibri"/>
        </w:rPr>
      </w:pPr>
    </w:p>
    <w:p w:rsidR="00266FE7" w:rsidRPr="00110013" w:rsidRDefault="003A3D42" w:rsidP="00E07856">
      <w:pPr>
        <w:pStyle w:val="Encabezado3"/>
        <w:numPr>
          <w:ilvl w:val="2"/>
          <w:numId w:val="12"/>
        </w:numPr>
        <w:rPr>
          <w:rFonts w:ascii="Calibri" w:hAnsi="Calibri" w:cs="Calibri"/>
        </w:rPr>
      </w:pPr>
      <w:bookmarkStart w:id="111" w:name="_Toc523819777"/>
      <w:bookmarkStart w:id="112" w:name="_Toc85968619"/>
      <w:r>
        <w:rPr>
          <w:rFonts w:ascii="Calibri" w:hAnsi="Calibri" w:cs="Calibri"/>
        </w:rPr>
        <w:t>Casos específicos</w:t>
      </w:r>
      <w:bookmarkEnd w:id="111"/>
      <w:bookmarkEnd w:id="112"/>
      <w:r>
        <w:rPr>
          <w:rFonts w:ascii="Calibri" w:hAnsi="Calibri" w:cs="Calibri"/>
        </w:rPr>
        <w:t xml:space="preserve"> </w:t>
      </w:r>
    </w:p>
    <w:p w:rsidR="00266FE7" w:rsidRPr="00110013" w:rsidRDefault="003A3D42">
      <w:pPr>
        <w:ind w:firstLine="708"/>
        <w:rPr>
          <w:rFonts w:cs="Calibri"/>
        </w:rPr>
      </w:pPr>
      <w:r w:rsidRPr="00110013">
        <w:rPr>
          <w:rFonts w:cs="Calibri"/>
        </w:rPr>
        <w:t>Aquellos alumnos que tengan este módulo suspendido y hayan pasado de curso deberán igualmente presentar los trabajos prácticos que el profesor le requiera. El alumno deberá ponerse en contacto con el profesor del módulo que ha suspendido para que este le indique los criterios de evaluación y de calificación.</w:t>
      </w:r>
    </w:p>
    <w:p w:rsidR="00266FE7" w:rsidRPr="00110013" w:rsidRDefault="00266FE7" w:rsidP="00110013">
      <w:pPr>
        <w:rPr>
          <w:rFonts w:cs="Calibri"/>
        </w:rPr>
      </w:pPr>
    </w:p>
    <w:p w:rsidR="00266FE7" w:rsidRPr="00110013" w:rsidRDefault="003A3D42">
      <w:pPr>
        <w:ind w:firstLine="708"/>
        <w:rPr>
          <w:rFonts w:cs="Calibri"/>
        </w:rPr>
      </w:pPr>
      <w:r w:rsidRPr="00110013">
        <w:rPr>
          <w:rFonts w:cs="Calibri"/>
        </w:rPr>
        <w:t xml:space="preserve">Aquellos alumnos que presenten una justificación a las faltas de asistencia (únicamente debida a causas justificadas), </w:t>
      </w:r>
      <w:r w:rsidRPr="00110013">
        <w:rPr>
          <w:rFonts w:cs="Calibri"/>
          <w:b/>
          <w:bCs/>
          <w:u w:val="single"/>
        </w:rPr>
        <w:t>no perderán el derecho a la evaluación continua</w:t>
      </w:r>
      <w:r w:rsidRPr="00110013">
        <w:rPr>
          <w:rFonts w:cs="Calibri"/>
        </w:rPr>
        <w:t xml:space="preserve">, pero deberán igualmente presentarse a los exámenes parciales y entregar los trabajos prácticos. En el caso de que no lo hagan deberán presentarse al examen final de curso. </w:t>
      </w:r>
    </w:p>
    <w:p w:rsidR="00266FE7" w:rsidRPr="00110013" w:rsidRDefault="00266FE7">
      <w:pPr>
        <w:ind w:firstLine="708"/>
        <w:rPr>
          <w:rFonts w:cs="Calibri"/>
        </w:rPr>
      </w:pPr>
    </w:p>
    <w:p w:rsidR="00266FE7" w:rsidRDefault="003A3D42">
      <w:pPr>
        <w:ind w:firstLine="576"/>
        <w:rPr>
          <w:rFonts w:cs="Calibri"/>
        </w:rPr>
      </w:pPr>
      <w:r w:rsidRPr="00110013">
        <w:rPr>
          <w:rFonts w:cs="Calibri"/>
        </w:rPr>
        <w:t>Independientemente de lo anterior, es responsabilidad del alumno realizar un seguimiento de las explicaciones realizadas en clase, para poder entregar los proyectos y realizar los exámenes con el resto de la clase.</w:t>
      </w:r>
    </w:p>
    <w:p w:rsidR="00266FE7" w:rsidRDefault="00266FE7">
      <w:pPr>
        <w:ind w:firstLine="576"/>
        <w:rPr>
          <w:rFonts w:cs="Calibri"/>
        </w:rPr>
      </w:pPr>
    </w:p>
    <w:p w:rsidR="00266FE7" w:rsidRDefault="003A3D42" w:rsidP="00E07856">
      <w:pPr>
        <w:pStyle w:val="Encabezado2"/>
        <w:numPr>
          <w:ilvl w:val="1"/>
          <w:numId w:val="12"/>
        </w:numPr>
        <w:rPr>
          <w:rFonts w:ascii="Calibri" w:hAnsi="Calibri" w:cs="Calibri"/>
        </w:rPr>
      </w:pPr>
      <w:bookmarkStart w:id="113" w:name="_Toc523819778"/>
      <w:bookmarkStart w:id="114" w:name="_Toc85968620"/>
      <w:bookmarkEnd w:id="113"/>
      <w:r>
        <w:rPr>
          <w:rFonts w:ascii="Calibri" w:hAnsi="Calibri" w:cs="Calibri"/>
        </w:rPr>
        <w:lastRenderedPageBreak/>
        <w:t>Autoevaluación del profesorado</w:t>
      </w:r>
      <w:bookmarkEnd w:id="114"/>
    </w:p>
    <w:p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rsidR="00266FE7" w:rsidRDefault="00266FE7">
      <w:pPr>
        <w:rPr>
          <w:rFonts w:cs="Calibri"/>
        </w:rPr>
      </w:pPr>
    </w:p>
    <w:p w:rsidR="00266FE7" w:rsidRDefault="003A3D42">
      <w:pPr>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Default="00266FE7">
      <w:pPr>
        <w:ind w:firstLine="708"/>
        <w:rPr>
          <w:rFonts w:cs="Calibri"/>
        </w:rPr>
      </w:pPr>
    </w:p>
    <w:p w:rsidR="00266FE7" w:rsidRDefault="003A3D42">
      <w:pPr>
        <w:rPr>
          <w:rFonts w:cs="Calibri"/>
          <w:b/>
          <w:u w:val="single"/>
        </w:rPr>
      </w:pPr>
      <w:r>
        <w:rPr>
          <w:rFonts w:cs="Calibri"/>
          <w:b/>
          <w:u w:val="single"/>
        </w:rPr>
        <w:t>Medidas tomadas durante el trimestre que se deben autoevaluar:</w:t>
      </w:r>
    </w:p>
    <w:p w:rsidR="00266FE7" w:rsidRDefault="003A3D42">
      <w:pPr>
        <w:numPr>
          <w:ilvl w:val="0"/>
          <w:numId w:val="3"/>
        </w:numPr>
        <w:rPr>
          <w:rFonts w:cs="Calibri"/>
        </w:rPr>
      </w:pPr>
      <w:r>
        <w:rPr>
          <w:rFonts w:cs="Calibri"/>
        </w:rPr>
        <w:t>Medidas metodológicas (clase magistral, libro de texto, nuevas tecnologías,…)</w:t>
      </w:r>
    </w:p>
    <w:p w:rsidR="00266FE7" w:rsidRDefault="003A3D42">
      <w:pPr>
        <w:numPr>
          <w:ilvl w:val="0"/>
          <w:numId w:val="3"/>
        </w:numPr>
        <w:rPr>
          <w:rFonts w:cs="Calibri"/>
        </w:rPr>
      </w:pPr>
      <w:r>
        <w:rPr>
          <w:rFonts w:cs="Calibri"/>
        </w:rPr>
        <w:t>Organizativas del aula</w:t>
      </w:r>
    </w:p>
    <w:p w:rsidR="00266FE7" w:rsidRDefault="003A3D42">
      <w:pPr>
        <w:numPr>
          <w:ilvl w:val="0"/>
          <w:numId w:val="3"/>
        </w:numPr>
        <w:rPr>
          <w:rFonts w:cs="Calibri"/>
        </w:rPr>
      </w:pPr>
      <w:r>
        <w:rPr>
          <w:rFonts w:cs="Calibri"/>
        </w:rPr>
        <w:t>Agrupamientos del alumnado</w:t>
      </w:r>
    </w:p>
    <w:p w:rsidR="00266FE7" w:rsidRDefault="003A3D42">
      <w:pPr>
        <w:numPr>
          <w:ilvl w:val="0"/>
          <w:numId w:val="3"/>
        </w:numPr>
        <w:rPr>
          <w:rFonts w:cs="Calibri"/>
        </w:rPr>
      </w:pPr>
      <w:r>
        <w:rPr>
          <w:rFonts w:cs="Calibri"/>
        </w:rPr>
        <w:t>Evaluación</w:t>
      </w:r>
    </w:p>
    <w:p w:rsidR="00266FE7" w:rsidRDefault="003A3D42">
      <w:pPr>
        <w:numPr>
          <w:ilvl w:val="0"/>
          <w:numId w:val="3"/>
        </w:numPr>
        <w:rPr>
          <w:rFonts w:cs="Calibri"/>
        </w:rPr>
      </w:pPr>
      <w:r>
        <w:rPr>
          <w:rFonts w:cs="Calibri"/>
        </w:rPr>
        <w:t>Actividades de recuperación</w:t>
      </w:r>
    </w:p>
    <w:p w:rsidR="00266FE7" w:rsidRDefault="003A3D42">
      <w:pPr>
        <w:numPr>
          <w:ilvl w:val="0"/>
          <w:numId w:val="3"/>
        </w:numPr>
        <w:rPr>
          <w:rFonts w:cs="Calibri"/>
        </w:rPr>
      </w:pPr>
      <w:r>
        <w:rPr>
          <w:rFonts w:cs="Calibri"/>
        </w:rPr>
        <w:t>Acción tutorial</w:t>
      </w:r>
    </w:p>
    <w:p w:rsidR="00266FE7" w:rsidRDefault="003A3D42">
      <w:pPr>
        <w:numPr>
          <w:ilvl w:val="0"/>
          <w:numId w:val="3"/>
        </w:numPr>
        <w:rPr>
          <w:rFonts w:cs="Calibri"/>
        </w:rPr>
      </w:pPr>
      <w:r>
        <w:rPr>
          <w:rFonts w:cs="Calibri"/>
        </w:rPr>
        <w:t>Material</w:t>
      </w:r>
    </w:p>
    <w:p w:rsidR="00266FE7" w:rsidRDefault="003A3D42">
      <w:pPr>
        <w:numPr>
          <w:ilvl w:val="0"/>
          <w:numId w:val="3"/>
        </w:numPr>
        <w:rPr>
          <w:rFonts w:cs="Calibri"/>
        </w:rPr>
      </w:pPr>
      <w:r>
        <w:rPr>
          <w:rFonts w:cs="Calibri"/>
        </w:rPr>
        <w:t>Problemas encontrados</w:t>
      </w:r>
    </w:p>
    <w:p w:rsidR="00266FE7" w:rsidRDefault="003A3D42">
      <w:pPr>
        <w:numPr>
          <w:ilvl w:val="0"/>
          <w:numId w:val="3"/>
        </w:numPr>
        <w:rPr>
          <w:rFonts w:cs="Calibri"/>
        </w:rPr>
      </w:pPr>
      <w:r>
        <w:rPr>
          <w:rFonts w:cs="Calibri"/>
        </w:rPr>
        <w:t>Correcciones</w:t>
      </w:r>
    </w:p>
    <w:p w:rsidR="00266FE7" w:rsidRDefault="003A3D42">
      <w:pPr>
        <w:numPr>
          <w:ilvl w:val="0"/>
          <w:numId w:val="3"/>
        </w:numPr>
        <w:rPr>
          <w:rFonts w:cs="Calibri"/>
        </w:rPr>
      </w:pPr>
      <w:r>
        <w:rPr>
          <w:rFonts w:cs="Calibri"/>
        </w:rPr>
        <w:t>Departamentales</w:t>
      </w:r>
    </w:p>
    <w:p w:rsidR="00266FE7" w:rsidRDefault="00266FE7">
      <w:pPr>
        <w:ind w:left="1485"/>
        <w:rPr>
          <w:rFonts w:cs="Calibri"/>
        </w:rPr>
      </w:pPr>
    </w:p>
    <w:p w:rsidR="00266FE7" w:rsidRDefault="00266FE7">
      <w:pPr>
        <w:rPr>
          <w:rFonts w:cs="Calibri"/>
          <w:b/>
          <w:u w:val="single"/>
        </w:rPr>
      </w:pPr>
    </w:p>
    <w:p w:rsidR="00266FE7" w:rsidRDefault="003A3D42">
      <w:pPr>
        <w:rPr>
          <w:rFonts w:cs="Calibri"/>
          <w:b/>
          <w:u w:val="single"/>
        </w:rPr>
      </w:pPr>
      <w:r>
        <w:rPr>
          <w:rFonts w:cs="Calibri"/>
          <w:b/>
          <w:u w:val="single"/>
        </w:rPr>
        <w:t>Medidas que se deben tomar durante el siguiente trimestre:</w:t>
      </w:r>
    </w:p>
    <w:p w:rsidR="00266FE7" w:rsidRDefault="003A3D42">
      <w:pPr>
        <w:numPr>
          <w:ilvl w:val="0"/>
          <w:numId w:val="4"/>
        </w:numPr>
        <w:rPr>
          <w:rFonts w:cs="Calibri"/>
        </w:rPr>
      </w:pPr>
      <w:r>
        <w:rPr>
          <w:rFonts w:cs="Calibri"/>
        </w:rPr>
        <w:t>Medidas metodológicas (clase magistral, libro de texto, nuevas tecnologías,…)</w:t>
      </w:r>
    </w:p>
    <w:p w:rsidR="00266FE7" w:rsidRDefault="003A3D42">
      <w:pPr>
        <w:numPr>
          <w:ilvl w:val="0"/>
          <w:numId w:val="4"/>
        </w:numPr>
        <w:rPr>
          <w:rFonts w:cs="Calibri"/>
        </w:rPr>
      </w:pPr>
      <w:r>
        <w:rPr>
          <w:rFonts w:cs="Calibri"/>
        </w:rPr>
        <w:t>Organizativas del aula</w:t>
      </w:r>
    </w:p>
    <w:p w:rsidR="00266FE7" w:rsidRDefault="003A3D42">
      <w:pPr>
        <w:numPr>
          <w:ilvl w:val="0"/>
          <w:numId w:val="4"/>
        </w:numPr>
        <w:rPr>
          <w:rFonts w:cs="Calibri"/>
        </w:rPr>
      </w:pPr>
      <w:r>
        <w:rPr>
          <w:rFonts w:cs="Calibri"/>
        </w:rPr>
        <w:t>Agrupamientos del alumnado</w:t>
      </w:r>
    </w:p>
    <w:p w:rsidR="00266FE7" w:rsidRDefault="003A3D42">
      <w:pPr>
        <w:numPr>
          <w:ilvl w:val="0"/>
          <w:numId w:val="4"/>
        </w:numPr>
        <w:rPr>
          <w:rFonts w:cs="Calibri"/>
        </w:rPr>
      </w:pPr>
      <w:r>
        <w:rPr>
          <w:rFonts w:cs="Calibri"/>
        </w:rPr>
        <w:t>Evaluación</w:t>
      </w:r>
    </w:p>
    <w:p w:rsidR="00266FE7" w:rsidRDefault="003A3D42">
      <w:pPr>
        <w:numPr>
          <w:ilvl w:val="0"/>
          <w:numId w:val="4"/>
        </w:numPr>
        <w:rPr>
          <w:rFonts w:cs="Calibri"/>
        </w:rPr>
      </w:pPr>
      <w:r>
        <w:rPr>
          <w:rFonts w:cs="Calibri"/>
        </w:rPr>
        <w:t>Actividades de recuperación</w:t>
      </w:r>
    </w:p>
    <w:p w:rsidR="00266FE7" w:rsidRDefault="003A3D42">
      <w:pPr>
        <w:numPr>
          <w:ilvl w:val="0"/>
          <w:numId w:val="4"/>
        </w:numPr>
        <w:rPr>
          <w:rFonts w:cs="Calibri"/>
        </w:rPr>
      </w:pPr>
      <w:r>
        <w:rPr>
          <w:rFonts w:cs="Calibri"/>
        </w:rPr>
        <w:t>Acción tutorial</w:t>
      </w:r>
    </w:p>
    <w:p w:rsidR="00266FE7" w:rsidRDefault="003A3D42">
      <w:pPr>
        <w:numPr>
          <w:ilvl w:val="0"/>
          <w:numId w:val="4"/>
        </w:numPr>
        <w:rPr>
          <w:rFonts w:cs="Calibri"/>
        </w:rPr>
      </w:pPr>
      <w:r>
        <w:rPr>
          <w:rFonts w:cs="Calibri"/>
        </w:rPr>
        <w:t>Material</w:t>
      </w:r>
    </w:p>
    <w:p w:rsidR="00266FE7" w:rsidRDefault="003A3D42">
      <w:pPr>
        <w:numPr>
          <w:ilvl w:val="0"/>
          <w:numId w:val="4"/>
        </w:numPr>
        <w:rPr>
          <w:rFonts w:cs="Calibri"/>
        </w:rPr>
      </w:pPr>
      <w:r>
        <w:rPr>
          <w:rFonts w:cs="Calibri"/>
        </w:rPr>
        <w:t>Problemas encontrados</w:t>
      </w:r>
    </w:p>
    <w:p w:rsidR="00266FE7" w:rsidRDefault="003A3D42">
      <w:pPr>
        <w:numPr>
          <w:ilvl w:val="0"/>
          <w:numId w:val="4"/>
        </w:numPr>
        <w:rPr>
          <w:rFonts w:cs="Calibri"/>
        </w:rPr>
      </w:pPr>
      <w:r>
        <w:rPr>
          <w:rFonts w:cs="Calibri"/>
        </w:rPr>
        <w:t>Correcciones</w:t>
      </w:r>
    </w:p>
    <w:p w:rsidR="00266FE7" w:rsidRDefault="00266FE7">
      <w:pPr>
        <w:ind w:left="1485"/>
        <w:rPr>
          <w:rFonts w:cs="Calibri"/>
        </w:rPr>
      </w:pPr>
    </w:p>
    <w:p w:rsidR="00266FE7" w:rsidRDefault="003A3D42">
      <w:pPr>
        <w:rPr>
          <w:rFonts w:cs="Calibri"/>
          <w:b/>
          <w:u w:val="single"/>
        </w:rPr>
      </w:pPr>
      <w:r>
        <w:rPr>
          <w:rFonts w:cs="Calibri"/>
          <w:b/>
          <w:u w:val="single"/>
        </w:rPr>
        <w:t>Resultados académicos:</w:t>
      </w:r>
    </w:p>
    <w:p w:rsidR="00266FE7" w:rsidRDefault="003A3D42">
      <w:pPr>
        <w:numPr>
          <w:ilvl w:val="0"/>
          <w:numId w:val="5"/>
        </w:numPr>
        <w:rPr>
          <w:rFonts w:cs="Calibri"/>
        </w:rPr>
      </w:pPr>
      <w:r>
        <w:rPr>
          <w:rFonts w:cs="Calibri"/>
        </w:rPr>
        <w:t>Porcentaje de alumnos por tramos de calificación.</w:t>
      </w:r>
    </w:p>
    <w:p w:rsidR="00266FE7" w:rsidRDefault="003A3D42">
      <w:pPr>
        <w:numPr>
          <w:ilvl w:val="0"/>
          <w:numId w:val="5"/>
        </w:numPr>
        <w:rPr>
          <w:rFonts w:cs="Calibri"/>
        </w:rPr>
      </w:pPr>
      <w:r>
        <w:rPr>
          <w:rFonts w:cs="Calibri"/>
        </w:rPr>
        <w:t>Porcentaje de abandonos o renuncias de convocatorias</w:t>
      </w:r>
    </w:p>
    <w:p w:rsidR="00266FE7" w:rsidRDefault="003A3D42">
      <w:pPr>
        <w:numPr>
          <w:ilvl w:val="0"/>
          <w:numId w:val="5"/>
        </w:numPr>
        <w:rPr>
          <w:rFonts w:cs="Calibri"/>
        </w:rPr>
      </w:pPr>
      <w:r>
        <w:rPr>
          <w:rFonts w:cs="Calibri"/>
        </w:rPr>
        <w:t>Número de faltas de asistencia</w:t>
      </w:r>
    </w:p>
    <w:p w:rsidR="00266FE7" w:rsidRDefault="00266FE7"/>
    <w:p w:rsidR="00266FE7" w:rsidRDefault="00A6794B" w:rsidP="00E07856">
      <w:pPr>
        <w:pStyle w:val="Encabezado1"/>
        <w:numPr>
          <w:ilvl w:val="0"/>
          <w:numId w:val="12"/>
        </w:numPr>
        <w:rPr>
          <w:rFonts w:ascii="Calibri" w:hAnsi="Calibri" w:cs="Calibri"/>
        </w:rPr>
      </w:pPr>
      <w:bookmarkStart w:id="115" w:name="_Toc523819779"/>
      <w:bookmarkStart w:id="116" w:name="_Toc85968621"/>
      <w:bookmarkEnd w:id="115"/>
      <w:r>
        <w:rPr>
          <w:rFonts w:ascii="Calibri" w:hAnsi="Calibri" w:cs="Calibri"/>
        </w:rPr>
        <w:t xml:space="preserve">10. </w:t>
      </w:r>
      <w:r w:rsidR="003A3D42">
        <w:rPr>
          <w:rFonts w:ascii="Calibri" w:hAnsi="Calibri" w:cs="Calibri"/>
        </w:rPr>
        <w:t>Alumnado con necesidades específicas de apoyo educativo</w:t>
      </w:r>
      <w:bookmarkEnd w:id="116"/>
    </w:p>
    <w:p w:rsidR="00110013" w:rsidRPr="00110013" w:rsidRDefault="00110013" w:rsidP="00110013"/>
    <w:p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Default="00266FE7">
      <w:pPr>
        <w:rPr>
          <w:rFonts w:cs="Calibri"/>
        </w:rPr>
      </w:pPr>
    </w:p>
    <w:p w:rsidR="00266FE7" w:rsidRDefault="003A3D42">
      <w:pPr>
        <w:ind w:firstLine="432"/>
        <w:rPr>
          <w:rFonts w:cs="Calibri"/>
        </w:rPr>
      </w:pPr>
      <w:r>
        <w:rPr>
          <w:rFonts w:cs="Calibri"/>
        </w:rPr>
        <w:lastRenderedPageBreak/>
        <w:t xml:space="preserve"> En todo caso, en el proceso de evaluación se comprobará que el alumnado ha conseguido los resultados de aprendizaje establecidos para cada uno de los módulos que forman parte del ciclo formativo.</w:t>
      </w:r>
    </w:p>
    <w:p w:rsidR="00266FE7" w:rsidRDefault="00266FE7">
      <w:pPr>
        <w:ind w:firstLine="432"/>
        <w:rPr>
          <w:rFonts w:cs="Calibri"/>
        </w:rPr>
      </w:pPr>
    </w:p>
    <w:p w:rsidR="00266FE7" w:rsidRDefault="00A6794B" w:rsidP="00E07856">
      <w:pPr>
        <w:pStyle w:val="Encabezado1"/>
        <w:numPr>
          <w:ilvl w:val="0"/>
          <w:numId w:val="12"/>
        </w:numPr>
        <w:rPr>
          <w:rFonts w:ascii="Calibri" w:hAnsi="Calibri" w:cs="Calibri"/>
        </w:rPr>
      </w:pPr>
      <w:bookmarkStart w:id="117" w:name="_Toc523819780"/>
      <w:bookmarkStart w:id="118" w:name="_Toc85968622"/>
      <w:bookmarkEnd w:id="117"/>
      <w:r>
        <w:rPr>
          <w:rFonts w:ascii="Calibri" w:hAnsi="Calibri" w:cs="Calibri"/>
        </w:rPr>
        <w:t xml:space="preserve">11. </w:t>
      </w:r>
      <w:r w:rsidR="003A3D42">
        <w:rPr>
          <w:rFonts w:ascii="Calibri" w:hAnsi="Calibri" w:cs="Calibri"/>
        </w:rPr>
        <w:t>Material didáctico</w:t>
      </w:r>
      <w:bookmarkEnd w:id="118"/>
    </w:p>
    <w:p w:rsidR="00110013" w:rsidRPr="00110013" w:rsidRDefault="00110013" w:rsidP="00110013"/>
    <w:p w:rsidR="00110013" w:rsidRDefault="00110013" w:rsidP="00110013">
      <w:pPr>
        <w:rPr>
          <w:rFonts w:asciiTheme="minorHAnsi" w:hAnsiTheme="minorHAnsi" w:cs="Calibri"/>
          <w:color w:val="000000" w:themeColor="text1"/>
        </w:rPr>
      </w:pPr>
      <w:r w:rsidRPr="00BF4D60">
        <w:rPr>
          <w:rFonts w:asciiTheme="minorHAnsi" w:hAnsiTheme="minorHAnsi" w:cs="Calibri"/>
          <w:color w:val="000000" w:themeColor="text1"/>
        </w:rPr>
        <w:t xml:space="preserve">Los recursos necesarios para impartir este módulo son los siguientes: </w:t>
      </w:r>
    </w:p>
    <w:p w:rsidR="00110013" w:rsidRPr="00BF4D60" w:rsidRDefault="00110013" w:rsidP="00110013">
      <w:pPr>
        <w:rPr>
          <w:rFonts w:asciiTheme="minorHAnsi" w:hAnsiTheme="minorHAnsi" w:cs="Calibri"/>
          <w:color w:val="000000" w:themeColor="text1"/>
        </w:rPr>
      </w:pPr>
      <w:r w:rsidRPr="00BF4D60">
        <w:rPr>
          <w:rFonts w:asciiTheme="minorHAnsi" w:hAnsiTheme="minorHAnsi" w:cs="Calibri"/>
          <w:color w:val="000000" w:themeColor="text1"/>
        </w:rPr>
        <w:t xml:space="preserve">  </w:t>
      </w:r>
    </w:p>
    <w:p w:rsidR="00110013" w:rsidRPr="00BF4D60" w:rsidRDefault="00110013" w:rsidP="00E07856">
      <w:pPr>
        <w:pStyle w:val="Prrafodelista"/>
        <w:numPr>
          <w:ilvl w:val="0"/>
          <w:numId w:val="43"/>
        </w:numPr>
        <w:suppressAutoHyphens w:val="0"/>
        <w:rPr>
          <w:rFonts w:asciiTheme="minorHAnsi" w:hAnsiTheme="minorHAnsi" w:cs="Calibri"/>
          <w:color w:val="000000" w:themeColor="text1"/>
          <w:sz w:val="24"/>
          <w:szCs w:val="24"/>
        </w:rPr>
      </w:pPr>
      <w:r w:rsidRPr="00BF4D60">
        <w:rPr>
          <w:rFonts w:asciiTheme="minorHAnsi" w:hAnsiTheme="minorHAnsi" w:cs="Calibri"/>
          <w:color w:val="000000" w:themeColor="text1"/>
          <w:sz w:val="24"/>
          <w:szCs w:val="24"/>
        </w:rPr>
        <w:t>Pizarra</w:t>
      </w:r>
    </w:p>
    <w:p w:rsidR="00110013" w:rsidRPr="00BF4D60" w:rsidRDefault="00110013" w:rsidP="00E07856">
      <w:pPr>
        <w:pStyle w:val="Prrafodelista"/>
        <w:numPr>
          <w:ilvl w:val="0"/>
          <w:numId w:val="43"/>
        </w:numPr>
        <w:suppressAutoHyphens w:val="0"/>
        <w:rPr>
          <w:rFonts w:asciiTheme="minorHAnsi" w:hAnsiTheme="minorHAnsi" w:cs="Calibri"/>
          <w:color w:val="000000" w:themeColor="text1"/>
          <w:sz w:val="24"/>
          <w:szCs w:val="24"/>
        </w:rPr>
      </w:pPr>
      <w:r w:rsidRPr="00BF4D60">
        <w:rPr>
          <w:rFonts w:asciiTheme="minorHAnsi" w:hAnsiTheme="minorHAnsi" w:cs="Calibri"/>
          <w:color w:val="000000" w:themeColor="text1"/>
          <w:sz w:val="24"/>
          <w:szCs w:val="24"/>
        </w:rPr>
        <w:t>Retroproyector y pantalla.</w:t>
      </w:r>
    </w:p>
    <w:p w:rsidR="00110013" w:rsidRPr="00BF4D60" w:rsidRDefault="00110013" w:rsidP="00E07856">
      <w:pPr>
        <w:pStyle w:val="Prrafodelista"/>
        <w:numPr>
          <w:ilvl w:val="0"/>
          <w:numId w:val="43"/>
        </w:numPr>
        <w:suppressAutoHyphens w:val="0"/>
        <w:rPr>
          <w:rFonts w:asciiTheme="minorHAnsi" w:hAnsiTheme="minorHAnsi" w:cs="Calibri"/>
          <w:color w:val="000000" w:themeColor="text1"/>
          <w:sz w:val="24"/>
          <w:szCs w:val="24"/>
        </w:rPr>
      </w:pPr>
      <w:r w:rsidRPr="00BF4D60">
        <w:rPr>
          <w:rFonts w:asciiTheme="minorHAnsi" w:hAnsiTheme="minorHAnsi" w:cs="Calibri"/>
          <w:color w:val="000000" w:themeColor="text1"/>
          <w:sz w:val="24"/>
          <w:szCs w:val="24"/>
        </w:rPr>
        <w:t>Ordenador con VMware, Microsoft Office, Acrobat Reader , Notepad++, Altova, Oxigen,  y 7zip.</w:t>
      </w:r>
    </w:p>
    <w:p w:rsidR="00110013" w:rsidRPr="00BF4D60" w:rsidRDefault="00110013" w:rsidP="00E07856">
      <w:pPr>
        <w:pStyle w:val="Prrafodelista"/>
        <w:numPr>
          <w:ilvl w:val="0"/>
          <w:numId w:val="43"/>
        </w:numPr>
        <w:suppressAutoHyphens w:val="0"/>
        <w:rPr>
          <w:rFonts w:asciiTheme="minorHAnsi" w:hAnsiTheme="minorHAnsi" w:cs="Calibri"/>
          <w:color w:val="000000" w:themeColor="text1"/>
          <w:sz w:val="24"/>
          <w:szCs w:val="24"/>
        </w:rPr>
      </w:pPr>
      <w:r w:rsidRPr="00BF4D60">
        <w:rPr>
          <w:rFonts w:asciiTheme="minorHAnsi" w:hAnsiTheme="minorHAnsi" w:cs="Calibri"/>
          <w:color w:val="000000" w:themeColor="text1"/>
          <w:sz w:val="24"/>
          <w:szCs w:val="24"/>
        </w:rPr>
        <w:t>Máquina virtual con Debian, Mate, Oxygen, Mozilla, Filezilla, Aptana, GIT, Sublime Text, VS Code y Servidor AMP.</w:t>
      </w:r>
    </w:p>
    <w:p w:rsidR="00110013" w:rsidRPr="00BF4D60" w:rsidRDefault="00110013" w:rsidP="00E07856">
      <w:pPr>
        <w:pStyle w:val="Prrafodelista"/>
        <w:numPr>
          <w:ilvl w:val="0"/>
          <w:numId w:val="43"/>
        </w:numPr>
        <w:suppressAutoHyphens w:val="0"/>
        <w:rPr>
          <w:rFonts w:asciiTheme="minorHAnsi" w:hAnsiTheme="minorHAnsi" w:cs="Calibri"/>
          <w:color w:val="000000" w:themeColor="text1"/>
          <w:sz w:val="24"/>
          <w:szCs w:val="24"/>
        </w:rPr>
      </w:pPr>
      <w:r w:rsidRPr="00BF4D60">
        <w:rPr>
          <w:rFonts w:asciiTheme="minorHAnsi" w:hAnsiTheme="minorHAnsi" w:cs="Calibri"/>
          <w:color w:val="000000" w:themeColor="text1"/>
          <w:sz w:val="24"/>
          <w:szCs w:val="24"/>
        </w:rPr>
        <w:t>Conexión a Internet</w:t>
      </w:r>
    </w:p>
    <w:p w:rsidR="00110013" w:rsidRPr="00BF4D60" w:rsidRDefault="00110013" w:rsidP="00E07856">
      <w:pPr>
        <w:pStyle w:val="Prrafodelista"/>
        <w:numPr>
          <w:ilvl w:val="0"/>
          <w:numId w:val="43"/>
        </w:numPr>
        <w:suppressAutoHyphens w:val="0"/>
        <w:rPr>
          <w:rFonts w:asciiTheme="minorHAnsi" w:hAnsiTheme="minorHAnsi" w:cs="Calibri"/>
          <w:color w:val="000000" w:themeColor="text1"/>
          <w:sz w:val="24"/>
          <w:szCs w:val="24"/>
        </w:rPr>
      </w:pPr>
      <w:r w:rsidRPr="00BF4D60">
        <w:rPr>
          <w:rFonts w:asciiTheme="minorHAnsi" w:hAnsiTheme="minorHAnsi" w:cs="Calibri"/>
          <w:color w:val="000000" w:themeColor="text1"/>
          <w:sz w:val="24"/>
          <w:szCs w:val="24"/>
        </w:rPr>
        <w:t>Impresora</w:t>
      </w:r>
    </w:p>
    <w:p w:rsidR="00110013" w:rsidRPr="00BF4D60" w:rsidRDefault="00110013" w:rsidP="00E07856">
      <w:pPr>
        <w:pStyle w:val="Prrafodelista"/>
        <w:numPr>
          <w:ilvl w:val="0"/>
          <w:numId w:val="43"/>
        </w:numPr>
        <w:suppressAutoHyphens w:val="0"/>
        <w:rPr>
          <w:rFonts w:asciiTheme="minorHAnsi" w:hAnsiTheme="minorHAnsi" w:cs="Calibri"/>
          <w:color w:val="000000" w:themeColor="text1"/>
          <w:sz w:val="24"/>
          <w:szCs w:val="24"/>
        </w:rPr>
      </w:pPr>
      <w:r w:rsidRPr="00BF4D60">
        <w:rPr>
          <w:rFonts w:asciiTheme="minorHAnsi" w:hAnsiTheme="minorHAnsi" w:cs="Calibri"/>
          <w:color w:val="000000" w:themeColor="text1"/>
          <w:sz w:val="24"/>
          <w:szCs w:val="24"/>
        </w:rPr>
        <w:t xml:space="preserve">Educamos, </w:t>
      </w:r>
      <w:r w:rsidRPr="00BF4D60">
        <w:rPr>
          <w:rFonts w:asciiTheme="minorHAnsi" w:hAnsiTheme="minorHAnsi" w:cs="Calibri"/>
          <w:sz w:val="24"/>
          <w:szCs w:val="24"/>
          <w:lang w:eastAsia="es-ES"/>
        </w:rPr>
        <w:t>herramientas puestas a disposición por la Junta de Comunidades de Castilla-La Mancha</w:t>
      </w:r>
    </w:p>
    <w:p w:rsidR="00110013" w:rsidRPr="00BF4D60" w:rsidRDefault="00110013" w:rsidP="00E07856">
      <w:pPr>
        <w:pStyle w:val="Prrafodelista"/>
        <w:numPr>
          <w:ilvl w:val="0"/>
          <w:numId w:val="43"/>
        </w:numPr>
        <w:suppressAutoHyphens w:val="0"/>
        <w:rPr>
          <w:rFonts w:asciiTheme="minorHAnsi" w:hAnsiTheme="minorHAnsi" w:cs="Calibri"/>
          <w:color w:val="000000" w:themeColor="text1"/>
          <w:sz w:val="24"/>
          <w:szCs w:val="24"/>
        </w:rPr>
      </w:pPr>
      <w:r w:rsidRPr="00BF4D60">
        <w:rPr>
          <w:rFonts w:asciiTheme="minorHAnsi" w:hAnsiTheme="minorHAnsi" w:cs="Calibri"/>
          <w:color w:val="000000" w:themeColor="text1"/>
          <w:sz w:val="24"/>
          <w:szCs w:val="24"/>
        </w:rPr>
        <w:t>Moodle del departamento.</w:t>
      </w:r>
    </w:p>
    <w:p w:rsidR="00110013" w:rsidRPr="005337F6" w:rsidRDefault="00110013" w:rsidP="005337F6">
      <w:pPr>
        <w:pStyle w:val="Prrafodelista"/>
        <w:numPr>
          <w:ilvl w:val="0"/>
          <w:numId w:val="43"/>
        </w:numPr>
        <w:suppressAutoHyphens w:val="0"/>
        <w:rPr>
          <w:rFonts w:asciiTheme="minorHAnsi" w:hAnsiTheme="minorHAnsi" w:cs="Calibri"/>
          <w:color w:val="000000" w:themeColor="text1"/>
          <w:sz w:val="24"/>
          <w:szCs w:val="24"/>
        </w:rPr>
      </w:pPr>
      <w:r w:rsidRPr="00BF4D60">
        <w:rPr>
          <w:rFonts w:asciiTheme="minorHAnsi" w:hAnsiTheme="minorHAnsi" w:cs="Calibri"/>
          <w:color w:val="000000" w:themeColor="text1"/>
          <w:sz w:val="24"/>
          <w:szCs w:val="24"/>
        </w:rPr>
        <w:t>Correo electrónico</w:t>
      </w:r>
    </w:p>
    <w:p w:rsidR="00110013" w:rsidRPr="00BF4D60" w:rsidRDefault="00110013" w:rsidP="00E07856">
      <w:pPr>
        <w:pStyle w:val="Prrafodelista"/>
        <w:numPr>
          <w:ilvl w:val="0"/>
          <w:numId w:val="43"/>
        </w:numPr>
        <w:suppressAutoHyphens w:val="0"/>
        <w:rPr>
          <w:rFonts w:asciiTheme="minorHAnsi" w:hAnsiTheme="minorHAnsi" w:cs="Calibri"/>
          <w:color w:val="000000" w:themeColor="text1"/>
          <w:sz w:val="24"/>
          <w:szCs w:val="24"/>
        </w:rPr>
      </w:pPr>
      <w:r w:rsidRPr="00BF4D60">
        <w:rPr>
          <w:rFonts w:asciiTheme="minorHAnsi" w:hAnsiTheme="minorHAnsi" w:cs="Calibri"/>
          <w:color w:val="000000" w:themeColor="text1"/>
          <w:sz w:val="24"/>
          <w:szCs w:val="24"/>
        </w:rPr>
        <w:t>www.cicloinformatica.com</w:t>
      </w:r>
    </w:p>
    <w:p w:rsidR="00266FE7" w:rsidRDefault="00266FE7">
      <w:pPr>
        <w:rPr>
          <w:rFonts w:cs="Calibri"/>
        </w:rPr>
      </w:pPr>
    </w:p>
    <w:p w:rsidR="00266FE7" w:rsidRDefault="003A3D42">
      <w:pPr>
        <w:rPr>
          <w:rFonts w:cs="Calibri"/>
          <w:b/>
          <w:u w:val="single"/>
        </w:rPr>
      </w:pPr>
      <w:r>
        <w:rPr>
          <w:rFonts w:cs="Calibri"/>
          <w:b/>
          <w:u w:val="single"/>
        </w:rPr>
        <w:t>Cuidado del material</w:t>
      </w:r>
    </w:p>
    <w:p w:rsidR="00110013" w:rsidRDefault="00110013">
      <w:pPr>
        <w:rPr>
          <w:rFonts w:cs="Calibri"/>
          <w:b/>
          <w:u w:val="single"/>
        </w:rPr>
      </w:pPr>
    </w:p>
    <w:p w:rsidR="00266FE7" w:rsidRDefault="003A3D42">
      <w:pPr>
        <w:ind w:firstLine="708"/>
        <w:rPr>
          <w:rFonts w:cs="Calibri"/>
        </w:rPr>
      </w:pPr>
      <w:r>
        <w:rPr>
          <w:rFonts w:cs="Calibri"/>
        </w:rPr>
        <w:t xml:space="preserve">En la situación actual en la que nos encontramos, con unos presupuestos ajustados y un material escaso, se hace IMPRESCINDIBLE en el Departamento de </w:t>
      </w:r>
      <w:r>
        <w:rPr>
          <w:rFonts w:cs="Calibri"/>
        </w:rPr>
        <w:lastRenderedPageBreak/>
        <w:t>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rsidR="00266FE7" w:rsidRDefault="00266FE7">
      <w:pPr>
        <w:rPr>
          <w:rFonts w:cs="Calibri"/>
        </w:rPr>
      </w:pPr>
    </w:p>
    <w:p w:rsidR="00266FE7" w:rsidRDefault="003A3D42">
      <w:pPr>
        <w:rPr>
          <w:rFonts w:cs="Calibri"/>
          <w:i/>
          <w:u w:val="single"/>
        </w:rPr>
      </w:pPr>
      <w:r>
        <w:rPr>
          <w:rFonts w:cs="Calibri"/>
          <w:u w:val="single"/>
        </w:rPr>
        <w:t>“</w:t>
      </w:r>
      <w:r>
        <w:rPr>
          <w:rFonts w:cs="Calibri"/>
          <w:i/>
          <w:u w:val="single"/>
        </w:rPr>
        <w:t>Artículo 7. Responsabilidad y reparación de daños.</w:t>
      </w:r>
    </w:p>
    <w:p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Default="00266FE7">
      <w:pPr>
        <w:rPr>
          <w:rFonts w:cs="Calibri"/>
          <w:i/>
        </w:rPr>
      </w:pPr>
    </w:p>
    <w:p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rsidR="00266FE7" w:rsidRDefault="00266FE7">
      <w:pPr>
        <w:rPr>
          <w:rFonts w:cs="Calibri"/>
        </w:rPr>
      </w:pPr>
    </w:p>
    <w:p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Default="00266FE7">
      <w:pPr>
        <w:rPr>
          <w:rFonts w:cs="Calibri"/>
        </w:rPr>
      </w:pPr>
    </w:p>
    <w:p w:rsidR="00266FE7" w:rsidRDefault="003A3D42">
      <w:pPr>
        <w:ind w:firstLine="432"/>
        <w:rPr>
          <w:rFonts w:cs="Calibri"/>
        </w:rPr>
      </w:pPr>
      <w:r>
        <w:rPr>
          <w:rFonts w:cs="Calibri"/>
        </w:rPr>
        <w:t>Como se ha comentado en el apartado 9.6, los alumnos que causaran daño a las instalaciones o material y no reparen el daño causado perderán el derecho a la evaluación continua.</w:t>
      </w:r>
    </w:p>
    <w:p w:rsidR="00266FE7" w:rsidRDefault="00266FE7">
      <w:pPr>
        <w:rPr>
          <w:rFonts w:cs="Calibri"/>
        </w:rPr>
      </w:pPr>
    </w:p>
    <w:p w:rsidR="00266FE7" w:rsidRDefault="00A6794B" w:rsidP="00E07856">
      <w:pPr>
        <w:pStyle w:val="Encabezado1"/>
        <w:numPr>
          <w:ilvl w:val="0"/>
          <w:numId w:val="12"/>
        </w:numPr>
        <w:rPr>
          <w:rFonts w:ascii="Calibri" w:hAnsi="Calibri" w:cs="Calibri"/>
        </w:rPr>
      </w:pPr>
      <w:bookmarkStart w:id="119" w:name="_Toc523819781"/>
      <w:bookmarkStart w:id="120" w:name="_Toc85968623"/>
      <w:bookmarkEnd w:id="119"/>
      <w:r>
        <w:rPr>
          <w:rFonts w:ascii="Calibri" w:hAnsi="Calibri" w:cs="Calibri"/>
        </w:rPr>
        <w:lastRenderedPageBreak/>
        <w:t xml:space="preserve">12. </w:t>
      </w:r>
      <w:r w:rsidR="003A3D42">
        <w:rPr>
          <w:rFonts w:ascii="Calibri" w:hAnsi="Calibri" w:cs="Calibri"/>
        </w:rPr>
        <w:t>Actividades extraescolares</w:t>
      </w:r>
      <w:bookmarkEnd w:id="120"/>
    </w:p>
    <w:p w:rsidR="00110013" w:rsidRPr="00110013" w:rsidRDefault="00110013" w:rsidP="00110013">
      <w:pPr>
        <w:spacing w:line="240" w:lineRule="auto"/>
      </w:pPr>
    </w:p>
    <w:p w:rsidR="005337F6" w:rsidRPr="004D2957" w:rsidRDefault="00110013" w:rsidP="004D2957">
      <w:pPr>
        <w:ind w:firstLine="432"/>
        <w:rPr>
          <w:highlight w:val="yellow"/>
        </w:rPr>
      </w:pPr>
      <w:r w:rsidRPr="009B6155">
        <w:rPr>
          <w:color w:val="000000" w:themeColor="text1"/>
        </w:rPr>
        <w:t>Las actividades extraescolares muy importantes para la motivación del alumnado</w:t>
      </w:r>
      <w:r w:rsidRPr="009B6155">
        <w:rPr>
          <w:rFonts w:cs="Calibri"/>
          <w:color w:val="000000" w:themeColor="text1"/>
        </w:rPr>
        <w:t>, por lo tanto 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p>
    <w:p w:rsidR="004D2957" w:rsidRPr="004D2957" w:rsidRDefault="004D2957" w:rsidP="004D2957">
      <w:pPr>
        <w:ind w:firstLine="432"/>
        <w:rPr>
          <w:color w:val="000000" w:themeColor="text1"/>
        </w:rPr>
      </w:pPr>
      <w:r w:rsidRPr="004D2957">
        <w:rPr>
          <w:color w:val="000000" w:themeColor="text1"/>
        </w:rPr>
        <w:t xml:space="preserve">Se intentará realizar una visita al MareNostrum, el supercomputador más potente de España, que se encuentra en las instalaciones de Barcelona Supercomputing Center – Centro Nacional de Supercomputación. </w:t>
      </w:r>
    </w:p>
    <w:p w:rsidR="000566AB" w:rsidRDefault="004D2957" w:rsidP="004D2957">
      <w:pPr>
        <w:ind w:firstLine="432"/>
        <w:rPr>
          <w:rFonts w:cs="Calibri"/>
        </w:rPr>
      </w:pPr>
      <w:r w:rsidRPr="004D2957">
        <w:rPr>
          <w:color w:val="000000" w:themeColor="text1"/>
        </w:rPr>
        <w:t>Se intentará organizar y realizar si fuera posible un viaje a Grecia.</w:t>
      </w:r>
    </w:p>
    <w:p w:rsidR="000566AB" w:rsidRDefault="000566AB">
      <w:pPr>
        <w:rPr>
          <w:rFonts w:cs="Calibri"/>
        </w:rPr>
      </w:pPr>
    </w:p>
    <w:p w:rsidR="00110013" w:rsidRDefault="00A6794B" w:rsidP="00E07856">
      <w:pPr>
        <w:pStyle w:val="Encabezado1"/>
        <w:numPr>
          <w:ilvl w:val="0"/>
          <w:numId w:val="12"/>
        </w:numPr>
        <w:rPr>
          <w:rFonts w:ascii="Calibri" w:hAnsi="Calibri" w:cs="Calibri"/>
        </w:rPr>
      </w:pPr>
      <w:bookmarkStart w:id="121" w:name="_Toc523819782"/>
      <w:bookmarkStart w:id="122" w:name="_Toc85968624"/>
      <w:bookmarkEnd w:id="121"/>
      <w:r>
        <w:rPr>
          <w:rFonts w:ascii="Calibri" w:hAnsi="Calibri" w:cs="Calibri"/>
        </w:rPr>
        <w:t xml:space="preserve">13. </w:t>
      </w:r>
      <w:r w:rsidR="003A3D42">
        <w:rPr>
          <w:rFonts w:ascii="Calibri" w:hAnsi="Calibri" w:cs="Calibri"/>
        </w:rPr>
        <w:t>Bibliografía</w:t>
      </w:r>
      <w:bookmarkEnd w:id="122"/>
    </w:p>
    <w:p w:rsidR="00110013" w:rsidRPr="00110013" w:rsidRDefault="00110013" w:rsidP="00110013">
      <w:pPr>
        <w:spacing w:line="240" w:lineRule="auto"/>
      </w:pPr>
    </w:p>
    <w:p w:rsidR="00110013" w:rsidRPr="00BF4D60" w:rsidRDefault="00110013" w:rsidP="00E07856">
      <w:pPr>
        <w:pStyle w:val="Prrafodelista"/>
        <w:numPr>
          <w:ilvl w:val="0"/>
          <w:numId w:val="44"/>
        </w:numPr>
        <w:suppressAutoHyphens w:val="0"/>
        <w:autoSpaceDE w:val="0"/>
        <w:autoSpaceDN w:val="0"/>
        <w:adjustRightInd w:val="0"/>
        <w:ind w:left="284" w:hanging="284"/>
        <w:rPr>
          <w:rFonts w:asciiTheme="minorHAnsi" w:hAnsiTheme="minorHAnsi" w:cs="Calibri"/>
          <w:b/>
          <w:color w:val="000000" w:themeColor="text1"/>
          <w:sz w:val="24"/>
          <w:szCs w:val="24"/>
        </w:rPr>
      </w:pPr>
      <w:r w:rsidRPr="00BF4D60">
        <w:rPr>
          <w:rFonts w:asciiTheme="minorHAnsi" w:hAnsiTheme="minorHAnsi" w:cs="Calibri"/>
          <w:b/>
          <w:color w:val="000000" w:themeColor="text1"/>
          <w:sz w:val="24"/>
          <w:szCs w:val="24"/>
        </w:rPr>
        <w:t>Lenguajes de marcas y sistemas de gestión de la información</w:t>
      </w:r>
    </w:p>
    <w:p w:rsidR="00110013" w:rsidRPr="00BF4D60" w:rsidRDefault="00110013" w:rsidP="00110013">
      <w:pPr>
        <w:autoSpaceDE w:val="0"/>
        <w:autoSpaceDN w:val="0"/>
        <w:adjustRightInd w:val="0"/>
        <w:rPr>
          <w:rFonts w:asciiTheme="minorHAnsi" w:hAnsiTheme="minorHAnsi" w:cs="Calibri"/>
          <w:color w:val="000000" w:themeColor="text1"/>
        </w:rPr>
      </w:pPr>
      <w:r w:rsidRPr="00BF4D60">
        <w:rPr>
          <w:rFonts w:asciiTheme="minorHAnsi" w:hAnsiTheme="minorHAnsi" w:cs="Calibri"/>
          <w:color w:val="000000" w:themeColor="text1"/>
        </w:rPr>
        <w:t>Autor: Juan Manuel Castro Ramos, Jose Ramón Rodríguez Sánchez.</w:t>
      </w:r>
    </w:p>
    <w:p w:rsidR="00110013" w:rsidRPr="00BF4D60" w:rsidRDefault="00110013" w:rsidP="00110013">
      <w:pPr>
        <w:autoSpaceDE w:val="0"/>
        <w:autoSpaceDN w:val="0"/>
        <w:adjustRightInd w:val="0"/>
        <w:rPr>
          <w:rFonts w:asciiTheme="minorHAnsi" w:hAnsiTheme="minorHAnsi" w:cs="Calibri"/>
          <w:color w:val="000000" w:themeColor="text1"/>
        </w:rPr>
      </w:pPr>
      <w:r w:rsidRPr="00BF4D60">
        <w:rPr>
          <w:rFonts w:asciiTheme="minorHAnsi" w:hAnsiTheme="minorHAnsi" w:cs="Calibri"/>
          <w:color w:val="000000" w:themeColor="text1"/>
        </w:rPr>
        <w:t>Editorial: Garceta</w:t>
      </w:r>
    </w:p>
    <w:p w:rsidR="00110013" w:rsidRPr="00BF4D60" w:rsidRDefault="00110013" w:rsidP="00110013">
      <w:pPr>
        <w:tabs>
          <w:tab w:val="left" w:pos="7815"/>
        </w:tabs>
        <w:rPr>
          <w:rFonts w:asciiTheme="minorHAnsi" w:hAnsiTheme="minorHAnsi" w:cs="Calibri"/>
          <w:color w:val="000000" w:themeColor="text1"/>
        </w:rPr>
      </w:pPr>
      <w:r w:rsidRPr="00BF4D60">
        <w:rPr>
          <w:rFonts w:asciiTheme="minorHAnsi" w:hAnsiTheme="minorHAnsi" w:cs="Calibri"/>
          <w:color w:val="000000" w:themeColor="text1"/>
        </w:rPr>
        <w:t>ISBN: 978-84-1545-217-1</w:t>
      </w:r>
    </w:p>
    <w:p w:rsidR="00110013" w:rsidRPr="00BF4D60" w:rsidRDefault="00110013" w:rsidP="000566AB">
      <w:pPr>
        <w:spacing w:line="240" w:lineRule="auto"/>
        <w:rPr>
          <w:rFonts w:asciiTheme="minorHAnsi" w:hAnsiTheme="minorHAnsi" w:cs="Calibri"/>
          <w:color w:val="000000" w:themeColor="text1"/>
        </w:rPr>
      </w:pPr>
    </w:p>
    <w:p w:rsidR="00110013" w:rsidRPr="00BF4D60" w:rsidRDefault="00110013" w:rsidP="00E07856">
      <w:pPr>
        <w:pStyle w:val="Prrafodelista"/>
        <w:numPr>
          <w:ilvl w:val="0"/>
          <w:numId w:val="44"/>
        </w:numPr>
        <w:suppressAutoHyphens w:val="0"/>
        <w:autoSpaceDE w:val="0"/>
        <w:autoSpaceDN w:val="0"/>
        <w:adjustRightInd w:val="0"/>
        <w:ind w:left="284" w:hanging="284"/>
        <w:rPr>
          <w:rFonts w:asciiTheme="minorHAnsi" w:hAnsiTheme="minorHAnsi" w:cs="Calibri"/>
          <w:b/>
          <w:color w:val="000000" w:themeColor="text1"/>
          <w:sz w:val="24"/>
          <w:szCs w:val="24"/>
        </w:rPr>
      </w:pPr>
      <w:r w:rsidRPr="00BF4D60">
        <w:rPr>
          <w:rFonts w:asciiTheme="minorHAnsi" w:hAnsiTheme="minorHAnsi" w:cs="Calibri"/>
          <w:b/>
          <w:color w:val="000000" w:themeColor="text1"/>
          <w:sz w:val="24"/>
          <w:szCs w:val="24"/>
        </w:rPr>
        <w:t>Lenguajes de marcas y sistemas de gestión de la información</w:t>
      </w:r>
    </w:p>
    <w:p w:rsidR="00110013" w:rsidRPr="00BF4D60" w:rsidRDefault="00110013" w:rsidP="00110013">
      <w:pPr>
        <w:autoSpaceDE w:val="0"/>
        <w:autoSpaceDN w:val="0"/>
        <w:adjustRightInd w:val="0"/>
        <w:rPr>
          <w:rFonts w:asciiTheme="minorHAnsi" w:hAnsiTheme="minorHAnsi" w:cs="Calibri"/>
          <w:color w:val="000000" w:themeColor="text1"/>
        </w:rPr>
      </w:pPr>
      <w:r w:rsidRPr="00BF4D60">
        <w:rPr>
          <w:rFonts w:asciiTheme="minorHAnsi" w:hAnsiTheme="minorHAnsi" w:cs="Calibri"/>
          <w:color w:val="000000" w:themeColor="text1"/>
        </w:rPr>
        <w:t>Autor: Javier S. Zurdo, Pablo Toharia Rabasco, Laura Raya González.</w:t>
      </w:r>
    </w:p>
    <w:p w:rsidR="00110013" w:rsidRPr="00BF4D60" w:rsidRDefault="00110013" w:rsidP="00110013">
      <w:pPr>
        <w:autoSpaceDE w:val="0"/>
        <w:autoSpaceDN w:val="0"/>
        <w:adjustRightInd w:val="0"/>
        <w:rPr>
          <w:rFonts w:asciiTheme="minorHAnsi" w:hAnsiTheme="minorHAnsi" w:cs="Calibri"/>
          <w:color w:val="000000" w:themeColor="text1"/>
        </w:rPr>
      </w:pPr>
      <w:r w:rsidRPr="00BF4D60">
        <w:rPr>
          <w:rFonts w:asciiTheme="minorHAnsi" w:hAnsiTheme="minorHAnsi" w:cs="Calibri"/>
          <w:color w:val="000000" w:themeColor="text1"/>
        </w:rPr>
        <w:t>Editorial: Ra-Ma</w:t>
      </w:r>
    </w:p>
    <w:p w:rsidR="00110013" w:rsidRPr="00BF4D60" w:rsidRDefault="00110013" w:rsidP="00110013">
      <w:pPr>
        <w:tabs>
          <w:tab w:val="left" w:pos="7815"/>
        </w:tabs>
        <w:rPr>
          <w:rFonts w:asciiTheme="minorHAnsi" w:hAnsiTheme="minorHAnsi" w:cs="Calibri"/>
          <w:color w:val="000000" w:themeColor="text1"/>
        </w:rPr>
      </w:pPr>
      <w:r w:rsidRPr="00BF4D60">
        <w:rPr>
          <w:rFonts w:asciiTheme="minorHAnsi" w:hAnsiTheme="minorHAnsi" w:cs="Calibri"/>
          <w:color w:val="000000" w:themeColor="text1"/>
        </w:rPr>
        <w:t>ISBN: 978-84-9964-101-0</w:t>
      </w:r>
    </w:p>
    <w:p w:rsidR="00110013" w:rsidRPr="00BF4D60" w:rsidRDefault="00110013" w:rsidP="000566AB">
      <w:pPr>
        <w:spacing w:line="240" w:lineRule="auto"/>
        <w:rPr>
          <w:rFonts w:asciiTheme="minorHAnsi" w:hAnsiTheme="minorHAnsi" w:cs="Calibri"/>
          <w:color w:val="000000" w:themeColor="text1"/>
        </w:rPr>
      </w:pPr>
    </w:p>
    <w:p w:rsidR="00110013" w:rsidRPr="00BF4D60" w:rsidRDefault="00110013" w:rsidP="00E07856">
      <w:pPr>
        <w:pStyle w:val="Prrafodelista"/>
        <w:numPr>
          <w:ilvl w:val="0"/>
          <w:numId w:val="44"/>
        </w:numPr>
        <w:suppressAutoHyphens w:val="0"/>
        <w:autoSpaceDE w:val="0"/>
        <w:autoSpaceDN w:val="0"/>
        <w:adjustRightInd w:val="0"/>
        <w:ind w:left="284" w:hanging="284"/>
        <w:rPr>
          <w:rFonts w:asciiTheme="minorHAnsi" w:hAnsiTheme="minorHAnsi" w:cs="Calibri"/>
          <w:b/>
          <w:color w:val="000000" w:themeColor="text1"/>
          <w:sz w:val="24"/>
          <w:szCs w:val="24"/>
        </w:rPr>
      </w:pPr>
      <w:r w:rsidRPr="00BF4D60">
        <w:rPr>
          <w:rFonts w:asciiTheme="minorHAnsi" w:hAnsiTheme="minorHAnsi" w:cs="Calibri"/>
          <w:b/>
          <w:color w:val="000000" w:themeColor="text1"/>
          <w:sz w:val="24"/>
          <w:szCs w:val="24"/>
        </w:rPr>
        <w:t>HTML5, CSS3 Y Javascript (Segunda Edición)</w:t>
      </w:r>
    </w:p>
    <w:p w:rsidR="00110013" w:rsidRPr="00BF4D60" w:rsidRDefault="00110013" w:rsidP="00110013">
      <w:pPr>
        <w:autoSpaceDE w:val="0"/>
        <w:autoSpaceDN w:val="0"/>
        <w:adjustRightInd w:val="0"/>
        <w:rPr>
          <w:rFonts w:asciiTheme="minorHAnsi" w:hAnsiTheme="minorHAnsi" w:cs="Calibri"/>
          <w:color w:val="000000" w:themeColor="text1"/>
        </w:rPr>
      </w:pPr>
      <w:r w:rsidRPr="00BF4D60">
        <w:rPr>
          <w:rFonts w:asciiTheme="minorHAnsi" w:hAnsiTheme="minorHAnsi" w:cs="Calibri"/>
          <w:color w:val="000000" w:themeColor="text1"/>
        </w:rPr>
        <w:t>Autor: Julie C. Meloni.</w:t>
      </w:r>
    </w:p>
    <w:p w:rsidR="00110013" w:rsidRPr="00BF4D60" w:rsidRDefault="00110013" w:rsidP="00110013">
      <w:pPr>
        <w:autoSpaceDE w:val="0"/>
        <w:autoSpaceDN w:val="0"/>
        <w:adjustRightInd w:val="0"/>
        <w:rPr>
          <w:rFonts w:asciiTheme="minorHAnsi" w:hAnsiTheme="minorHAnsi" w:cs="Calibri"/>
          <w:color w:val="000000" w:themeColor="text1"/>
        </w:rPr>
      </w:pPr>
      <w:r w:rsidRPr="00BF4D60">
        <w:rPr>
          <w:rFonts w:asciiTheme="minorHAnsi" w:hAnsiTheme="minorHAnsi" w:cs="Calibri"/>
          <w:color w:val="000000" w:themeColor="text1"/>
        </w:rPr>
        <w:t>Editorial: Anaya Multimedia</w:t>
      </w:r>
    </w:p>
    <w:p w:rsidR="00110013" w:rsidRPr="00BF4D60" w:rsidRDefault="00110013" w:rsidP="00110013">
      <w:pPr>
        <w:tabs>
          <w:tab w:val="left" w:pos="7815"/>
        </w:tabs>
        <w:rPr>
          <w:rFonts w:asciiTheme="minorHAnsi" w:hAnsiTheme="minorHAnsi" w:cs="Calibri"/>
          <w:color w:val="000000" w:themeColor="text1"/>
        </w:rPr>
      </w:pPr>
      <w:r w:rsidRPr="00BF4D60">
        <w:rPr>
          <w:rFonts w:asciiTheme="minorHAnsi" w:hAnsiTheme="minorHAnsi" w:cs="Calibri"/>
          <w:color w:val="000000" w:themeColor="text1"/>
        </w:rPr>
        <w:lastRenderedPageBreak/>
        <w:t>ISBN: 978-84-415-3692-0</w:t>
      </w:r>
    </w:p>
    <w:p w:rsidR="00110013" w:rsidRPr="00BF4D60" w:rsidRDefault="00110013" w:rsidP="000566AB">
      <w:pPr>
        <w:spacing w:line="240" w:lineRule="auto"/>
        <w:jc w:val="left"/>
        <w:rPr>
          <w:rFonts w:asciiTheme="minorHAnsi" w:hAnsiTheme="minorHAnsi" w:cs="Calibri"/>
          <w:b/>
          <w:color w:val="000000" w:themeColor="text1"/>
          <w:lang w:eastAsia="en-US"/>
        </w:rPr>
      </w:pPr>
    </w:p>
    <w:p w:rsidR="00110013" w:rsidRPr="00BF4D60" w:rsidRDefault="00110013" w:rsidP="00E07856">
      <w:pPr>
        <w:pStyle w:val="Prrafodelista"/>
        <w:numPr>
          <w:ilvl w:val="0"/>
          <w:numId w:val="44"/>
        </w:numPr>
        <w:suppressAutoHyphens w:val="0"/>
        <w:autoSpaceDE w:val="0"/>
        <w:autoSpaceDN w:val="0"/>
        <w:adjustRightInd w:val="0"/>
        <w:ind w:left="284" w:hanging="284"/>
        <w:rPr>
          <w:rFonts w:asciiTheme="minorHAnsi" w:hAnsiTheme="minorHAnsi" w:cs="Calibri"/>
          <w:b/>
          <w:color w:val="000000" w:themeColor="text1"/>
          <w:sz w:val="24"/>
          <w:szCs w:val="24"/>
        </w:rPr>
      </w:pPr>
      <w:r w:rsidRPr="00BF4D60">
        <w:rPr>
          <w:rFonts w:asciiTheme="minorHAnsi" w:hAnsiTheme="minorHAnsi" w:cs="Calibri"/>
          <w:b/>
          <w:color w:val="000000" w:themeColor="text1"/>
          <w:sz w:val="24"/>
          <w:szCs w:val="24"/>
        </w:rPr>
        <w:t>HTML5, CSS3 Y Javascript</w:t>
      </w:r>
    </w:p>
    <w:p w:rsidR="00110013" w:rsidRPr="00BF4D60" w:rsidRDefault="00110013" w:rsidP="00110013">
      <w:pPr>
        <w:autoSpaceDE w:val="0"/>
        <w:autoSpaceDN w:val="0"/>
        <w:adjustRightInd w:val="0"/>
        <w:rPr>
          <w:rFonts w:asciiTheme="minorHAnsi" w:hAnsiTheme="minorHAnsi" w:cs="Calibri"/>
          <w:color w:val="000000" w:themeColor="text1"/>
        </w:rPr>
      </w:pPr>
      <w:r w:rsidRPr="00BF4D60">
        <w:rPr>
          <w:rFonts w:asciiTheme="minorHAnsi" w:hAnsiTheme="minorHAnsi" w:cs="Calibri"/>
          <w:color w:val="000000" w:themeColor="text1"/>
        </w:rPr>
        <w:t>Autor: Mario Rubiales Gómez.</w:t>
      </w:r>
    </w:p>
    <w:p w:rsidR="00110013" w:rsidRPr="00BF4D60" w:rsidRDefault="00110013" w:rsidP="00110013">
      <w:pPr>
        <w:autoSpaceDE w:val="0"/>
        <w:autoSpaceDN w:val="0"/>
        <w:adjustRightInd w:val="0"/>
        <w:rPr>
          <w:rFonts w:asciiTheme="minorHAnsi" w:hAnsiTheme="minorHAnsi" w:cs="Calibri"/>
          <w:color w:val="000000" w:themeColor="text1"/>
        </w:rPr>
      </w:pPr>
      <w:r w:rsidRPr="00BF4D60">
        <w:rPr>
          <w:rFonts w:asciiTheme="minorHAnsi" w:hAnsiTheme="minorHAnsi" w:cs="Calibri"/>
          <w:color w:val="000000" w:themeColor="text1"/>
        </w:rPr>
        <w:t>Editorial: Anaya Multimedia</w:t>
      </w:r>
    </w:p>
    <w:p w:rsidR="00110013" w:rsidRPr="00BF4D60" w:rsidRDefault="00110013" w:rsidP="00110013">
      <w:pPr>
        <w:tabs>
          <w:tab w:val="left" w:pos="7815"/>
        </w:tabs>
        <w:rPr>
          <w:rFonts w:asciiTheme="minorHAnsi" w:hAnsiTheme="minorHAnsi" w:cs="Calibri"/>
          <w:color w:val="000000" w:themeColor="text1"/>
        </w:rPr>
      </w:pPr>
      <w:r w:rsidRPr="00BF4D60">
        <w:rPr>
          <w:rFonts w:asciiTheme="minorHAnsi" w:hAnsiTheme="minorHAnsi" w:cs="Calibri"/>
          <w:color w:val="000000" w:themeColor="text1"/>
        </w:rPr>
        <w:t>ISBN: 978-84-415-3527-5</w:t>
      </w:r>
    </w:p>
    <w:p w:rsidR="00110013" w:rsidRPr="00BF4D60" w:rsidRDefault="00110013" w:rsidP="000566AB">
      <w:pPr>
        <w:tabs>
          <w:tab w:val="left" w:pos="7815"/>
        </w:tabs>
        <w:spacing w:line="240" w:lineRule="auto"/>
        <w:rPr>
          <w:rFonts w:asciiTheme="minorHAnsi" w:hAnsiTheme="minorHAnsi" w:cs="Calibri"/>
          <w:color w:val="000000" w:themeColor="text1"/>
        </w:rPr>
      </w:pPr>
    </w:p>
    <w:p w:rsidR="00110013" w:rsidRDefault="00110013" w:rsidP="00E07856">
      <w:pPr>
        <w:pStyle w:val="Prrafodelista"/>
        <w:numPr>
          <w:ilvl w:val="0"/>
          <w:numId w:val="44"/>
        </w:numPr>
        <w:suppressAutoHyphens w:val="0"/>
        <w:autoSpaceDE w:val="0"/>
        <w:autoSpaceDN w:val="0"/>
        <w:adjustRightInd w:val="0"/>
        <w:ind w:left="284" w:hanging="284"/>
        <w:rPr>
          <w:rFonts w:asciiTheme="minorHAnsi" w:hAnsiTheme="minorHAnsi" w:cs="Calibri"/>
          <w:b/>
          <w:color w:val="000000" w:themeColor="text1"/>
          <w:sz w:val="24"/>
          <w:szCs w:val="24"/>
        </w:rPr>
      </w:pPr>
      <w:r w:rsidRPr="00BF4D60">
        <w:rPr>
          <w:rFonts w:asciiTheme="minorHAnsi" w:hAnsiTheme="minorHAnsi" w:cs="Calibri"/>
          <w:b/>
          <w:color w:val="000000" w:themeColor="text1"/>
          <w:sz w:val="24"/>
          <w:szCs w:val="24"/>
        </w:rPr>
        <w:t>XML Edición 2012</w:t>
      </w:r>
    </w:p>
    <w:p w:rsidR="00110013" w:rsidRPr="00F50A2E" w:rsidRDefault="00110013" w:rsidP="00110013">
      <w:pPr>
        <w:autoSpaceDE w:val="0"/>
        <w:autoSpaceDN w:val="0"/>
        <w:adjustRightInd w:val="0"/>
        <w:rPr>
          <w:rFonts w:asciiTheme="minorHAnsi" w:hAnsiTheme="minorHAnsi" w:cs="Calibri"/>
          <w:color w:val="000000" w:themeColor="text1"/>
        </w:rPr>
      </w:pPr>
      <w:r w:rsidRPr="00BF4D60">
        <w:rPr>
          <w:rFonts w:asciiTheme="minorHAnsi" w:hAnsiTheme="minorHAnsi" w:cs="Calibri"/>
          <w:color w:val="000000" w:themeColor="text1"/>
        </w:rPr>
        <w:t>Aut</w:t>
      </w:r>
      <w:r w:rsidRPr="00F50A2E">
        <w:rPr>
          <w:rFonts w:asciiTheme="minorHAnsi" w:hAnsiTheme="minorHAnsi" w:cs="Calibri"/>
          <w:color w:val="000000" w:themeColor="text1"/>
        </w:rPr>
        <w:t>or: Miguel Ángel Acera García.</w:t>
      </w:r>
    </w:p>
    <w:p w:rsidR="00110013" w:rsidRPr="00F50A2E" w:rsidRDefault="00110013" w:rsidP="00110013">
      <w:pPr>
        <w:autoSpaceDE w:val="0"/>
        <w:autoSpaceDN w:val="0"/>
        <w:adjustRightInd w:val="0"/>
        <w:rPr>
          <w:rFonts w:asciiTheme="minorHAnsi" w:hAnsiTheme="minorHAnsi" w:cs="Calibri"/>
          <w:color w:val="000000" w:themeColor="text1"/>
        </w:rPr>
      </w:pPr>
      <w:r w:rsidRPr="00F50A2E">
        <w:rPr>
          <w:rFonts w:asciiTheme="minorHAnsi" w:hAnsiTheme="minorHAnsi" w:cs="Calibri"/>
          <w:color w:val="000000" w:themeColor="text1"/>
        </w:rPr>
        <w:t>Editorial: Anaya Multimedia</w:t>
      </w:r>
    </w:p>
    <w:p w:rsidR="00110013" w:rsidRDefault="00110013" w:rsidP="00110013">
      <w:pPr>
        <w:suppressAutoHyphens w:val="0"/>
        <w:autoSpaceDE w:val="0"/>
        <w:autoSpaceDN w:val="0"/>
        <w:adjustRightInd w:val="0"/>
        <w:rPr>
          <w:rFonts w:asciiTheme="minorHAnsi" w:hAnsiTheme="minorHAnsi" w:cs="Calibri"/>
          <w:color w:val="000000" w:themeColor="text1"/>
        </w:rPr>
      </w:pPr>
      <w:r w:rsidRPr="00F50A2E">
        <w:rPr>
          <w:rFonts w:asciiTheme="minorHAnsi" w:hAnsiTheme="minorHAnsi" w:cs="Calibri"/>
          <w:color w:val="000000" w:themeColor="text1"/>
        </w:rPr>
        <w:t>ISBN: 978-84-415-2960-1</w:t>
      </w:r>
    </w:p>
    <w:p w:rsidR="00110013" w:rsidRPr="00F50A2E" w:rsidRDefault="00110013" w:rsidP="000566AB">
      <w:pPr>
        <w:suppressAutoHyphens w:val="0"/>
        <w:autoSpaceDE w:val="0"/>
        <w:autoSpaceDN w:val="0"/>
        <w:adjustRightInd w:val="0"/>
        <w:spacing w:line="240" w:lineRule="auto"/>
        <w:rPr>
          <w:rFonts w:asciiTheme="minorHAnsi" w:hAnsiTheme="minorHAnsi" w:cs="Calibri"/>
          <w:b/>
          <w:color w:val="000000" w:themeColor="text1"/>
        </w:rPr>
      </w:pPr>
    </w:p>
    <w:p w:rsidR="00266FE7" w:rsidRDefault="00110013" w:rsidP="000566AB">
      <w:pPr>
        <w:pStyle w:val="Prrafodelista"/>
        <w:numPr>
          <w:ilvl w:val="0"/>
          <w:numId w:val="44"/>
        </w:numPr>
        <w:suppressAutoHyphens w:val="0"/>
        <w:autoSpaceDE w:val="0"/>
        <w:autoSpaceDN w:val="0"/>
        <w:adjustRightInd w:val="0"/>
        <w:ind w:left="284" w:hanging="284"/>
      </w:pPr>
      <w:r w:rsidRPr="000566AB">
        <w:rPr>
          <w:rFonts w:asciiTheme="minorHAnsi" w:hAnsiTheme="minorHAnsi" w:cs="Calibri"/>
          <w:color w:val="000000" w:themeColor="text1"/>
          <w:sz w:val="24"/>
          <w:szCs w:val="24"/>
        </w:rPr>
        <w:t>El profesor ha elaborado un material propio que será colgado en Moodle para consulta de los alumnos.</w:t>
      </w:r>
    </w:p>
    <w:sectPr w:rsidR="00266FE7"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4FD" w:rsidRDefault="003804FD" w:rsidP="00266FE7">
      <w:pPr>
        <w:spacing w:line="240" w:lineRule="auto"/>
      </w:pPr>
      <w:r>
        <w:separator/>
      </w:r>
    </w:p>
  </w:endnote>
  <w:endnote w:type="continuationSeparator" w:id="1">
    <w:p w:rsidR="003804FD" w:rsidRDefault="003804FD"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4FD" w:rsidRDefault="003804FD" w:rsidP="00266FE7">
      <w:pPr>
        <w:spacing w:line="240" w:lineRule="auto"/>
      </w:pPr>
      <w:r>
        <w:separator/>
      </w:r>
    </w:p>
  </w:footnote>
  <w:footnote w:type="continuationSeparator" w:id="1">
    <w:p w:rsidR="003804FD" w:rsidRDefault="003804FD"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096A4E">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96A4E" w:rsidRDefault="00096A4E">
          <w:pPr>
            <w:pStyle w:val="Encabezamiento"/>
          </w:pPr>
          <w:r>
            <w:rPr>
              <w:noProof/>
              <w:lang w:val="es-ES_tradnl" w:eastAsia="es-ES_tradnl"/>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96A4E" w:rsidRPr="006E094D" w:rsidRDefault="00096A4E" w:rsidP="00A56A1F">
          <w:pPr>
            <w:pStyle w:val="Encabezamiento"/>
            <w:jc w:val="center"/>
            <w:rPr>
              <w:rFonts w:ascii="Calibri" w:hAnsi="Calibri" w:cs="Calibri"/>
              <w:color w:val="000000" w:themeColor="text1"/>
            </w:rPr>
          </w:pPr>
          <w:r w:rsidRPr="006E094D">
            <w:rPr>
              <w:rFonts w:ascii="Calibri" w:hAnsi="Calibri" w:cs="Calibri"/>
              <w:color w:val="000000" w:themeColor="text1"/>
            </w:rPr>
            <w:t>IES ARCIPRESTE DE HITA. DEPARTAMENTO DE INFORMÁTICA</w:t>
          </w:r>
        </w:p>
        <w:p w:rsidR="00096A4E" w:rsidRPr="00A56A1F" w:rsidRDefault="00096A4E" w:rsidP="00A56A1F">
          <w:pPr>
            <w:pStyle w:val="Encabezamiento"/>
            <w:jc w:val="center"/>
            <w:rPr>
              <w:rFonts w:ascii="Calibri" w:hAnsi="Calibri" w:cs="Calibri"/>
              <w:color w:val="000000" w:themeColor="text1"/>
            </w:rPr>
          </w:pPr>
          <w:r>
            <w:rPr>
              <w:rFonts w:ascii="Calibri" w:hAnsi="Calibri" w:cs="Calibri"/>
              <w:color w:val="000000" w:themeColor="text1"/>
            </w:rPr>
            <w:t>Programación didác</w:t>
          </w:r>
          <w:r w:rsidRPr="00A56A1F">
            <w:rPr>
              <w:rFonts w:ascii="Calibri" w:hAnsi="Calibri" w:cs="Calibri"/>
              <w:color w:val="000000" w:themeColor="text1"/>
            </w:rPr>
            <w:t>tica del módulo: Lenguajes de Marcas y Sistemas de Gestión de Información</w:t>
          </w:r>
        </w:p>
        <w:p w:rsidR="00096A4E" w:rsidRPr="00A56A1F" w:rsidRDefault="00096A4E" w:rsidP="00A56A1F">
          <w:pPr>
            <w:pStyle w:val="Encabezamiento"/>
            <w:jc w:val="center"/>
            <w:rPr>
              <w:rFonts w:ascii="Calibri" w:hAnsi="Calibri" w:cs="Calibri"/>
              <w:color w:val="FF0000"/>
            </w:rPr>
          </w:pPr>
          <w:r w:rsidRPr="00A56A1F">
            <w:rPr>
              <w:rFonts w:ascii="Calibri" w:hAnsi="Calibri" w:cs="Calibri"/>
              <w:color w:val="000000" w:themeColor="text1"/>
            </w:rPr>
            <w:t>Ciclo formativo: Administración de Sistemas Informáticos en Red</w:t>
          </w:r>
        </w:p>
        <w:p w:rsidR="00096A4E" w:rsidRDefault="00096A4E">
          <w:pPr>
            <w:pStyle w:val="Encabezamiento"/>
            <w:jc w:val="center"/>
            <w:rPr>
              <w:rFonts w:ascii="Calibri" w:hAnsi="Calibri" w:cs="Calibri"/>
            </w:rPr>
          </w:pPr>
          <w:r>
            <w:rPr>
              <w:rFonts w:ascii="Calibri" w:hAnsi="Calibri" w:cs="Calibri"/>
            </w:rPr>
            <w:t>Curso 2023/2024</w:t>
          </w:r>
        </w:p>
      </w:tc>
    </w:tr>
  </w:tbl>
  <w:p w:rsidR="00096A4E" w:rsidRDefault="00096A4E">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1">
    <w:nsid w:val="00000006"/>
    <w:multiLevelType w:val="multilevel"/>
    <w:tmpl w:val="E6A85A64"/>
    <w:name w:val="WW8Num5"/>
    <w:lvl w:ilvl="0">
      <w:start w:val="1"/>
      <w:numFmt w:val="lowerLetter"/>
      <w:lvlText w:val="%1)"/>
      <w:lvlJc w:val="left"/>
      <w:pPr>
        <w:tabs>
          <w:tab w:val="num" w:pos="0"/>
        </w:tabs>
        <w:ind w:left="792" w:hanging="360"/>
      </w:pPr>
      <w:rPr>
        <w:b w:val="0"/>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2">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3">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4">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5">
    <w:nsid w:val="00000019"/>
    <w:multiLevelType w:val="singleLevel"/>
    <w:tmpl w:val="00000019"/>
    <w:name w:val="WW8Num25"/>
    <w:lvl w:ilvl="0">
      <w:start w:val="1"/>
      <w:numFmt w:val="lowerLetter"/>
      <w:lvlText w:val="%1."/>
      <w:lvlJc w:val="left"/>
      <w:pPr>
        <w:tabs>
          <w:tab w:val="num" w:pos="720"/>
        </w:tabs>
        <w:ind w:left="720" w:hanging="360"/>
      </w:pPr>
    </w:lvl>
  </w:abstractNum>
  <w:abstractNum w:abstractNumId="6">
    <w:nsid w:val="0000001A"/>
    <w:multiLevelType w:val="singleLevel"/>
    <w:tmpl w:val="0000001A"/>
    <w:name w:val="WW8Num26"/>
    <w:lvl w:ilvl="0">
      <w:start w:val="1"/>
      <w:numFmt w:val="lowerLetter"/>
      <w:lvlText w:val="%1."/>
      <w:lvlJc w:val="left"/>
      <w:pPr>
        <w:tabs>
          <w:tab w:val="num" w:pos="720"/>
        </w:tabs>
        <w:ind w:left="720" w:hanging="360"/>
      </w:pPr>
    </w:lvl>
  </w:abstractNum>
  <w:abstractNum w:abstractNumId="7">
    <w:nsid w:val="0000001C"/>
    <w:multiLevelType w:val="singleLevel"/>
    <w:tmpl w:val="0000001C"/>
    <w:name w:val="WW8Num28"/>
    <w:lvl w:ilvl="0">
      <w:start w:val="1"/>
      <w:numFmt w:val="decimal"/>
      <w:lvlText w:val="%1."/>
      <w:lvlJc w:val="left"/>
      <w:pPr>
        <w:tabs>
          <w:tab w:val="num" w:pos="1080"/>
        </w:tabs>
        <w:ind w:left="1080" w:hanging="360"/>
      </w:pPr>
    </w:lvl>
  </w:abstractNum>
  <w:abstractNum w:abstractNumId="8">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032B2F45"/>
    <w:multiLevelType w:val="hybridMultilevel"/>
    <w:tmpl w:val="6C36DA8C"/>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08AF5AA7"/>
    <w:multiLevelType w:val="hybridMultilevel"/>
    <w:tmpl w:val="1D1400C2"/>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0DFF117C"/>
    <w:multiLevelType w:val="multilevel"/>
    <w:tmpl w:val="D31C81DC"/>
    <w:lvl w:ilvl="0">
      <w:start w:val="1"/>
      <w:numFmt w:val="decimal"/>
      <w:lvlText w:val="%1."/>
      <w:lvlJc w:val="left"/>
      <w:pPr>
        <w:tabs>
          <w:tab w:val="num" w:pos="1080"/>
        </w:tabs>
        <w:ind w:left="108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4">
    <w:nsid w:val="227525C3"/>
    <w:multiLevelType w:val="hybridMultilevel"/>
    <w:tmpl w:val="A106DFDE"/>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22D20BCB"/>
    <w:multiLevelType w:val="hybridMultilevel"/>
    <w:tmpl w:val="878EE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6B65AE6"/>
    <w:multiLevelType w:val="hybridMultilevel"/>
    <w:tmpl w:val="08DEA3D8"/>
    <w:lvl w:ilvl="0" w:tplc="0C0A0003">
      <w:start w:val="1"/>
      <w:numFmt w:val="bullet"/>
      <w:lvlText w:val="o"/>
      <w:lvlJc w:val="left"/>
      <w:pPr>
        <w:ind w:left="1788" w:hanging="360"/>
      </w:pPr>
      <w:rPr>
        <w:rFonts w:ascii="Courier New" w:hAnsi="Courier New" w:cs="Courier New"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7">
    <w:nsid w:val="26CD3DED"/>
    <w:multiLevelType w:val="multilevel"/>
    <w:tmpl w:val="5E0C65D0"/>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8">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nsid w:val="30FE4074"/>
    <w:multiLevelType w:val="hybridMultilevel"/>
    <w:tmpl w:val="5D307A1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2">
    <w:nsid w:val="351D48F9"/>
    <w:multiLevelType w:val="hybridMultilevel"/>
    <w:tmpl w:val="983A4CF0"/>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4">
    <w:nsid w:val="3FAC66C9"/>
    <w:multiLevelType w:val="hybridMultilevel"/>
    <w:tmpl w:val="CF86D6C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3E15B4D"/>
    <w:multiLevelType w:val="hybridMultilevel"/>
    <w:tmpl w:val="B0FC3E8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8">
    <w:nsid w:val="4BDF7176"/>
    <w:multiLevelType w:val="multilevel"/>
    <w:tmpl w:val="A888036E"/>
    <w:name w:val="WW8Num52"/>
    <w:lvl w:ilvl="0">
      <w:start w:val="1"/>
      <w:numFmt w:val="lowerLetter"/>
      <w:lvlText w:val="%1."/>
      <w:lvlJc w:val="left"/>
      <w:pPr>
        <w:tabs>
          <w:tab w:val="num" w:pos="0"/>
        </w:tabs>
        <w:ind w:left="792" w:hanging="360"/>
      </w:pPr>
      <w:rPr>
        <w:rFonts w:hint="default"/>
        <w:b w:val="0"/>
      </w:rPr>
    </w:lvl>
    <w:lvl w:ilvl="1">
      <w:start w:val="1"/>
      <w:numFmt w:val="lowerLetter"/>
      <w:lvlText w:val="%2."/>
      <w:lvlJc w:val="left"/>
      <w:pPr>
        <w:tabs>
          <w:tab w:val="num" w:pos="0"/>
        </w:tabs>
        <w:ind w:left="1512" w:hanging="360"/>
      </w:pPr>
      <w:rPr>
        <w:rFonts w:hint="default"/>
      </w:rPr>
    </w:lvl>
    <w:lvl w:ilvl="2">
      <w:start w:val="1"/>
      <w:numFmt w:val="lowerRoman"/>
      <w:lvlText w:val="%3."/>
      <w:lvlJc w:val="right"/>
      <w:pPr>
        <w:tabs>
          <w:tab w:val="num" w:pos="0"/>
        </w:tabs>
        <w:ind w:left="2232" w:hanging="180"/>
      </w:pPr>
      <w:rPr>
        <w:rFonts w:hint="default"/>
      </w:rPr>
    </w:lvl>
    <w:lvl w:ilvl="3">
      <w:start w:val="1"/>
      <w:numFmt w:val="decimal"/>
      <w:lvlText w:val="%4."/>
      <w:lvlJc w:val="left"/>
      <w:pPr>
        <w:tabs>
          <w:tab w:val="num" w:pos="0"/>
        </w:tabs>
        <w:ind w:left="2952" w:hanging="360"/>
      </w:pPr>
      <w:rPr>
        <w:rFonts w:hint="default"/>
      </w:rPr>
    </w:lvl>
    <w:lvl w:ilvl="4">
      <w:start w:val="1"/>
      <w:numFmt w:val="lowerLetter"/>
      <w:lvlText w:val="%5."/>
      <w:lvlJc w:val="left"/>
      <w:pPr>
        <w:tabs>
          <w:tab w:val="num" w:pos="0"/>
        </w:tabs>
        <w:ind w:left="3672" w:hanging="360"/>
      </w:pPr>
      <w:rPr>
        <w:rFonts w:hint="default"/>
      </w:rPr>
    </w:lvl>
    <w:lvl w:ilvl="5">
      <w:start w:val="1"/>
      <w:numFmt w:val="lowerRoman"/>
      <w:lvlText w:val="%6."/>
      <w:lvlJc w:val="right"/>
      <w:pPr>
        <w:tabs>
          <w:tab w:val="num" w:pos="0"/>
        </w:tabs>
        <w:ind w:left="4392" w:hanging="180"/>
      </w:pPr>
      <w:rPr>
        <w:rFonts w:hint="default"/>
      </w:rPr>
    </w:lvl>
    <w:lvl w:ilvl="6">
      <w:start w:val="1"/>
      <w:numFmt w:val="decimal"/>
      <w:lvlText w:val="%7."/>
      <w:lvlJc w:val="left"/>
      <w:pPr>
        <w:tabs>
          <w:tab w:val="num" w:pos="0"/>
        </w:tabs>
        <w:ind w:left="5112" w:hanging="360"/>
      </w:pPr>
      <w:rPr>
        <w:rFonts w:hint="default"/>
      </w:rPr>
    </w:lvl>
    <w:lvl w:ilvl="7">
      <w:start w:val="1"/>
      <w:numFmt w:val="lowerLetter"/>
      <w:lvlText w:val="%8."/>
      <w:lvlJc w:val="left"/>
      <w:pPr>
        <w:tabs>
          <w:tab w:val="num" w:pos="0"/>
        </w:tabs>
        <w:ind w:left="5832" w:hanging="360"/>
      </w:pPr>
      <w:rPr>
        <w:rFonts w:hint="default"/>
      </w:rPr>
    </w:lvl>
    <w:lvl w:ilvl="8">
      <w:start w:val="1"/>
      <w:numFmt w:val="lowerRoman"/>
      <w:lvlText w:val="%9."/>
      <w:lvlJc w:val="right"/>
      <w:pPr>
        <w:tabs>
          <w:tab w:val="num" w:pos="0"/>
        </w:tabs>
        <w:ind w:left="6552" w:hanging="180"/>
      </w:pPr>
      <w:rPr>
        <w:rFonts w:hint="default"/>
      </w:rPr>
    </w:lvl>
  </w:abstractNum>
  <w:abstractNum w:abstractNumId="29">
    <w:nsid w:val="53C27ED8"/>
    <w:multiLevelType w:val="hybridMultilevel"/>
    <w:tmpl w:val="A28C5C0A"/>
    <w:lvl w:ilvl="0" w:tplc="408C9A68">
      <w:start w:val="1"/>
      <w:numFmt w:val="bullet"/>
      <w:lvlText w:val=""/>
      <w:lvlJc w:val="left"/>
      <w:pPr>
        <w:ind w:left="1068" w:hanging="360"/>
      </w:pPr>
      <w:rPr>
        <w:rFonts w:ascii="Wingdings" w:hAnsi="Wingdings" w:hint="default"/>
        <w:sz w:val="24"/>
        <w:szCs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C2A1277"/>
    <w:multiLevelType w:val="hybridMultilevel"/>
    <w:tmpl w:val="2F04080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4">
    <w:nsid w:val="66BC16A9"/>
    <w:multiLevelType w:val="hybridMultilevel"/>
    <w:tmpl w:val="C582BE78"/>
    <w:lvl w:ilvl="0" w:tplc="0C0A0001">
      <w:start w:val="1"/>
      <w:numFmt w:val="bullet"/>
      <w:lvlText w:val=""/>
      <w:lvlJc w:val="left"/>
      <w:pPr>
        <w:ind w:left="1428" w:hanging="360"/>
      </w:pPr>
      <w:rPr>
        <w:rFonts w:ascii="Symbol" w:hAnsi="Symbol"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35">
    <w:nsid w:val="6713235D"/>
    <w:multiLevelType w:val="hybridMultilevel"/>
    <w:tmpl w:val="BB4862C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nsid w:val="6A093269"/>
    <w:multiLevelType w:val="multilevel"/>
    <w:tmpl w:val="B21A0356"/>
    <w:lvl w:ilvl="0">
      <w:start w:val="1"/>
      <w:numFmt w:val="bullet"/>
      <w:lvlText w:val=""/>
      <w:lvlJc w:val="left"/>
      <w:pPr>
        <w:ind w:left="1428" w:hanging="360"/>
      </w:pPr>
      <w:rPr>
        <w:rFonts w:ascii="Wingdings" w:hAnsi="Wingdings" w:hint="default"/>
        <w:color w:val="auto"/>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8">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1">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2">
    <w:nsid w:val="708A30B0"/>
    <w:multiLevelType w:val="hybridMultilevel"/>
    <w:tmpl w:val="3C62E2F2"/>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3">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4">
    <w:nsid w:val="78412D69"/>
    <w:multiLevelType w:val="hybridMultilevel"/>
    <w:tmpl w:val="BA84F08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41"/>
  </w:num>
  <w:num w:numId="2">
    <w:abstractNumId w:val="11"/>
  </w:num>
  <w:num w:numId="3">
    <w:abstractNumId w:val="23"/>
  </w:num>
  <w:num w:numId="4">
    <w:abstractNumId w:val="27"/>
  </w:num>
  <w:num w:numId="5">
    <w:abstractNumId w:val="19"/>
  </w:num>
  <w:num w:numId="6">
    <w:abstractNumId w:val="43"/>
  </w:num>
  <w:num w:numId="7">
    <w:abstractNumId w:val="38"/>
  </w:num>
  <w:num w:numId="8">
    <w:abstractNumId w:val="18"/>
  </w:num>
  <w:num w:numId="9">
    <w:abstractNumId w:val="17"/>
  </w:num>
  <w:num w:numId="10">
    <w:abstractNumId w:val="26"/>
  </w:num>
  <w:num w:numId="11">
    <w:abstractNumId w:val="12"/>
  </w:num>
  <w:num w:numId="12">
    <w:abstractNumId w:val="30"/>
  </w:num>
  <w:num w:numId="13">
    <w:abstractNumId w:val="21"/>
  </w:num>
  <w:num w:numId="14">
    <w:abstractNumId w:val="8"/>
  </w:num>
  <w:num w:numId="15">
    <w:abstractNumId w:val="1"/>
  </w:num>
  <w:num w:numId="16">
    <w:abstractNumId w:val="45"/>
  </w:num>
  <w:num w:numId="17">
    <w:abstractNumId w:val="39"/>
  </w:num>
  <w:num w:numId="18">
    <w:abstractNumId w:val="36"/>
  </w:num>
  <w:num w:numId="19">
    <w:abstractNumId w:val="31"/>
  </w:num>
  <w:num w:numId="20">
    <w:abstractNumId w:val="7"/>
  </w:num>
  <w:num w:numId="21">
    <w:abstractNumId w:val="44"/>
  </w:num>
  <w:num w:numId="22">
    <w:abstractNumId w:val="35"/>
  </w:num>
  <w:num w:numId="23">
    <w:abstractNumId w:val="25"/>
  </w:num>
  <w:num w:numId="24">
    <w:abstractNumId w:val="9"/>
  </w:num>
  <w:num w:numId="25">
    <w:abstractNumId w:val="14"/>
  </w:num>
  <w:num w:numId="26">
    <w:abstractNumId w:val="22"/>
  </w:num>
  <w:num w:numId="27">
    <w:abstractNumId w:val="42"/>
  </w:num>
  <w:num w:numId="28">
    <w:abstractNumId w:val="10"/>
  </w:num>
  <w:num w:numId="29">
    <w:abstractNumId w:val="16"/>
  </w:num>
  <w:num w:numId="30">
    <w:abstractNumId w:val="20"/>
  </w:num>
  <w:num w:numId="31">
    <w:abstractNumId w:val="24"/>
  </w:num>
  <w:num w:numId="32">
    <w:abstractNumId w:val="6"/>
  </w:num>
  <w:num w:numId="33">
    <w:abstractNumId w:val="0"/>
  </w:num>
  <w:num w:numId="34">
    <w:abstractNumId w:val="2"/>
  </w:num>
  <w:num w:numId="35">
    <w:abstractNumId w:val="3"/>
  </w:num>
  <w:num w:numId="36">
    <w:abstractNumId w:val="4"/>
  </w:num>
  <w:num w:numId="37">
    <w:abstractNumId w:val="5"/>
  </w:num>
  <w:num w:numId="38">
    <w:abstractNumId w:val="28"/>
  </w:num>
  <w:num w:numId="39">
    <w:abstractNumId w:val="32"/>
  </w:num>
  <w:num w:numId="40">
    <w:abstractNumId w:val="13"/>
  </w:num>
  <w:num w:numId="41">
    <w:abstractNumId w:val="40"/>
  </w:num>
  <w:num w:numId="42">
    <w:abstractNumId w:val="34"/>
  </w:num>
  <w:num w:numId="43">
    <w:abstractNumId w:val="33"/>
  </w:num>
  <w:num w:numId="44">
    <w:abstractNumId w:val="15"/>
  </w:num>
  <w:num w:numId="45">
    <w:abstractNumId w:val="29"/>
  </w:num>
  <w:num w:numId="46">
    <w:abstractNumId w:val="3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0"/>
    <w:footnote w:id="1"/>
  </w:footnotePr>
  <w:endnotePr>
    <w:endnote w:id="0"/>
    <w:endnote w:id="1"/>
  </w:endnotePr>
  <w:compat/>
  <w:rsids>
    <w:rsidRoot w:val="00266FE7"/>
    <w:rsid w:val="00023DDA"/>
    <w:rsid w:val="000566AB"/>
    <w:rsid w:val="000663FB"/>
    <w:rsid w:val="00096A4E"/>
    <w:rsid w:val="00110013"/>
    <w:rsid w:val="001735C2"/>
    <w:rsid w:val="001F6D93"/>
    <w:rsid w:val="00214D04"/>
    <w:rsid w:val="00266FE7"/>
    <w:rsid w:val="003414DD"/>
    <w:rsid w:val="00360571"/>
    <w:rsid w:val="003804FD"/>
    <w:rsid w:val="003A3D42"/>
    <w:rsid w:val="00421EDE"/>
    <w:rsid w:val="004A1E61"/>
    <w:rsid w:val="004A40EE"/>
    <w:rsid w:val="004D2957"/>
    <w:rsid w:val="005337F6"/>
    <w:rsid w:val="00553D2F"/>
    <w:rsid w:val="005A7819"/>
    <w:rsid w:val="006401F6"/>
    <w:rsid w:val="00660087"/>
    <w:rsid w:val="00682D38"/>
    <w:rsid w:val="006B0FAE"/>
    <w:rsid w:val="006E1230"/>
    <w:rsid w:val="00720F7B"/>
    <w:rsid w:val="007310AA"/>
    <w:rsid w:val="007B2E32"/>
    <w:rsid w:val="007C3B89"/>
    <w:rsid w:val="00843FF8"/>
    <w:rsid w:val="008E7C83"/>
    <w:rsid w:val="009B4AD0"/>
    <w:rsid w:val="00A41910"/>
    <w:rsid w:val="00A56A1F"/>
    <w:rsid w:val="00A6794B"/>
    <w:rsid w:val="00C42F35"/>
    <w:rsid w:val="00CA38BE"/>
    <w:rsid w:val="00CB4845"/>
    <w:rsid w:val="00E07856"/>
    <w:rsid w:val="00E2341D"/>
    <w:rsid w:val="00F131CA"/>
    <w:rsid w:val="00F16884"/>
    <w:rsid w:val="00FC726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2">
    <w:name w:val="heading 2"/>
    <w:basedOn w:val="Normal"/>
    <w:next w:val="Normal"/>
    <w:link w:val="Ttulo2Car1"/>
    <w:uiPriority w:val="9"/>
    <w:unhideWhenUsed/>
    <w:qFormat/>
    <w:locked/>
    <w:rsid w:val="00A56A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link w:val="EncabezadoCar"/>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2Car1">
    <w:name w:val="Título 2 Car1"/>
    <w:basedOn w:val="Fuentedeprrafopredeter"/>
    <w:link w:val="Ttulo2"/>
    <w:uiPriority w:val="9"/>
    <w:rsid w:val="00A56A1F"/>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DC2CB-86D6-4512-B6EF-A351E2C284B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402DFF26-0689-41B4-8C38-666D1417C032}">
  <ds:schemaRefs>
    <ds:schemaRef ds:uri="http://schemas.microsoft.com/sharepoint/v3/contenttype/forms"/>
  </ds:schemaRefs>
</ds:datastoreItem>
</file>

<file path=customXml/itemProps3.xml><?xml version="1.0" encoding="utf-8"?>
<ds:datastoreItem xmlns:ds="http://schemas.openxmlformats.org/officeDocument/2006/customXml" ds:itemID="{CC0FE079-AAB5-46D3-BCC0-839737B28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41</Pages>
  <Words>7986</Words>
  <Characters>43923</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16</cp:revision>
  <cp:lastPrinted>2021-10-24T09:51:00Z</cp:lastPrinted>
  <dcterms:created xsi:type="dcterms:W3CDTF">2021-10-12T10:26:00Z</dcterms:created>
  <dcterms:modified xsi:type="dcterms:W3CDTF">2023-10-26T21:22:00Z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